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23" w:rsidRDefault="00246E23" w:rsidP="00246E23">
      <w:r>
        <w:t xml:space="preserve">                                </w:t>
      </w:r>
      <w:r>
        <w:rPr>
          <w:noProof/>
        </w:rPr>
        <w:drawing>
          <wp:inline distT="0" distB="0" distL="0" distR="0" wp14:anchorId="28FED814" wp14:editId="53B432E8">
            <wp:extent cx="548640" cy="596265"/>
            <wp:effectExtent l="0" t="0" r="381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4000"/>
                      <a:extLst>
                        <a:ext uri="{28A0092B-C50C-407E-A947-70E740481C1C}">
                          <a14:useLocalDpi xmlns:a14="http://schemas.microsoft.com/office/drawing/2010/main" val="0"/>
                        </a:ext>
                      </a:extLst>
                    </a:blip>
                    <a:srcRect/>
                    <a:stretch>
                      <a:fillRect/>
                    </a:stretch>
                  </pic:blipFill>
                  <pic:spPr bwMode="auto">
                    <a:xfrm>
                      <a:off x="0" y="0"/>
                      <a:ext cx="548640" cy="596265"/>
                    </a:xfrm>
                    <a:prstGeom prst="rect">
                      <a:avLst/>
                    </a:prstGeom>
                    <a:noFill/>
                    <a:ln>
                      <a:noFill/>
                    </a:ln>
                  </pic:spPr>
                </pic:pic>
              </a:graphicData>
            </a:graphic>
          </wp:inline>
        </w:drawing>
      </w:r>
    </w:p>
    <w:p w:rsidR="00246E23" w:rsidRPr="001B37A2" w:rsidRDefault="00246E23" w:rsidP="00246E23">
      <w:pPr>
        <w:rPr>
          <w:b/>
          <w:spacing w:val="-20"/>
          <w:sz w:val="28"/>
          <w:szCs w:val="28"/>
        </w:rPr>
      </w:pPr>
      <w:r w:rsidRPr="001B37A2">
        <w:rPr>
          <w:b/>
          <w:spacing w:val="-20"/>
          <w:sz w:val="28"/>
          <w:szCs w:val="28"/>
        </w:rPr>
        <w:t xml:space="preserve">             </w:t>
      </w:r>
      <w:r>
        <w:rPr>
          <w:b/>
          <w:spacing w:val="-20"/>
          <w:sz w:val="28"/>
          <w:szCs w:val="28"/>
        </w:rPr>
        <w:t xml:space="preserve">        </w:t>
      </w:r>
      <w:r w:rsidRPr="001B37A2">
        <w:rPr>
          <w:b/>
          <w:spacing w:val="-20"/>
          <w:sz w:val="28"/>
          <w:szCs w:val="28"/>
        </w:rPr>
        <w:t>АДМИНИСТРАЦИЯ</w:t>
      </w:r>
    </w:p>
    <w:p w:rsidR="00246E23" w:rsidRPr="001B37A2" w:rsidRDefault="00246E23" w:rsidP="00246E23">
      <w:pPr>
        <w:rPr>
          <w:b/>
          <w:spacing w:val="-20"/>
          <w:sz w:val="28"/>
          <w:szCs w:val="28"/>
        </w:rPr>
      </w:pPr>
      <w:r w:rsidRPr="001B37A2">
        <w:rPr>
          <w:b/>
          <w:spacing w:val="-20"/>
          <w:sz w:val="28"/>
          <w:szCs w:val="28"/>
        </w:rPr>
        <w:t xml:space="preserve"> МУНИЦИПАЛЬНОГО ОБРАЗОВАНИЯ</w:t>
      </w:r>
    </w:p>
    <w:p w:rsidR="00246E23" w:rsidRPr="001B37A2" w:rsidRDefault="00246E23" w:rsidP="00246E23">
      <w:pPr>
        <w:rPr>
          <w:b/>
          <w:spacing w:val="-20"/>
          <w:sz w:val="28"/>
          <w:szCs w:val="28"/>
        </w:rPr>
      </w:pPr>
      <w:r w:rsidRPr="001B37A2">
        <w:rPr>
          <w:b/>
          <w:spacing w:val="-20"/>
          <w:sz w:val="28"/>
          <w:szCs w:val="28"/>
        </w:rPr>
        <w:t xml:space="preserve">      </w:t>
      </w:r>
      <w:r>
        <w:rPr>
          <w:b/>
          <w:spacing w:val="-20"/>
          <w:sz w:val="28"/>
          <w:szCs w:val="28"/>
        </w:rPr>
        <w:t xml:space="preserve">          </w:t>
      </w:r>
      <w:r w:rsidRPr="001B37A2">
        <w:rPr>
          <w:b/>
          <w:spacing w:val="-20"/>
          <w:sz w:val="28"/>
          <w:szCs w:val="28"/>
        </w:rPr>
        <w:t>БУЗУЛУКСКИЙ РАЙОН</w:t>
      </w:r>
    </w:p>
    <w:p w:rsidR="00246E23" w:rsidRDefault="00246E23" w:rsidP="00246E23">
      <w:pPr>
        <w:rPr>
          <w:b/>
          <w:spacing w:val="-20"/>
        </w:rPr>
      </w:pPr>
      <w:r w:rsidRPr="001B37A2">
        <w:rPr>
          <w:b/>
          <w:spacing w:val="-20"/>
          <w:sz w:val="28"/>
          <w:szCs w:val="28"/>
        </w:rPr>
        <w:t xml:space="preserve">  </w:t>
      </w:r>
      <w:r>
        <w:rPr>
          <w:b/>
          <w:spacing w:val="-20"/>
          <w:sz w:val="28"/>
          <w:szCs w:val="28"/>
        </w:rPr>
        <w:t xml:space="preserve">       </w:t>
      </w:r>
      <w:r w:rsidRPr="001B37A2">
        <w:rPr>
          <w:b/>
          <w:spacing w:val="-20"/>
          <w:sz w:val="28"/>
          <w:szCs w:val="28"/>
        </w:rPr>
        <w:t>ОРЕНБУРГСКОЙ ОБЛАСТИ</w:t>
      </w:r>
    </w:p>
    <w:p w:rsidR="00246E23" w:rsidRPr="00395B05" w:rsidRDefault="00246E23" w:rsidP="00246E23">
      <w:pPr>
        <w:rPr>
          <w:b/>
          <w:spacing w:val="-20"/>
        </w:rPr>
      </w:pPr>
    </w:p>
    <w:p w:rsidR="00246E23" w:rsidRDefault="00246E23" w:rsidP="00246E23">
      <w:pPr>
        <w:rPr>
          <w:b/>
          <w:spacing w:val="-20"/>
          <w:sz w:val="18"/>
          <w:szCs w:val="18"/>
        </w:rPr>
      </w:pPr>
      <w:r w:rsidRPr="001B37A2">
        <w:rPr>
          <w:b/>
          <w:spacing w:val="-20"/>
          <w:sz w:val="28"/>
          <w:szCs w:val="28"/>
        </w:rPr>
        <w:t xml:space="preserve">        </w:t>
      </w:r>
      <w:r>
        <w:rPr>
          <w:b/>
          <w:spacing w:val="-20"/>
          <w:sz w:val="28"/>
          <w:szCs w:val="28"/>
        </w:rPr>
        <w:t xml:space="preserve">            </w:t>
      </w:r>
      <w:r w:rsidRPr="001B37A2">
        <w:rPr>
          <w:b/>
          <w:spacing w:val="-20"/>
          <w:sz w:val="28"/>
          <w:szCs w:val="28"/>
        </w:rPr>
        <w:t xml:space="preserve"> ПОСТАНОВЛЕНИЕ</w:t>
      </w:r>
    </w:p>
    <w:p w:rsidR="00246E23" w:rsidRPr="00395B05" w:rsidRDefault="00246E23" w:rsidP="00246E23">
      <w:pPr>
        <w:rPr>
          <w:b/>
          <w:spacing w:val="-20"/>
          <w:sz w:val="18"/>
          <w:szCs w:val="18"/>
        </w:rPr>
      </w:pPr>
    </w:p>
    <w:p w:rsidR="00246E23" w:rsidRPr="00F563E3" w:rsidRDefault="00F563E3" w:rsidP="00246E23">
      <w:pPr>
        <w:rPr>
          <w:sz w:val="28"/>
          <w:szCs w:val="28"/>
          <w:u w:val="single"/>
        </w:rPr>
      </w:pPr>
      <w:r>
        <w:rPr>
          <w:b/>
          <w:sz w:val="28"/>
          <w:szCs w:val="28"/>
        </w:rPr>
        <w:t xml:space="preserve">             </w:t>
      </w:r>
      <w:r w:rsidRPr="00F563E3">
        <w:rPr>
          <w:sz w:val="28"/>
          <w:szCs w:val="28"/>
          <w:u w:val="single"/>
        </w:rPr>
        <w:t>30.03.2022        №  254-п</w:t>
      </w:r>
    </w:p>
    <w:p w:rsidR="00246E23" w:rsidRPr="00F563E3" w:rsidRDefault="00246E23" w:rsidP="00246E23">
      <w:pPr>
        <w:rPr>
          <w:spacing w:val="-20"/>
        </w:rPr>
      </w:pPr>
      <w:r w:rsidRPr="00F563E3">
        <w:t xml:space="preserve">                            </w:t>
      </w:r>
      <w:r w:rsidR="00F563E3">
        <w:t xml:space="preserve">  </w:t>
      </w:r>
      <w:bookmarkStart w:id="0" w:name="_GoBack"/>
      <w:bookmarkEnd w:id="0"/>
      <w:r w:rsidRPr="00F563E3">
        <w:t xml:space="preserve"> г.Бузулук</w:t>
      </w:r>
    </w:p>
    <w:p w:rsidR="00180881" w:rsidRPr="00FE47A5" w:rsidRDefault="00180881" w:rsidP="00180881">
      <w:pPr>
        <w:shd w:val="clear" w:color="auto" w:fill="FFFFFF" w:themeFill="background1"/>
      </w:pPr>
    </w:p>
    <w:p w:rsidR="00180881" w:rsidRDefault="00180881" w:rsidP="00180881">
      <w:pPr>
        <w:shd w:val="clear" w:color="auto" w:fill="FFFFFF" w:themeFill="background1"/>
        <w:ind w:right="3685"/>
        <w:jc w:val="both"/>
        <w:rPr>
          <w:sz w:val="28"/>
        </w:rPr>
      </w:pPr>
      <w:r w:rsidRPr="00FE47A5">
        <w:rPr>
          <w:sz w:val="28"/>
        </w:rPr>
        <w:t xml:space="preserve">Об утверждении административного регламента </w:t>
      </w:r>
      <w:r w:rsidR="00246E23">
        <w:rPr>
          <w:sz w:val="28"/>
        </w:rPr>
        <w:t xml:space="preserve"> предоставления муниципальной услуги </w:t>
      </w:r>
      <w:r w:rsidRPr="00FE47A5">
        <w:rPr>
          <w:sz w:val="28"/>
        </w:rPr>
        <w:t>«Предоставление информации из документов Архивного фонда Российской Федерации и других архивных документов»</w:t>
      </w:r>
      <w:r w:rsidR="004D5692">
        <w:rPr>
          <w:sz w:val="28"/>
        </w:rPr>
        <w:t xml:space="preserve"> </w:t>
      </w:r>
    </w:p>
    <w:p w:rsidR="00246E23" w:rsidRDefault="00246E23" w:rsidP="00180881">
      <w:pPr>
        <w:shd w:val="clear" w:color="auto" w:fill="FFFFFF" w:themeFill="background1"/>
        <w:ind w:right="3685"/>
        <w:jc w:val="both"/>
        <w:rPr>
          <w:sz w:val="28"/>
        </w:rPr>
      </w:pPr>
    </w:p>
    <w:p w:rsidR="00246E23" w:rsidRPr="00FE47A5" w:rsidRDefault="00246E23" w:rsidP="00180881">
      <w:pPr>
        <w:shd w:val="clear" w:color="auto" w:fill="FFFFFF" w:themeFill="background1"/>
        <w:ind w:right="3685"/>
        <w:jc w:val="both"/>
        <w:rPr>
          <w:sz w:val="28"/>
        </w:rPr>
      </w:pPr>
    </w:p>
    <w:p w:rsidR="00180881" w:rsidRPr="00FE47A5" w:rsidRDefault="00180881" w:rsidP="00180881">
      <w:pPr>
        <w:shd w:val="clear" w:color="auto" w:fill="FFFFFF" w:themeFill="background1"/>
      </w:pPr>
    </w:p>
    <w:p w:rsidR="00246E23" w:rsidRDefault="00180881" w:rsidP="00246E23">
      <w:pPr>
        <w:shd w:val="clear" w:color="auto" w:fill="FFFFFF" w:themeFill="background1"/>
        <w:ind w:firstLine="720"/>
        <w:jc w:val="both"/>
        <w:rPr>
          <w:sz w:val="28"/>
          <w:szCs w:val="28"/>
        </w:rPr>
      </w:pPr>
      <w:r w:rsidRPr="00FE47A5">
        <w:rPr>
          <w:sz w:val="28"/>
        </w:rPr>
        <w:t xml:space="preserve">В соответствии </w:t>
      </w:r>
      <w:r w:rsidRPr="00FE47A5">
        <w:rPr>
          <w:sz w:val="28"/>
          <w:szCs w:val="28"/>
        </w:rPr>
        <w:t>с Федеральным законом от 06.10.2003 года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w:t>
      </w:r>
      <w:r>
        <w:rPr>
          <w:sz w:val="28"/>
          <w:szCs w:val="28"/>
        </w:rPr>
        <w:t xml:space="preserve">, </w:t>
      </w:r>
      <w:r w:rsidRPr="00FE47A5">
        <w:rPr>
          <w:sz w:val="28"/>
          <w:szCs w:val="28"/>
        </w:rPr>
        <w:t xml:space="preserve">  и на основании статьи 24 Устава муниципального образования Бузулукский район:</w:t>
      </w:r>
    </w:p>
    <w:p w:rsidR="00246E23" w:rsidRPr="00FE47A5" w:rsidRDefault="00246E23" w:rsidP="00180881">
      <w:pPr>
        <w:shd w:val="clear" w:color="auto" w:fill="FFFFFF" w:themeFill="background1"/>
        <w:ind w:firstLine="720"/>
        <w:jc w:val="both"/>
        <w:rPr>
          <w:sz w:val="28"/>
          <w:szCs w:val="28"/>
        </w:rPr>
      </w:pPr>
    </w:p>
    <w:p w:rsidR="00D6064D" w:rsidRDefault="00D6064D" w:rsidP="00D6064D">
      <w:pPr>
        <w:ind w:firstLine="708"/>
        <w:jc w:val="center"/>
        <w:rPr>
          <w:sz w:val="28"/>
          <w:szCs w:val="28"/>
        </w:rPr>
      </w:pPr>
      <w:r>
        <w:rPr>
          <w:sz w:val="28"/>
          <w:szCs w:val="28"/>
        </w:rPr>
        <w:t>п о с т а н о в л я ю :</w:t>
      </w:r>
    </w:p>
    <w:p w:rsidR="00246E23" w:rsidRPr="00FE47A5" w:rsidRDefault="00246E23" w:rsidP="00180881">
      <w:pPr>
        <w:shd w:val="clear" w:color="auto" w:fill="FFFFFF" w:themeFill="background1"/>
        <w:spacing w:line="276" w:lineRule="auto"/>
        <w:ind w:firstLine="708"/>
        <w:jc w:val="center"/>
        <w:rPr>
          <w:sz w:val="28"/>
          <w:szCs w:val="28"/>
        </w:rPr>
      </w:pPr>
    </w:p>
    <w:p w:rsidR="00180881" w:rsidRPr="00FE47A5" w:rsidRDefault="00180881" w:rsidP="00180881">
      <w:pPr>
        <w:pStyle w:val="ConsPlusNormal"/>
        <w:shd w:val="clear" w:color="auto" w:fill="FFFFFF" w:themeFill="background1"/>
        <w:jc w:val="both"/>
        <w:rPr>
          <w:rFonts w:ascii="Times New Roman" w:hAnsi="Times New Roman" w:cs="Times New Roman"/>
          <w:sz w:val="28"/>
        </w:rPr>
      </w:pPr>
      <w:r w:rsidRPr="00FE47A5">
        <w:rPr>
          <w:rFonts w:ascii="Times New Roman" w:hAnsi="Times New Roman" w:cs="Times New Roman"/>
          <w:sz w:val="28"/>
        </w:rPr>
        <w:t xml:space="preserve">1. Утвердить   административный регламент </w:t>
      </w:r>
      <w:r>
        <w:rPr>
          <w:rFonts w:ascii="Times New Roman" w:hAnsi="Times New Roman" w:cs="Times New Roman"/>
          <w:sz w:val="28"/>
        </w:rPr>
        <w:t xml:space="preserve"> предоставления муниципальной услуги </w:t>
      </w:r>
      <w:r w:rsidRPr="00FE47A5">
        <w:rPr>
          <w:rFonts w:ascii="Times New Roman" w:hAnsi="Times New Roman" w:cs="Times New Roman"/>
          <w:sz w:val="28"/>
        </w:rPr>
        <w:t xml:space="preserve">«Предоставление информации из документов Архивного фонда Российской Федерации и других архивных документов»,  согласно приложению. </w:t>
      </w:r>
    </w:p>
    <w:p w:rsidR="00180881" w:rsidRPr="00FE47A5" w:rsidRDefault="00180881" w:rsidP="00180881">
      <w:pPr>
        <w:pStyle w:val="ConsPlusNormal"/>
        <w:shd w:val="clear" w:color="auto" w:fill="FFFFFF" w:themeFill="background1"/>
        <w:jc w:val="both"/>
        <w:rPr>
          <w:rFonts w:ascii="Times New Roman" w:hAnsi="Times New Roman" w:cs="Times New Roman"/>
          <w:sz w:val="28"/>
        </w:rPr>
      </w:pPr>
      <w:r>
        <w:rPr>
          <w:rFonts w:ascii="Times New Roman" w:hAnsi="Times New Roman" w:cs="Times New Roman"/>
          <w:sz w:val="28"/>
        </w:rPr>
        <w:t>2.  Постановле</w:t>
      </w:r>
      <w:r w:rsidR="00246E23">
        <w:rPr>
          <w:rFonts w:ascii="Times New Roman" w:hAnsi="Times New Roman" w:cs="Times New Roman"/>
          <w:sz w:val="28"/>
        </w:rPr>
        <w:t>ние  администрации  района от 19.09.2018 г. № 1220</w:t>
      </w:r>
      <w:r w:rsidRPr="00FE47A5">
        <w:rPr>
          <w:rFonts w:ascii="Times New Roman" w:hAnsi="Times New Roman" w:cs="Times New Roman"/>
          <w:sz w:val="28"/>
        </w:rPr>
        <w:t>-п «Об утверждении административного ре</w:t>
      </w:r>
      <w:r>
        <w:rPr>
          <w:rFonts w:ascii="Times New Roman" w:hAnsi="Times New Roman" w:cs="Times New Roman"/>
          <w:sz w:val="28"/>
        </w:rPr>
        <w:t xml:space="preserve">гламента «Предоставление информации из документов Архивного фонда Российской Федерации и других архивных документов» </w:t>
      </w:r>
      <w:r w:rsidR="00F958B1">
        <w:rPr>
          <w:rFonts w:ascii="Times New Roman" w:hAnsi="Times New Roman" w:cs="Times New Roman"/>
          <w:sz w:val="28"/>
        </w:rPr>
        <w:t>считать утратившим</w:t>
      </w:r>
      <w:r w:rsidRPr="00FE47A5">
        <w:rPr>
          <w:rFonts w:ascii="Times New Roman" w:hAnsi="Times New Roman" w:cs="Times New Roman"/>
          <w:sz w:val="28"/>
        </w:rPr>
        <w:t xml:space="preserve"> силу.</w:t>
      </w:r>
    </w:p>
    <w:p w:rsidR="00180881" w:rsidRDefault="00180881" w:rsidP="00180881">
      <w:pPr>
        <w:pStyle w:val="ConsPlusTitle"/>
        <w:widowControl/>
        <w:numPr>
          <w:ilvl w:val="0"/>
          <w:numId w:val="19"/>
        </w:numPr>
        <w:shd w:val="clear" w:color="auto" w:fill="FFFFFF" w:themeFill="background1"/>
        <w:ind w:left="0" w:firstLine="851"/>
        <w:jc w:val="both"/>
        <w:outlineLvl w:val="0"/>
        <w:rPr>
          <w:rFonts w:ascii="Times New Roman" w:hAnsi="Times New Roman" w:cs="Times New Roman"/>
          <w:b w:val="0"/>
          <w:sz w:val="28"/>
          <w:szCs w:val="28"/>
        </w:rPr>
      </w:pPr>
      <w:r w:rsidRPr="00FE47A5">
        <w:rPr>
          <w:rFonts w:ascii="Times New Roman" w:hAnsi="Times New Roman" w:cs="Times New Roman"/>
          <w:b w:val="0"/>
          <w:sz w:val="28"/>
          <w:szCs w:val="28"/>
        </w:rPr>
        <w:t>Настоящее постановление вступает в силу после его официального опубликования</w:t>
      </w:r>
      <w:r w:rsidR="00F958B1">
        <w:rPr>
          <w:rFonts w:ascii="Times New Roman" w:hAnsi="Times New Roman" w:cs="Times New Roman"/>
          <w:b w:val="0"/>
          <w:sz w:val="28"/>
          <w:szCs w:val="28"/>
        </w:rPr>
        <w:t xml:space="preserve"> в газете «Российская провинция» и подлежит официальному опубликованию</w:t>
      </w:r>
      <w:r w:rsidRPr="00FE47A5">
        <w:rPr>
          <w:rFonts w:ascii="Times New Roman" w:hAnsi="Times New Roman" w:cs="Times New Roman"/>
          <w:b w:val="0"/>
          <w:sz w:val="28"/>
          <w:szCs w:val="28"/>
        </w:rPr>
        <w:t xml:space="preserve"> на   правовом  интернет-портале    Бузулукского района (</w:t>
      </w:r>
      <w:hyperlink r:id="rId10" w:history="1">
        <w:r w:rsidRPr="00FE47A5">
          <w:rPr>
            <w:rStyle w:val="a4"/>
            <w:rFonts w:ascii="Times New Roman" w:hAnsi="Times New Roman"/>
            <w:b w:val="0"/>
            <w:sz w:val="28"/>
            <w:szCs w:val="28"/>
            <w:lang w:val="en-US"/>
          </w:rPr>
          <w:t>www</w:t>
        </w:r>
        <w:r w:rsidRPr="00FE47A5">
          <w:rPr>
            <w:rStyle w:val="a4"/>
            <w:rFonts w:ascii="Times New Roman" w:hAnsi="Times New Roman"/>
            <w:b w:val="0"/>
            <w:sz w:val="28"/>
            <w:szCs w:val="28"/>
          </w:rPr>
          <w:t>.</w:t>
        </w:r>
        <w:r w:rsidRPr="00FE47A5">
          <w:rPr>
            <w:rStyle w:val="a4"/>
            <w:rFonts w:ascii="Times New Roman" w:hAnsi="Times New Roman"/>
            <w:b w:val="0"/>
            <w:sz w:val="28"/>
            <w:szCs w:val="28"/>
            <w:lang w:val="en-US"/>
          </w:rPr>
          <w:t>pp</w:t>
        </w:r>
        <w:r w:rsidRPr="00FE47A5">
          <w:rPr>
            <w:rStyle w:val="a4"/>
            <w:rFonts w:ascii="Times New Roman" w:hAnsi="Times New Roman"/>
            <w:b w:val="0"/>
            <w:sz w:val="28"/>
            <w:szCs w:val="28"/>
          </w:rPr>
          <w:t>-</w:t>
        </w:r>
        <w:r w:rsidRPr="00FE47A5">
          <w:rPr>
            <w:rStyle w:val="a4"/>
            <w:rFonts w:ascii="Times New Roman" w:hAnsi="Times New Roman"/>
            <w:b w:val="0"/>
            <w:sz w:val="28"/>
            <w:szCs w:val="28"/>
            <w:lang w:val="en-US"/>
          </w:rPr>
          <w:t>bz</w:t>
        </w:r>
        <w:r w:rsidRPr="00FE47A5">
          <w:rPr>
            <w:rStyle w:val="a4"/>
            <w:rFonts w:ascii="Times New Roman" w:hAnsi="Times New Roman"/>
            <w:b w:val="0"/>
            <w:sz w:val="28"/>
            <w:szCs w:val="28"/>
          </w:rPr>
          <w:t>.</w:t>
        </w:r>
        <w:r w:rsidRPr="00FE47A5">
          <w:rPr>
            <w:rStyle w:val="a4"/>
            <w:rFonts w:ascii="Times New Roman" w:hAnsi="Times New Roman"/>
            <w:b w:val="0"/>
            <w:sz w:val="28"/>
            <w:szCs w:val="28"/>
            <w:lang w:val="en-US"/>
          </w:rPr>
          <w:t>ru</w:t>
        </w:r>
      </w:hyperlink>
      <w:r w:rsidRPr="00FE47A5">
        <w:rPr>
          <w:rFonts w:ascii="Times New Roman" w:hAnsi="Times New Roman" w:cs="Times New Roman"/>
          <w:b w:val="0"/>
          <w:sz w:val="28"/>
          <w:szCs w:val="28"/>
        </w:rPr>
        <w:t>).</w:t>
      </w:r>
    </w:p>
    <w:p w:rsidR="00F958B1" w:rsidRDefault="00F958B1" w:rsidP="00180881">
      <w:pPr>
        <w:pStyle w:val="ConsPlusTitle"/>
        <w:widowControl/>
        <w:numPr>
          <w:ilvl w:val="0"/>
          <w:numId w:val="19"/>
        </w:numPr>
        <w:shd w:val="clear" w:color="auto" w:fill="FFFFFF" w:themeFill="background1"/>
        <w:ind w:left="0" w:firstLine="851"/>
        <w:jc w:val="both"/>
        <w:outlineLvl w:val="0"/>
        <w:rPr>
          <w:rFonts w:ascii="Times New Roman" w:hAnsi="Times New Roman" w:cs="Times New Roman"/>
          <w:b w:val="0"/>
          <w:sz w:val="28"/>
          <w:szCs w:val="28"/>
        </w:rPr>
      </w:pPr>
      <w:r>
        <w:rPr>
          <w:rFonts w:ascii="Times New Roman" w:hAnsi="Times New Roman" w:cs="Times New Roman"/>
          <w:b w:val="0"/>
          <w:sz w:val="28"/>
          <w:szCs w:val="28"/>
        </w:rPr>
        <w:t>Настоящее постановление подлежит включению в областной регистр муниципальных нормативных правовых актов.</w:t>
      </w:r>
    </w:p>
    <w:p w:rsidR="00292011" w:rsidRPr="00FE47A5" w:rsidRDefault="00292011" w:rsidP="00292011">
      <w:pPr>
        <w:pStyle w:val="ConsPlusTitle"/>
        <w:widowControl/>
        <w:shd w:val="clear" w:color="auto" w:fill="FFFFFF" w:themeFill="background1"/>
        <w:ind w:left="851"/>
        <w:jc w:val="both"/>
        <w:outlineLvl w:val="0"/>
        <w:rPr>
          <w:rFonts w:ascii="Times New Roman" w:hAnsi="Times New Roman" w:cs="Times New Roman"/>
          <w:b w:val="0"/>
          <w:sz w:val="28"/>
          <w:szCs w:val="28"/>
        </w:rPr>
      </w:pPr>
    </w:p>
    <w:p w:rsidR="00180881" w:rsidRPr="00FE47A5" w:rsidRDefault="00180881" w:rsidP="00180881">
      <w:pPr>
        <w:pStyle w:val="ConsPlusTitle"/>
        <w:widowControl/>
        <w:numPr>
          <w:ilvl w:val="0"/>
          <w:numId w:val="19"/>
        </w:numPr>
        <w:shd w:val="clear" w:color="auto" w:fill="FFFFFF" w:themeFill="background1"/>
        <w:ind w:left="0" w:firstLine="851"/>
        <w:jc w:val="both"/>
        <w:outlineLvl w:val="0"/>
        <w:rPr>
          <w:rFonts w:ascii="Times New Roman" w:hAnsi="Times New Roman" w:cs="Times New Roman"/>
          <w:b w:val="0"/>
          <w:sz w:val="28"/>
          <w:szCs w:val="28"/>
        </w:rPr>
      </w:pPr>
      <w:r w:rsidRPr="00FE47A5">
        <w:rPr>
          <w:rFonts w:ascii="Times New Roman" w:hAnsi="Times New Roman" w:cs="Times New Roman"/>
          <w:b w:val="0"/>
          <w:sz w:val="28"/>
          <w:szCs w:val="28"/>
        </w:rPr>
        <w:lastRenderedPageBreak/>
        <w:t>Контроль за исполнением настоящего постановления возложить на заместителя главы администрации района – руководителя аппарата М.В.Елькину.</w:t>
      </w:r>
    </w:p>
    <w:p w:rsidR="00180881" w:rsidRDefault="00180881"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180881" w:rsidRPr="00FE47A5" w:rsidRDefault="00180881"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180881" w:rsidRDefault="00180881" w:rsidP="00180881">
      <w:pPr>
        <w:pStyle w:val="ConsPlusTitle"/>
        <w:widowControl/>
        <w:shd w:val="clear" w:color="auto" w:fill="FFFFFF" w:themeFill="background1"/>
        <w:jc w:val="both"/>
        <w:outlineLvl w:val="0"/>
        <w:rPr>
          <w:rFonts w:ascii="Times New Roman" w:hAnsi="Times New Roman" w:cs="Times New Roman"/>
          <w:b w:val="0"/>
          <w:sz w:val="28"/>
          <w:szCs w:val="28"/>
        </w:rPr>
      </w:pPr>
      <w:r w:rsidRPr="00FE47A5">
        <w:rPr>
          <w:rFonts w:ascii="Times New Roman" w:hAnsi="Times New Roman" w:cs="Times New Roman"/>
          <w:b w:val="0"/>
          <w:sz w:val="28"/>
          <w:szCs w:val="28"/>
        </w:rPr>
        <w:t>Глава района                                                                                    Н.А. Бантюков</w:t>
      </w: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Pr="00FE47A5"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180881" w:rsidRPr="00FE47A5" w:rsidRDefault="00180881" w:rsidP="00180881">
      <w:pPr>
        <w:pStyle w:val="ConsPlusTitle"/>
        <w:widowControl/>
        <w:shd w:val="clear" w:color="auto" w:fill="FFFFFF" w:themeFill="background1"/>
        <w:jc w:val="both"/>
        <w:outlineLvl w:val="0"/>
        <w:rPr>
          <w:rFonts w:ascii="Times New Roman" w:hAnsi="Times New Roman" w:cs="Times New Roman"/>
          <w:b w:val="0"/>
          <w:sz w:val="28"/>
          <w:szCs w:val="28"/>
        </w:rPr>
      </w:pPr>
    </w:p>
    <w:tbl>
      <w:tblPr>
        <w:tblW w:w="0" w:type="auto"/>
        <w:tblLook w:val="04A0" w:firstRow="1" w:lastRow="0" w:firstColumn="1" w:lastColumn="0" w:noHBand="0" w:noVBand="1"/>
      </w:tblPr>
      <w:tblGrid>
        <w:gridCol w:w="1778"/>
        <w:gridCol w:w="7792"/>
      </w:tblGrid>
      <w:tr w:rsidR="00180881" w:rsidRPr="00FE47A5" w:rsidTr="00180881">
        <w:tc>
          <w:tcPr>
            <w:tcW w:w="1809" w:type="dxa"/>
            <w:shd w:val="clear" w:color="auto" w:fill="auto"/>
          </w:tcPr>
          <w:p w:rsidR="00180881" w:rsidRPr="00FE47A5" w:rsidRDefault="00180881" w:rsidP="00180881">
            <w:pPr>
              <w:pStyle w:val="ConsPlusTitle"/>
              <w:widowControl/>
              <w:shd w:val="clear" w:color="auto" w:fill="FFFFFF" w:themeFill="background1"/>
              <w:jc w:val="both"/>
              <w:outlineLvl w:val="0"/>
              <w:rPr>
                <w:rFonts w:ascii="Times New Roman" w:hAnsi="Times New Roman" w:cs="Times New Roman"/>
                <w:b w:val="0"/>
                <w:sz w:val="28"/>
                <w:szCs w:val="28"/>
              </w:rPr>
            </w:pPr>
            <w:r w:rsidRPr="00FE47A5">
              <w:rPr>
                <w:rFonts w:ascii="Times New Roman" w:hAnsi="Times New Roman" w:cs="Times New Roman"/>
                <w:b w:val="0"/>
                <w:sz w:val="28"/>
                <w:szCs w:val="28"/>
              </w:rPr>
              <w:t>Разослано:</w:t>
            </w:r>
          </w:p>
        </w:tc>
        <w:tc>
          <w:tcPr>
            <w:tcW w:w="8442" w:type="dxa"/>
            <w:shd w:val="clear" w:color="auto" w:fill="auto"/>
          </w:tcPr>
          <w:p w:rsidR="00180881" w:rsidRDefault="00180881" w:rsidP="00180881">
            <w:pPr>
              <w:pStyle w:val="ConsPlusTitle"/>
              <w:widowControl/>
              <w:shd w:val="clear" w:color="auto" w:fill="FFFFFF" w:themeFill="background1"/>
              <w:jc w:val="both"/>
              <w:outlineLvl w:val="0"/>
              <w:rPr>
                <w:rFonts w:ascii="Times New Roman" w:hAnsi="Times New Roman" w:cs="Times New Roman"/>
                <w:b w:val="0"/>
                <w:sz w:val="28"/>
                <w:szCs w:val="28"/>
              </w:rPr>
            </w:pPr>
            <w:r w:rsidRPr="00FE47A5">
              <w:rPr>
                <w:rFonts w:ascii="Times New Roman" w:hAnsi="Times New Roman" w:cs="Times New Roman"/>
                <w:b w:val="0"/>
                <w:sz w:val="28"/>
                <w:szCs w:val="28"/>
              </w:rPr>
              <w:t>в дело,</w:t>
            </w:r>
            <w:r w:rsidR="00096A6C">
              <w:rPr>
                <w:rFonts w:ascii="Times New Roman" w:hAnsi="Times New Roman" w:cs="Times New Roman"/>
                <w:b w:val="0"/>
                <w:sz w:val="28"/>
                <w:szCs w:val="28"/>
              </w:rPr>
              <w:t xml:space="preserve"> М.В.Елькиной,  архивному</w:t>
            </w:r>
            <w:r w:rsidRPr="00FE47A5">
              <w:rPr>
                <w:rFonts w:ascii="Times New Roman" w:hAnsi="Times New Roman" w:cs="Times New Roman"/>
                <w:b w:val="0"/>
                <w:sz w:val="28"/>
                <w:szCs w:val="28"/>
              </w:rPr>
              <w:t xml:space="preserve"> отдел</w:t>
            </w:r>
            <w:r w:rsidR="00096A6C">
              <w:rPr>
                <w:rFonts w:ascii="Times New Roman" w:hAnsi="Times New Roman" w:cs="Times New Roman"/>
                <w:b w:val="0"/>
                <w:sz w:val="28"/>
                <w:szCs w:val="28"/>
              </w:rPr>
              <w:t>у</w:t>
            </w:r>
            <w:r w:rsidRPr="00FE47A5">
              <w:rPr>
                <w:rFonts w:ascii="Times New Roman" w:hAnsi="Times New Roman" w:cs="Times New Roman"/>
                <w:b w:val="0"/>
                <w:sz w:val="28"/>
                <w:szCs w:val="28"/>
              </w:rPr>
              <w:t>,</w:t>
            </w:r>
            <w:r w:rsidR="00096A6C">
              <w:rPr>
                <w:rFonts w:ascii="Times New Roman" w:hAnsi="Times New Roman" w:cs="Times New Roman"/>
                <w:b w:val="0"/>
                <w:sz w:val="28"/>
                <w:szCs w:val="28"/>
              </w:rPr>
              <w:t xml:space="preserve"> Бузулукской</w:t>
            </w:r>
            <w:r w:rsidRPr="00FE47A5">
              <w:rPr>
                <w:rFonts w:ascii="Times New Roman" w:hAnsi="Times New Roman" w:cs="Times New Roman"/>
                <w:b w:val="0"/>
                <w:sz w:val="28"/>
                <w:szCs w:val="28"/>
              </w:rPr>
              <w:t xml:space="preserve"> межрай</w:t>
            </w:r>
            <w:r w:rsidR="00096A6C">
              <w:rPr>
                <w:rFonts w:ascii="Times New Roman" w:hAnsi="Times New Roman" w:cs="Times New Roman"/>
                <w:b w:val="0"/>
                <w:sz w:val="28"/>
                <w:szCs w:val="28"/>
              </w:rPr>
              <w:t xml:space="preserve">онной </w:t>
            </w:r>
            <w:r w:rsidRPr="00FE47A5">
              <w:rPr>
                <w:rFonts w:ascii="Times New Roman" w:hAnsi="Times New Roman" w:cs="Times New Roman"/>
                <w:b w:val="0"/>
                <w:sz w:val="28"/>
                <w:szCs w:val="28"/>
              </w:rPr>
              <w:t>прокуратуре.</w:t>
            </w: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292011" w:rsidRDefault="00292011"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p w:rsidR="00057DB7" w:rsidRPr="00FE47A5" w:rsidRDefault="00057DB7" w:rsidP="00180881">
            <w:pPr>
              <w:pStyle w:val="ConsPlusTitle"/>
              <w:widowControl/>
              <w:shd w:val="clear" w:color="auto" w:fill="FFFFFF" w:themeFill="background1"/>
              <w:jc w:val="both"/>
              <w:outlineLvl w:val="0"/>
              <w:rPr>
                <w:rFonts w:ascii="Times New Roman" w:hAnsi="Times New Roman" w:cs="Times New Roman"/>
                <w:b w:val="0"/>
                <w:sz w:val="28"/>
                <w:szCs w:val="28"/>
              </w:rPr>
            </w:pPr>
          </w:p>
        </w:tc>
      </w:tr>
    </w:tbl>
    <w:p w:rsidR="00180881" w:rsidRPr="00FE47A5" w:rsidRDefault="00180881" w:rsidP="00180881">
      <w:pPr>
        <w:shd w:val="clear" w:color="auto" w:fill="FFFFFF" w:themeFill="background1"/>
      </w:pPr>
    </w:p>
    <w:tbl>
      <w:tblPr>
        <w:tblW w:w="0" w:type="auto"/>
        <w:tblLayout w:type="fixed"/>
        <w:tblLook w:val="0000" w:firstRow="0" w:lastRow="0" w:firstColumn="0" w:lastColumn="0" w:noHBand="0" w:noVBand="0"/>
      </w:tblPr>
      <w:tblGrid>
        <w:gridCol w:w="5097"/>
        <w:gridCol w:w="4551"/>
      </w:tblGrid>
      <w:tr w:rsidR="00180881" w:rsidRPr="00FE47A5" w:rsidTr="00180881">
        <w:tc>
          <w:tcPr>
            <w:tcW w:w="5097" w:type="dxa"/>
            <w:shd w:val="clear" w:color="auto" w:fill="auto"/>
          </w:tcPr>
          <w:p w:rsidR="00180881" w:rsidRPr="00FE47A5" w:rsidRDefault="00180881" w:rsidP="00180881">
            <w:pPr>
              <w:pStyle w:val="ConsPlusNormal"/>
              <w:shd w:val="clear" w:color="auto" w:fill="FFFFFF" w:themeFill="background1"/>
              <w:snapToGrid w:val="0"/>
              <w:ind w:firstLine="0"/>
              <w:jc w:val="both"/>
              <w:rPr>
                <w:rFonts w:ascii="Times New Roman" w:hAnsi="Times New Roman" w:cs="Times New Roman"/>
                <w:bCs/>
                <w:color w:val="000000"/>
                <w:sz w:val="28"/>
                <w:szCs w:val="28"/>
                <w:u w:val="single"/>
              </w:rPr>
            </w:pPr>
          </w:p>
        </w:tc>
        <w:tc>
          <w:tcPr>
            <w:tcW w:w="4551" w:type="dxa"/>
            <w:shd w:val="clear" w:color="auto" w:fill="auto"/>
          </w:tcPr>
          <w:p w:rsidR="00180881" w:rsidRPr="00FE47A5" w:rsidRDefault="00180881" w:rsidP="00180881">
            <w:pPr>
              <w:shd w:val="clear" w:color="auto" w:fill="FFFFFF" w:themeFill="background1"/>
              <w:snapToGrid w:val="0"/>
              <w:jc w:val="both"/>
              <w:rPr>
                <w:color w:val="000000"/>
                <w:sz w:val="28"/>
                <w:szCs w:val="28"/>
              </w:rPr>
            </w:pPr>
            <w:r w:rsidRPr="00FE47A5">
              <w:rPr>
                <w:color w:val="000000"/>
                <w:sz w:val="28"/>
                <w:szCs w:val="28"/>
              </w:rPr>
              <w:t>Приложение к постановлению</w:t>
            </w:r>
          </w:p>
          <w:p w:rsidR="00180881" w:rsidRPr="00FE47A5" w:rsidRDefault="00180881" w:rsidP="00180881">
            <w:pPr>
              <w:shd w:val="clear" w:color="auto" w:fill="FFFFFF" w:themeFill="background1"/>
              <w:rPr>
                <w:color w:val="000000"/>
                <w:sz w:val="28"/>
                <w:szCs w:val="28"/>
              </w:rPr>
            </w:pPr>
            <w:r w:rsidRPr="00FE47A5">
              <w:rPr>
                <w:color w:val="000000"/>
                <w:sz w:val="28"/>
                <w:szCs w:val="28"/>
              </w:rPr>
              <w:t>администрации района</w:t>
            </w:r>
          </w:p>
          <w:p w:rsidR="00180881" w:rsidRPr="00F345FA" w:rsidRDefault="00180881" w:rsidP="00180881">
            <w:pPr>
              <w:shd w:val="clear" w:color="auto" w:fill="FFFFFF" w:themeFill="background1"/>
              <w:snapToGrid w:val="0"/>
              <w:jc w:val="both"/>
              <w:rPr>
                <w:color w:val="000000"/>
                <w:sz w:val="28"/>
                <w:szCs w:val="28"/>
              </w:rPr>
            </w:pPr>
            <w:r>
              <w:rPr>
                <w:color w:val="000000"/>
                <w:sz w:val="28"/>
                <w:szCs w:val="28"/>
              </w:rPr>
              <w:t>от_______________№_____</w:t>
            </w:r>
          </w:p>
        </w:tc>
      </w:tr>
    </w:tbl>
    <w:p w:rsidR="00180881" w:rsidRPr="00FE47A5" w:rsidRDefault="00180881" w:rsidP="00180881">
      <w:pPr>
        <w:shd w:val="clear" w:color="auto" w:fill="FFFFFF" w:themeFill="background1"/>
        <w:jc w:val="center"/>
        <w:rPr>
          <w:b/>
          <w:color w:val="000000"/>
          <w:sz w:val="28"/>
          <w:szCs w:val="28"/>
        </w:rPr>
      </w:pPr>
    </w:p>
    <w:p w:rsidR="00180881" w:rsidRPr="00FE47A5" w:rsidRDefault="00180881" w:rsidP="00180881">
      <w:pPr>
        <w:widowControl w:val="0"/>
        <w:shd w:val="clear" w:color="auto" w:fill="FFFFFF" w:themeFill="background1"/>
        <w:tabs>
          <w:tab w:val="left" w:pos="10065"/>
        </w:tabs>
        <w:autoSpaceDE w:val="0"/>
        <w:ind w:right="142"/>
        <w:rPr>
          <w:b/>
          <w:color w:val="000000"/>
          <w:sz w:val="28"/>
          <w:szCs w:val="28"/>
        </w:rPr>
      </w:pPr>
      <w:r w:rsidRPr="00FE47A5">
        <w:rPr>
          <w:b/>
          <w:color w:val="000000"/>
          <w:sz w:val="28"/>
          <w:szCs w:val="28"/>
        </w:rPr>
        <w:t xml:space="preserve">                                                                               </w:t>
      </w:r>
    </w:p>
    <w:p w:rsidR="00180881" w:rsidRPr="00FE47A5" w:rsidRDefault="00180881" w:rsidP="00180881">
      <w:pPr>
        <w:shd w:val="clear" w:color="auto" w:fill="FFFFFF" w:themeFill="background1"/>
        <w:ind w:firstLine="709"/>
        <w:jc w:val="center"/>
        <w:rPr>
          <w:b/>
          <w:sz w:val="28"/>
          <w:szCs w:val="28"/>
        </w:rPr>
      </w:pPr>
      <w:r w:rsidRPr="00FE47A5">
        <w:rPr>
          <w:b/>
          <w:sz w:val="28"/>
          <w:szCs w:val="28"/>
        </w:rPr>
        <w:t>Административный регламент</w:t>
      </w:r>
    </w:p>
    <w:p w:rsidR="00180881" w:rsidRPr="00FE47A5" w:rsidRDefault="00057DB7" w:rsidP="00180881">
      <w:pPr>
        <w:shd w:val="clear" w:color="auto" w:fill="FFFFFF" w:themeFill="background1"/>
        <w:ind w:firstLine="709"/>
        <w:jc w:val="center"/>
        <w:rPr>
          <w:b/>
          <w:sz w:val="28"/>
          <w:szCs w:val="28"/>
        </w:rPr>
      </w:pPr>
      <w:r>
        <w:rPr>
          <w:b/>
          <w:sz w:val="28"/>
          <w:szCs w:val="28"/>
        </w:rPr>
        <w:t xml:space="preserve"> предоставления</w:t>
      </w:r>
      <w:r w:rsidR="00180881" w:rsidRPr="00FE47A5">
        <w:rPr>
          <w:b/>
          <w:sz w:val="28"/>
          <w:szCs w:val="28"/>
        </w:rPr>
        <w:t xml:space="preserve">  муниципальной услуги</w:t>
      </w:r>
    </w:p>
    <w:p w:rsidR="00180881" w:rsidRPr="00FE47A5" w:rsidRDefault="00180881" w:rsidP="00180881">
      <w:pPr>
        <w:pStyle w:val="ConsPlusTitle"/>
        <w:widowControl/>
        <w:shd w:val="clear" w:color="auto" w:fill="FFFFFF" w:themeFill="background1"/>
        <w:jc w:val="center"/>
        <w:rPr>
          <w:rFonts w:ascii="Times New Roman" w:hAnsi="Times New Roman" w:cs="Times New Roman"/>
          <w:bCs w:val="0"/>
          <w:color w:val="000000"/>
          <w:sz w:val="28"/>
          <w:szCs w:val="28"/>
        </w:rPr>
      </w:pPr>
      <w:r w:rsidRPr="00FE47A5">
        <w:rPr>
          <w:rFonts w:ascii="Times New Roman" w:hAnsi="Times New Roman" w:cs="Times New Roman"/>
          <w:color w:val="000000"/>
          <w:sz w:val="28"/>
          <w:szCs w:val="28"/>
        </w:rPr>
        <w:t xml:space="preserve">     «Предоставление информации из документов Архивного фонда Российской Федерации и других архивных документов»</w:t>
      </w:r>
    </w:p>
    <w:p w:rsidR="00180881" w:rsidRPr="00FE47A5" w:rsidRDefault="00180881" w:rsidP="00180881">
      <w:pPr>
        <w:pStyle w:val="ConsPlusTitle"/>
        <w:widowControl/>
        <w:shd w:val="clear" w:color="auto" w:fill="FFFFFF" w:themeFill="background1"/>
        <w:rPr>
          <w:rFonts w:ascii="Times New Roman" w:hAnsi="Times New Roman" w:cs="Times New Roman"/>
          <w:color w:val="000000"/>
          <w:sz w:val="28"/>
          <w:szCs w:val="28"/>
        </w:rPr>
      </w:pPr>
    </w:p>
    <w:p w:rsidR="00180881" w:rsidRPr="00FE47A5" w:rsidRDefault="00180881" w:rsidP="00180881">
      <w:pPr>
        <w:pStyle w:val="ConsPlusNormal"/>
        <w:shd w:val="clear" w:color="auto" w:fill="FFFFFF" w:themeFill="background1"/>
        <w:ind w:firstLine="0"/>
        <w:jc w:val="center"/>
        <w:rPr>
          <w:rFonts w:ascii="Times New Roman" w:hAnsi="Times New Roman" w:cs="Times New Roman"/>
          <w:b/>
          <w:bCs/>
          <w:color w:val="000000"/>
          <w:sz w:val="28"/>
          <w:szCs w:val="28"/>
        </w:rPr>
      </w:pPr>
      <w:r w:rsidRPr="00FE47A5">
        <w:rPr>
          <w:rFonts w:ascii="Times New Roman" w:hAnsi="Times New Roman" w:cs="Times New Roman"/>
          <w:b/>
          <w:bCs/>
          <w:color w:val="000000"/>
          <w:sz w:val="28"/>
          <w:szCs w:val="28"/>
        </w:rPr>
        <w:t>I. Общие положения</w:t>
      </w:r>
    </w:p>
    <w:p w:rsidR="00180881" w:rsidRPr="00FE47A5" w:rsidRDefault="00180881" w:rsidP="00180881">
      <w:pPr>
        <w:shd w:val="clear" w:color="auto" w:fill="FFFFFF" w:themeFill="background1"/>
        <w:spacing w:before="280" w:after="119"/>
        <w:jc w:val="center"/>
        <w:rPr>
          <w:b/>
          <w:color w:val="000000"/>
          <w:sz w:val="28"/>
          <w:szCs w:val="28"/>
        </w:rPr>
      </w:pPr>
      <w:r w:rsidRPr="00FE47A5">
        <w:rPr>
          <w:b/>
          <w:color w:val="000000"/>
          <w:sz w:val="28"/>
          <w:szCs w:val="28"/>
        </w:rPr>
        <w:t>Предмет регулирования регламента</w:t>
      </w:r>
    </w:p>
    <w:p w:rsidR="002052EE" w:rsidRPr="002052EE" w:rsidRDefault="00180881" w:rsidP="002052EE">
      <w:pPr>
        <w:pStyle w:val="ConsPlusTitle"/>
        <w:widowControl/>
        <w:shd w:val="clear" w:color="auto" w:fill="FFFFFF" w:themeFill="background1"/>
        <w:jc w:val="both"/>
        <w:rPr>
          <w:rFonts w:ascii="Times New Roman" w:hAnsi="Times New Roman" w:cs="Times New Roman"/>
          <w:b w:val="0"/>
          <w:sz w:val="28"/>
          <w:szCs w:val="28"/>
        </w:rPr>
      </w:pPr>
      <w:r w:rsidRPr="00FE47A5">
        <w:rPr>
          <w:rFonts w:ascii="Times New Roman" w:hAnsi="Times New Roman" w:cs="Times New Roman"/>
          <w:b w:val="0"/>
          <w:sz w:val="28"/>
          <w:szCs w:val="28"/>
        </w:rPr>
        <w:t xml:space="preserve">          1. Административный регламент </w:t>
      </w:r>
      <w:r w:rsidR="002052EE">
        <w:rPr>
          <w:rFonts w:ascii="Times New Roman" w:hAnsi="Times New Roman" w:cs="Times New Roman"/>
          <w:b w:val="0"/>
          <w:color w:val="000000"/>
          <w:sz w:val="28"/>
          <w:szCs w:val="28"/>
        </w:rPr>
        <w:t xml:space="preserve"> предоставления</w:t>
      </w:r>
      <w:r w:rsidRPr="00FE47A5">
        <w:rPr>
          <w:rFonts w:ascii="Times New Roman" w:hAnsi="Times New Roman" w:cs="Times New Roman"/>
          <w:b w:val="0"/>
          <w:color w:val="000000"/>
          <w:sz w:val="28"/>
          <w:szCs w:val="28"/>
        </w:rPr>
        <w:t xml:space="preserve"> муниципальной услуги      «Предоставление информации из документов Архивного фонда Российской Федерации и других архивных документов»</w:t>
      </w:r>
      <w:r w:rsidRPr="00FE47A5">
        <w:rPr>
          <w:sz w:val="28"/>
          <w:szCs w:val="28"/>
        </w:rPr>
        <w:t xml:space="preserve"> </w:t>
      </w:r>
      <w:r w:rsidR="002052EE">
        <w:rPr>
          <w:sz w:val="28"/>
          <w:szCs w:val="28"/>
        </w:rPr>
        <w:t xml:space="preserve"> </w:t>
      </w:r>
      <w:r w:rsidRPr="00FE47A5">
        <w:rPr>
          <w:sz w:val="28"/>
          <w:szCs w:val="28"/>
        </w:rPr>
        <w:t xml:space="preserve"> </w:t>
      </w:r>
      <w:r w:rsidR="002052EE">
        <w:rPr>
          <w:rFonts w:ascii="Times New Roman" w:hAnsi="Times New Roman" w:cs="Times New Roman"/>
          <w:b w:val="0"/>
          <w:sz w:val="28"/>
          <w:szCs w:val="28"/>
        </w:rPr>
        <w:t xml:space="preserve">(далее - Регламент)  устанавливает  порядок и  стандарт   предоставления муниципальной услуги, </w:t>
      </w:r>
      <w:r w:rsidR="002052EE" w:rsidRPr="002052EE">
        <w:rPr>
          <w:rFonts w:ascii="Times New Roman" w:hAnsi="Times New Roman" w:cs="Times New Roman"/>
          <w:b w:val="0"/>
          <w:sz w:val="28"/>
          <w:szCs w:val="28"/>
        </w:rPr>
        <w:t>в том числе определяет сроки и последовательность административных про</w:t>
      </w:r>
      <w:r w:rsidR="002052EE">
        <w:rPr>
          <w:rFonts w:ascii="Times New Roman" w:hAnsi="Times New Roman" w:cs="Times New Roman"/>
          <w:b w:val="0"/>
          <w:sz w:val="28"/>
          <w:szCs w:val="28"/>
        </w:rPr>
        <w:t>цедур (действий) администрации муниципального образования Бузулукский район</w:t>
      </w:r>
      <w:r w:rsidR="00EF1296">
        <w:rPr>
          <w:rFonts w:ascii="Times New Roman" w:hAnsi="Times New Roman" w:cs="Times New Roman"/>
          <w:b w:val="0"/>
          <w:sz w:val="28"/>
          <w:szCs w:val="28"/>
        </w:rPr>
        <w:t xml:space="preserve"> (далее – Администрация) </w:t>
      </w:r>
      <w:r w:rsidR="002052EE" w:rsidRPr="002052EE">
        <w:rPr>
          <w:rFonts w:ascii="Times New Roman" w:hAnsi="Times New Roman" w:cs="Times New Roman"/>
          <w:b w:val="0"/>
          <w:sz w:val="28"/>
          <w:szCs w:val="28"/>
        </w:rPr>
        <w:t>, осуществляемых по запросу физического или юридического лица</w:t>
      </w:r>
      <w:r w:rsidR="002F1560">
        <w:rPr>
          <w:rFonts w:ascii="Times New Roman" w:hAnsi="Times New Roman" w:cs="Times New Roman"/>
          <w:b w:val="0"/>
          <w:sz w:val="28"/>
          <w:szCs w:val="28"/>
        </w:rPr>
        <w:t xml:space="preserve">, </w:t>
      </w:r>
      <w:r w:rsidR="002052EE" w:rsidRPr="002052EE">
        <w:rPr>
          <w:rFonts w:ascii="Times New Roman" w:hAnsi="Times New Roman" w:cs="Times New Roman"/>
          <w:b w:val="0"/>
          <w:sz w:val="28"/>
          <w:szCs w:val="28"/>
        </w:rPr>
        <w:t xml:space="preserve">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w:t>
      </w:r>
      <w:r w:rsidR="002052EE" w:rsidRPr="00E923D6">
        <w:rPr>
          <w:rFonts w:ascii="Times New Roman" w:hAnsi="Times New Roman" w:cs="Times New Roman"/>
          <w:b w:val="0"/>
          <w:color w:val="000000" w:themeColor="text1"/>
          <w:sz w:val="28"/>
          <w:szCs w:val="28"/>
        </w:rPr>
        <w:t xml:space="preserve">Федерального </w:t>
      </w:r>
      <w:hyperlink r:id="rId11" w:history="1">
        <w:r w:rsidR="002052EE" w:rsidRPr="00E923D6">
          <w:rPr>
            <w:rStyle w:val="a4"/>
            <w:rFonts w:ascii="Times New Roman" w:hAnsi="Times New Roman"/>
            <w:b w:val="0"/>
            <w:color w:val="000000" w:themeColor="text1"/>
            <w:sz w:val="28"/>
            <w:szCs w:val="28"/>
            <w:u w:val="none"/>
          </w:rPr>
          <w:t>закона</w:t>
        </w:r>
      </w:hyperlink>
      <w:r w:rsidR="002052EE" w:rsidRPr="002052EE">
        <w:rPr>
          <w:rFonts w:ascii="Times New Roman" w:hAnsi="Times New Roman" w:cs="Times New Roman"/>
          <w:b w:val="0"/>
          <w:sz w:val="28"/>
          <w:szCs w:val="28"/>
        </w:rPr>
        <w:t xml:space="preserve"> от 27 июля 2010 года № 210-ФЗ «Об организации предоставления государственных и муниципальных услуг».</w:t>
      </w:r>
    </w:p>
    <w:p w:rsidR="002052EE" w:rsidRPr="00FE47A5" w:rsidRDefault="002052EE" w:rsidP="00180881">
      <w:pPr>
        <w:pStyle w:val="ConsPlusTitle"/>
        <w:widowControl/>
        <w:shd w:val="clear" w:color="auto" w:fill="FFFFFF" w:themeFill="background1"/>
        <w:jc w:val="both"/>
        <w:rPr>
          <w:rFonts w:ascii="Times New Roman" w:hAnsi="Times New Roman" w:cs="Times New Roman"/>
          <w:b w:val="0"/>
          <w:bCs w:val="0"/>
          <w:color w:val="000000"/>
          <w:sz w:val="28"/>
          <w:szCs w:val="28"/>
        </w:rPr>
      </w:pPr>
    </w:p>
    <w:p w:rsidR="00180881" w:rsidRPr="00FE47A5" w:rsidRDefault="00180881" w:rsidP="00180881">
      <w:pPr>
        <w:shd w:val="clear" w:color="auto" w:fill="FFFFFF" w:themeFill="background1"/>
        <w:tabs>
          <w:tab w:val="left" w:pos="1134"/>
        </w:tabs>
        <w:spacing w:line="100" w:lineRule="atLeast"/>
        <w:ind w:firstLine="708"/>
        <w:jc w:val="both"/>
        <w:rPr>
          <w:color w:val="000000"/>
          <w:sz w:val="28"/>
          <w:szCs w:val="28"/>
        </w:rPr>
      </w:pPr>
    </w:p>
    <w:p w:rsidR="00180881" w:rsidRPr="00FE47A5" w:rsidRDefault="00180881" w:rsidP="00180881">
      <w:pPr>
        <w:pStyle w:val="ConsPlusNormal"/>
        <w:shd w:val="clear" w:color="auto" w:fill="FFFFFF" w:themeFill="background1"/>
        <w:spacing w:line="360" w:lineRule="auto"/>
        <w:ind w:firstLine="0"/>
        <w:jc w:val="center"/>
        <w:rPr>
          <w:rFonts w:ascii="Times New Roman" w:hAnsi="Times New Roman" w:cs="Times New Roman"/>
          <w:b/>
          <w:bCs/>
          <w:color w:val="000000"/>
          <w:sz w:val="28"/>
          <w:szCs w:val="28"/>
        </w:rPr>
      </w:pPr>
      <w:r w:rsidRPr="00FE47A5">
        <w:rPr>
          <w:rFonts w:ascii="Times New Roman" w:hAnsi="Times New Roman" w:cs="Times New Roman"/>
          <w:b/>
          <w:bCs/>
          <w:color w:val="000000"/>
          <w:sz w:val="28"/>
          <w:szCs w:val="28"/>
        </w:rPr>
        <w:t>Круг заявителей</w:t>
      </w:r>
    </w:p>
    <w:p w:rsidR="002D4D5A" w:rsidRDefault="002D4D5A" w:rsidP="002D4D5A">
      <w:pPr>
        <w:autoSpaceDE w:val="0"/>
        <w:ind w:firstLine="709"/>
        <w:jc w:val="both"/>
        <w:rPr>
          <w:sz w:val="28"/>
          <w:szCs w:val="28"/>
        </w:rPr>
      </w:pPr>
      <w:r>
        <w:rPr>
          <w:sz w:val="28"/>
          <w:szCs w:val="28"/>
        </w:rPr>
        <w:t>2. Заявителями являются физические и юридические лица (далее – заявители), обратившиеся в Администрацию   с запросом о предоставлении муниципальной услуги.</w:t>
      </w:r>
    </w:p>
    <w:p w:rsidR="002D4D5A" w:rsidRDefault="002D4D5A" w:rsidP="002D4D5A">
      <w:pPr>
        <w:pStyle w:val="formattext"/>
        <w:shd w:val="clear" w:color="auto" w:fill="FFFFFF"/>
        <w:spacing w:before="0" w:beforeAutospacing="0" w:after="0" w:afterAutospacing="0"/>
        <w:ind w:firstLine="709"/>
        <w:jc w:val="both"/>
        <w:textAlignment w:val="baseline"/>
        <w:rPr>
          <w:spacing w:val="2"/>
          <w:sz w:val="28"/>
          <w:szCs w:val="28"/>
        </w:rPr>
      </w:pPr>
      <w:r w:rsidRPr="00B63B36">
        <w:rPr>
          <w:spacing w:val="2"/>
          <w:sz w:val="28"/>
          <w:szCs w:val="28"/>
        </w:rPr>
        <w:t>От имени заявителей могут выступать их представители, имеющие право в соответствии с законодательством Российской Федерации</w:t>
      </w:r>
      <w:r>
        <w:rPr>
          <w:spacing w:val="2"/>
          <w:sz w:val="28"/>
          <w:szCs w:val="28"/>
        </w:rPr>
        <w:t>,</w:t>
      </w:r>
      <w:r w:rsidRPr="00B63B36">
        <w:rPr>
          <w:spacing w:val="2"/>
          <w:sz w:val="28"/>
          <w:szCs w:val="28"/>
        </w:rPr>
        <w:t xml:space="preserve"> либо в силу наделения их в порядке, установленном законодательством Российской Федерации, полномочиями выступать от их имени.</w:t>
      </w:r>
    </w:p>
    <w:p w:rsidR="002D4D5A" w:rsidRDefault="002D4D5A" w:rsidP="002D4D5A">
      <w:pPr>
        <w:tabs>
          <w:tab w:val="left" w:pos="1134"/>
        </w:tabs>
        <w:spacing w:line="100" w:lineRule="atLeast"/>
        <w:ind w:firstLine="708"/>
        <w:jc w:val="both"/>
        <w:rPr>
          <w:color w:val="000000"/>
          <w:sz w:val="28"/>
          <w:szCs w:val="28"/>
        </w:rPr>
      </w:pPr>
      <w:r w:rsidRPr="00E6314F">
        <w:rPr>
          <w:sz w:val="28"/>
          <w:szCs w:val="28"/>
        </w:rPr>
        <w:t>Услуга доступна заявителям, имеющим подтвержденную учетную запись на Едином портале государственных и муниципальных услуг (функций) Оренбургской области (www.gosuslugi.ru) (далее – Портал)</w:t>
      </w:r>
      <w:r>
        <w:rPr>
          <w:color w:val="000000"/>
          <w:sz w:val="28"/>
          <w:szCs w:val="28"/>
        </w:rPr>
        <w:t xml:space="preserve">. </w:t>
      </w:r>
    </w:p>
    <w:p w:rsidR="002D4D5A" w:rsidRDefault="002D4D5A" w:rsidP="002D4D5A">
      <w:pPr>
        <w:tabs>
          <w:tab w:val="left" w:pos="1134"/>
        </w:tabs>
        <w:spacing w:line="100" w:lineRule="atLeast"/>
        <w:ind w:firstLine="708"/>
        <w:jc w:val="both"/>
        <w:rPr>
          <w:color w:val="000000"/>
          <w:sz w:val="28"/>
          <w:szCs w:val="28"/>
        </w:rPr>
      </w:pPr>
    </w:p>
    <w:p w:rsidR="002D4D5A" w:rsidRDefault="002D4D5A" w:rsidP="002D4D5A">
      <w:pPr>
        <w:tabs>
          <w:tab w:val="left" w:pos="1134"/>
        </w:tabs>
        <w:spacing w:line="100" w:lineRule="atLeast"/>
        <w:ind w:firstLine="708"/>
        <w:jc w:val="both"/>
        <w:rPr>
          <w:color w:val="000000"/>
          <w:sz w:val="28"/>
          <w:szCs w:val="28"/>
        </w:rPr>
      </w:pPr>
    </w:p>
    <w:p w:rsidR="002D4D5A" w:rsidRDefault="002D4D5A" w:rsidP="002D4D5A">
      <w:pPr>
        <w:tabs>
          <w:tab w:val="left" w:pos="1134"/>
        </w:tabs>
        <w:spacing w:line="100" w:lineRule="atLeast"/>
        <w:ind w:firstLine="708"/>
        <w:jc w:val="both"/>
        <w:rPr>
          <w:color w:val="000000"/>
          <w:sz w:val="28"/>
          <w:szCs w:val="28"/>
        </w:rPr>
      </w:pPr>
    </w:p>
    <w:p w:rsidR="00292011" w:rsidRDefault="00292011" w:rsidP="002D4D5A">
      <w:pPr>
        <w:tabs>
          <w:tab w:val="left" w:pos="1134"/>
        </w:tabs>
        <w:spacing w:line="100" w:lineRule="atLeast"/>
        <w:ind w:firstLine="708"/>
        <w:jc w:val="both"/>
        <w:rPr>
          <w:color w:val="000000"/>
          <w:sz w:val="28"/>
          <w:szCs w:val="28"/>
        </w:rPr>
      </w:pPr>
    </w:p>
    <w:p w:rsidR="002D4D5A" w:rsidRDefault="002D4D5A" w:rsidP="002D4D5A">
      <w:pPr>
        <w:tabs>
          <w:tab w:val="left" w:pos="1134"/>
        </w:tabs>
        <w:spacing w:line="100" w:lineRule="atLeast"/>
        <w:ind w:firstLine="708"/>
        <w:jc w:val="both"/>
        <w:rPr>
          <w:color w:val="000000"/>
          <w:sz w:val="28"/>
          <w:szCs w:val="28"/>
        </w:rPr>
      </w:pPr>
    </w:p>
    <w:p w:rsidR="00180881" w:rsidRPr="00FE47A5" w:rsidRDefault="00180881" w:rsidP="00180881">
      <w:pPr>
        <w:shd w:val="clear" w:color="auto" w:fill="FFFFFF" w:themeFill="background1"/>
        <w:rPr>
          <w:b/>
          <w:color w:val="000000"/>
          <w:sz w:val="28"/>
          <w:szCs w:val="28"/>
        </w:rPr>
      </w:pPr>
    </w:p>
    <w:p w:rsidR="00180881" w:rsidRDefault="00180881" w:rsidP="00180881">
      <w:pPr>
        <w:shd w:val="clear" w:color="auto" w:fill="FFFFFF" w:themeFill="background1"/>
        <w:jc w:val="center"/>
        <w:rPr>
          <w:b/>
          <w:color w:val="000000"/>
          <w:sz w:val="28"/>
          <w:szCs w:val="28"/>
        </w:rPr>
      </w:pPr>
      <w:r w:rsidRPr="00FE47A5">
        <w:rPr>
          <w:b/>
          <w:color w:val="000000"/>
          <w:sz w:val="28"/>
          <w:szCs w:val="28"/>
        </w:rPr>
        <w:lastRenderedPageBreak/>
        <w:t>Требования к порядку информирования о предоставлении муниципальной услуги</w:t>
      </w:r>
    </w:p>
    <w:p w:rsidR="00F933E1" w:rsidRDefault="00F933E1" w:rsidP="00180881">
      <w:pPr>
        <w:shd w:val="clear" w:color="auto" w:fill="FFFFFF" w:themeFill="background1"/>
        <w:jc w:val="center"/>
        <w:rPr>
          <w:b/>
          <w:color w:val="000000"/>
          <w:sz w:val="28"/>
          <w:szCs w:val="28"/>
        </w:rPr>
      </w:pPr>
    </w:p>
    <w:p w:rsidR="00180881" w:rsidRPr="00E923D6" w:rsidRDefault="00F933E1" w:rsidP="00E923D6">
      <w:pPr>
        <w:tabs>
          <w:tab w:val="left" w:pos="1134"/>
        </w:tabs>
        <w:ind w:firstLine="709"/>
        <w:jc w:val="both"/>
        <w:rPr>
          <w:i/>
        </w:rPr>
      </w:pPr>
      <w:r>
        <w:rPr>
          <w:color w:val="000000"/>
          <w:sz w:val="28"/>
          <w:szCs w:val="28"/>
        </w:rPr>
        <w:t xml:space="preserve">3. </w:t>
      </w:r>
      <w:r w:rsidRPr="008740F8">
        <w:rPr>
          <w:sz w:val="28"/>
          <w:szCs w:val="28"/>
        </w:rPr>
        <w:t xml:space="preserve">Информация по вопросам предоставления </w:t>
      </w:r>
      <w:r>
        <w:rPr>
          <w:sz w:val="28"/>
          <w:szCs w:val="28"/>
        </w:rPr>
        <w:t>муниципальной</w:t>
      </w:r>
      <w:r w:rsidRPr="008740F8">
        <w:rPr>
          <w:sz w:val="28"/>
          <w:szCs w:val="28"/>
        </w:rPr>
        <w:t xml:space="preserve"> услуги </w:t>
      </w:r>
      <w:r w:rsidRPr="008740F8">
        <w:rPr>
          <w:sz w:val="28"/>
          <w:szCs w:val="28"/>
        </w:rPr>
        <w:br/>
        <w:t xml:space="preserve">и услуг, которые являются необходимыми и обязательными для предоставления </w:t>
      </w:r>
      <w:r>
        <w:rPr>
          <w:sz w:val="28"/>
          <w:szCs w:val="28"/>
        </w:rPr>
        <w:t>муниципальной</w:t>
      </w:r>
      <w:r w:rsidRPr="008740F8">
        <w:rPr>
          <w:sz w:val="28"/>
          <w:szCs w:val="28"/>
        </w:rPr>
        <w:t xml:space="preserve"> услуги, сведений о ходе предоставления указанных услуг может быть получена на официальном сайте </w:t>
      </w:r>
      <w:r w:rsidR="0071708C">
        <w:rPr>
          <w:sz w:val="28"/>
          <w:szCs w:val="28"/>
        </w:rPr>
        <w:t xml:space="preserve"> муниципального образования Бузулукский район</w:t>
      </w:r>
      <w:r w:rsidRPr="008740F8">
        <w:rPr>
          <w:sz w:val="28"/>
          <w:szCs w:val="28"/>
        </w:rPr>
        <w:t xml:space="preserve">, </w:t>
      </w:r>
      <w:r>
        <w:rPr>
          <w:sz w:val="28"/>
          <w:szCs w:val="28"/>
        </w:rPr>
        <w:t>в Реестре государственных (муниципальных) услуг (функций) Оренбургской области (далее – Реестр),</w:t>
      </w:r>
      <w:r w:rsidR="00292011">
        <w:rPr>
          <w:sz w:val="28"/>
          <w:szCs w:val="28"/>
        </w:rPr>
        <w:t xml:space="preserve"> </w:t>
      </w:r>
      <w:r w:rsidRPr="008740F8">
        <w:rPr>
          <w:sz w:val="28"/>
          <w:szCs w:val="28"/>
        </w:rPr>
        <w:t>а также в электронной форме через Портал</w:t>
      </w:r>
      <w:r>
        <w:rPr>
          <w:sz w:val="28"/>
          <w:szCs w:val="28"/>
        </w:rPr>
        <w:t>.</w:t>
      </w:r>
    </w:p>
    <w:p w:rsidR="00180881" w:rsidRPr="00FE47A5" w:rsidRDefault="00F933E1" w:rsidP="00180881">
      <w:pPr>
        <w:pStyle w:val="ConsPlusNormal"/>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Справочная и</w:t>
      </w:r>
      <w:r w:rsidR="00180881" w:rsidRPr="00FE47A5">
        <w:rPr>
          <w:rFonts w:ascii="Times New Roman" w:hAnsi="Times New Roman" w:cs="Times New Roman"/>
          <w:sz w:val="28"/>
          <w:szCs w:val="28"/>
        </w:rPr>
        <w:t>нформация о месте нахождения, г</w:t>
      </w:r>
      <w:r>
        <w:rPr>
          <w:rFonts w:ascii="Times New Roman" w:hAnsi="Times New Roman" w:cs="Times New Roman"/>
          <w:sz w:val="28"/>
          <w:szCs w:val="28"/>
        </w:rPr>
        <w:t>рафике работы, контактных телефо</w:t>
      </w:r>
      <w:r w:rsidR="00180881" w:rsidRPr="00FE47A5">
        <w:rPr>
          <w:rFonts w:ascii="Times New Roman" w:hAnsi="Times New Roman" w:cs="Times New Roman"/>
          <w:sz w:val="28"/>
          <w:szCs w:val="28"/>
        </w:rPr>
        <w:t>нах  многофункционального центра предоставления государственных и муниципальных услуг (далее - МФЦ), участвующего  в предоставлении муниципальной услуги на основании Соглашения о взаимодействии, заключенного между МФЦ Бузул</w:t>
      </w:r>
      <w:r w:rsidR="00EF1296">
        <w:rPr>
          <w:rFonts w:ascii="Times New Roman" w:hAnsi="Times New Roman" w:cs="Times New Roman"/>
          <w:sz w:val="28"/>
          <w:szCs w:val="28"/>
        </w:rPr>
        <w:t>укского района и Администрацией</w:t>
      </w:r>
      <w:r w:rsidR="008E5455">
        <w:rPr>
          <w:rFonts w:ascii="Times New Roman" w:hAnsi="Times New Roman" w:cs="Times New Roman"/>
          <w:sz w:val="28"/>
          <w:szCs w:val="28"/>
        </w:rPr>
        <w:t>,</w:t>
      </w:r>
      <w:r w:rsidR="00180881" w:rsidRPr="00FE47A5">
        <w:rPr>
          <w:rFonts w:ascii="Times New Roman" w:hAnsi="Times New Roman" w:cs="Times New Roman"/>
          <w:sz w:val="28"/>
          <w:szCs w:val="28"/>
        </w:rPr>
        <w:t xml:space="preserve"> ук</w:t>
      </w:r>
      <w:r>
        <w:rPr>
          <w:rFonts w:ascii="Times New Roman" w:hAnsi="Times New Roman" w:cs="Times New Roman"/>
          <w:sz w:val="28"/>
          <w:szCs w:val="28"/>
        </w:rPr>
        <w:t>азывается на</w:t>
      </w:r>
      <w:r w:rsidR="008E5455">
        <w:rPr>
          <w:rFonts w:ascii="Times New Roman" w:hAnsi="Times New Roman" w:cs="Times New Roman"/>
          <w:sz w:val="28"/>
          <w:szCs w:val="28"/>
        </w:rPr>
        <w:t xml:space="preserve"> официальном сайте муниципального образования Бузулукский район</w:t>
      </w:r>
      <w:r w:rsidR="00180881" w:rsidRPr="00FE47A5">
        <w:rPr>
          <w:rFonts w:ascii="Times New Roman" w:hAnsi="Times New Roman" w:cs="Times New Roman"/>
          <w:sz w:val="28"/>
          <w:szCs w:val="28"/>
        </w:rPr>
        <w:t>, информа</w:t>
      </w:r>
      <w:r w:rsidR="008E5455">
        <w:rPr>
          <w:rFonts w:ascii="Times New Roman" w:hAnsi="Times New Roman" w:cs="Times New Roman"/>
          <w:sz w:val="28"/>
          <w:szCs w:val="28"/>
        </w:rPr>
        <w:t>ционных стендах</w:t>
      </w:r>
      <w:r w:rsidR="000D7F5F">
        <w:rPr>
          <w:rFonts w:ascii="Times New Roman" w:hAnsi="Times New Roman" w:cs="Times New Roman"/>
          <w:sz w:val="28"/>
          <w:szCs w:val="28"/>
        </w:rPr>
        <w:t xml:space="preserve"> администрации.</w:t>
      </w:r>
    </w:p>
    <w:p w:rsidR="00180881" w:rsidRPr="00FE47A5" w:rsidRDefault="00180881" w:rsidP="00180881">
      <w:pPr>
        <w:shd w:val="clear" w:color="auto" w:fill="FFFFFF" w:themeFill="background1"/>
        <w:autoSpaceDE w:val="0"/>
        <w:jc w:val="both"/>
        <w:rPr>
          <w:sz w:val="28"/>
          <w:szCs w:val="28"/>
        </w:rPr>
      </w:pPr>
    </w:p>
    <w:p w:rsidR="00292011" w:rsidRDefault="00E923D6" w:rsidP="00E923D6">
      <w:pPr>
        <w:shd w:val="clear" w:color="auto" w:fill="FFFFFF" w:themeFill="background1"/>
        <w:ind w:firstLine="567"/>
        <w:jc w:val="both"/>
        <w:rPr>
          <w:color w:val="000000"/>
          <w:sz w:val="28"/>
          <w:szCs w:val="28"/>
        </w:rPr>
      </w:pPr>
      <w:r>
        <w:rPr>
          <w:color w:val="000000"/>
          <w:sz w:val="28"/>
          <w:szCs w:val="28"/>
        </w:rPr>
        <w:t xml:space="preserve">     </w:t>
      </w:r>
    </w:p>
    <w:p w:rsidR="001F22F0" w:rsidRDefault="001F22F0" w:rsidP="00180881">
      <w:pPr>
        <w:shd w:val="clear" w:color="auto" w:fill="FFFFFF" w:themeFill="background1"/>
        <w:ind w:firstLine="567"/>
        <w:jc w:val="both"/>
        <w:rPr>
          <w:color w:val="000000"/>
          <w:sz w:val="28"/>
          <w:szCs w:val="28"/>
        </w:rPr>
      </w:pPr>
    </w:p>
    <w:p w:rsidR="00180881" w:rsidRPr="00FE47A5" w:rsidRDefault="00180881" w:rsidP="00180881">
      <w:pPr>
        <w:shd w:val="clear" w:color="auto" w:fill="FFFFFF" w:themeFill="background1"/>
        <w:ind w:firstLine="567"/>
        <w:jc w:val="both"/>
        <w:rPr>
          <w:b/>
          <w:color w:val="000000"/>
          <w:sz w:val="28"/>
          <w:szCs w:val="28"/>
        </w:rPr>
      </w:pPr>
      <w:r w:rsidRPr="00FE47A5">
        <w:rPr>
          <w:color w:val="000000"/>
          <w:sz w:val="28"/>
          <w:szCs w:val="28"/>
        </w:rPr>
        <w:t xml:space="preserve">    </w:t>
      </w:r>
      <w:r w:rsidRPr="00FE47A5">
        <w:rPr>
          <w:b/>
          <w:color w:val="000000"/>
          <w:sz w:val="28"/>
          <w:szCs w:val="28"/>
          <w:lang w:val="en-US"/>
        </w:rPr>
        <w:t>II</w:t>
      </w:r>
      <w:r w:rsidRPr="00FE47A5">
        <w:rPr>
          <w:b/>
          <w:color w:val="000000"/>
          <w:sz w:val="28"/>
          <w:szCs w:val="28"/>
        </w:rPr>
        <w:t>. Стандарт предоставления  муниципальной услуги</w:t>
      </w:r>
    </w:p>
    <w:p w:rsidR="00180881" w:rsidRPr="00FE47A5" w:rsidRDefault="00180881" w:rsidP="00180881">
      <w:pPr>
        <w:shd w:val="clear" w:color="auto" w:fill="FFFFFF" w:themeFill="background1"/>
        <w:spacing w:before="280" w:after="119"/>
        <w:jc w:val="center"/>
        <w:rPr>
          <w:b/>
          <w:color w:val="000000"/>
          <w:sz w:val="28"/>
          <w:szCs w:val="28"/>
        </w:rPr>
      </w:pPr>
      <w:r w:rsidRPr="00FE47A5">
        <w:rPr>
          <w:b/>
          <w:color w:val="000000"/>
          <w:sz w:val="28"/>
          <w:szCs w:val="28"/>
        </w:rPr>
        <w:t>Наименование  муниципальной услуги</w:t>
      </w:r>
    </w:p>
    <w:p w:rsidR="001F22F0" w:rsidRDefault="001F22F0" w:rsidP="001F22F0">
      <w:pPr>
        <w:ind w:firstLine="709"/>
        <w:jc w:val="both"/>
        <w:rPr>
          <w:color w:val="000000"/>
          <w:sz w:val="28"/>
          <w:szCs w:val="28"/>
        </w:rPr>
      </w:pPr>
      <w:r>
        <w:rPr>
          <w:sz w:val="28"/>
          <w:szCs w:val="28"/>
        </w:rPr>
        <w:t xml:space="preserve">4. Наименование </w:t>
      </w:r>
      <w:r>
        <w:rPr>
          <w:color w:val="000000"/>
          <w:sz w:val="28"/>
          <w:szCs w:val="28"/>
        </w:rPr>
        <w:t>муниципальной</w:t>
      </w:r>
      <w:r>
        <w:rPr>
          <w:sz w:val="28"/>
          <w:szCs w:val="28"/>
        </w:rPr>
        <w:t xml:space="preserve"> услуги: </w:t>
      </w:r>
      <w:r w:rsidRPr="00B4357A">
        <w:rPr>
          <w:sz w:val="28"/>
          <w:szCs w:val="28"/>
        </w:rPr>
        <w:t>«</w:t>
      </w:r>
      <w:r>
        <w:rPr>
          <w:color w:val="000000"/>
          <w:sz w:val="28"/>
          <w:szCs w:val="28"/>
        </w:rPr>
        <w:t xml:space="preserve">Предоставление информации из документов </w:t>
      </w:r>
      <w:r w:rsidRPr="00301DD1">
        <w:rPr>
          <w:color w:val="000000"/>
          <w:sz w:val="28"/>
          <w:szCs w:val="28"/>
        </w:rPr>
        <w:t>Архивного фонда Российской Федерации</w:t>
      </w:r>
      <w:r w:rsidRPr="00301DD1">
        <w:rPr>
          <w:sz w:val="28"/>
          <w:szCs w:val="28"/>
        </w:rPr>
        <w:t xml:space="preserve"> и других архивных документов</w:t>
      </w:r>
      <w:r>
        <w:rPr>
          <w:color w:val="000000"/>
          <w:sz w:val="28"/>
          <w:szCs w:val="28"/>
        </w:rPr>
        <w:t>».</w:t>
      </w:r>
    </w:p>
    <w:p w:rsidR="001F22F0" w:rsidRDefault="001F22F0" w:rsidP="001F22F0">
      <w:pPr>
        <w:widowControl w:val="0"/>
        <w:autoSpaceDE w:val="0"/>
        <w:autoSpaceDN w:val="0"/>
        <w:adjustRightInd w:val="0"/>
        <w:ind w:firstLine="709"/>
        <w:jc w:val="both"/>
        <w:rPr>
          <w:sz w:val="28"/>
          <w:szCs w:val="28"/>
        </w:rPr>
      </w:pPr>
      <w:r>
        <w:rPr>
          <w:sz w:val="28"/>
          <w:szCs w:val="28"/>
        </w:rPr>
        <w:t xml:space="preserve">Предоставление муниципальной услуги предусматривает предоставление информации по определенной проблеме, теме, событию, факту на основе архивных документов, находящихся на постоянном хранении  </w:t>
      </w:r>
      <w:r w:rsidR="00EF1296">
        <w:rPr>
          <w:sz w:val="28"/>
          <w:szCs w:val="28"/>
          <w:lang w:eastAsia="en-US"/>
        </w:rPr>
        <w:t>в архивном отделе</w:t>
      </w:r>
      <w:r>
        <w:rPr>
          <w:sz w:val="28"/>
          <w:szCs w:val="28"/>
          <w:lang w:eastAsia="en-US"/>
        </w:rPr>
        <w:t xml:space="preserve"> Администрации</w:t>
      </w:r>
      <w:r w:rsidR="0071708C">
        <w:rPr>
          <w:sz w:val="28"/>
          <w:szCs w:val="28"/>
          <w:lang w:eastAsia="en-US"/>
        </w:rPr>
        <w:t xml:space="preserve"> </w:t>
      </w:r>
      <w:r w:rsidR="0071708C">
        <w:rPr>
          <w:sz w:val="28"/>
          <w:szCs w:val="28"/>
        </w:rPr>
        <w:t>муниципального образования Бузулукский район</w:t>
      </w:r>
      <w:r w:rsidR="00EF1296">
        <w:rPr>
          <w:sz w:val="28"/>
          <w:szCs w:val="28"/>
        </w:rPr>
        <w:t xml:space="preserve"> (далее – архивный отдел)</w:t>
      </w:r>
      <w:r>
        <w:rPr>
          <w:sz w:val="28"/>
          <w:szCs w:val="28"/>
        </w:rPr>
        <w:t>, за исключением документов, предоставление которых запрещено или ограничено действующим законодательством Российской Федерации.</w:t>
      </w:r>
    </w:p>
    <w:p w:rsidR="001F22F0" w:rsidRPr="00D6066A" w:rsidRDefault="001F22F0" w:rsidP="001F22F0">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color w:val="000000"/>
          <w:sz w:val="28"/>
          <w:szCs w:val="28"/>
        </w:rPr>
        <w:t>5. Муниципальная</w:t>
      </w:r>
      <w:r w:rsidRPr="00D6066A">
        <w:rPr>
          <w:spacing w:val="2"/>
          <w:sz w:val="28"/>
          <w:szCs w:val="28"/>
        </w:rPr>
        <w:t xml:space="preserve"> услуга носит заявительный порядок обращения.</w:t>
      </w:r>
    </w:p>
    <w:p w:rsidR="00180881" w:rsidRPr="00FE47A5" w:rsidRDefault="00180881" w:rsidP="00180881">
      <w:pPr>
        <w:shd w:val="clear" w:color="auto" w:fill="FFFFFF" w:themeFill="background1"/>
        <w:ind w:firstLine="709"/>
        <w:jc w:val="both"/>
        <w:rPr>
          <w:sz w:val="28"/>
          <w:szCs w:val="28"/>
        </w:rPr>
      </w:pPr>
    </w:p>
    <w:p w:rsidR="00180881" w:rsidRPr="00FE47A5" w:rsidRDefault="00180881" w:rsidP="00180881">
      <w:pPr>
        <w:pStyle w:val="ConsPlusNormal"/>
        <w:shd w:val="clear" w:color="auto" w:fill="FFFFFF" w:themeFill="background1"/>
        <w:ind w:firstLine="0"/>
        <w:jc w:val="center"/>
        <w:rPr>
          <w:rFonts w:ascii="Times New Roman" w:hAnsi="Times New Roman" w:cs="Times New Roman"/>
          <w:b/>
          <w:color w:val="000000"/>
          <w:sz w:val="28"/>
          <w:szCs w:val="28"/>
        </w:rPr>
      </w:pPr>
      <w:r w:rsidRPr="00FE47A5">
        <w:rPr>
          <w:rFonts w:ascii="Times New Roman" w:hAnsi="Times New Roman" w:cs="Times New Roman"/>
          <w:b/>
          <w:color w:val="000000"/>
          <w:sz w:val="28"/>
          <w:szCs w:val="28"/>
        </w:rPr>
        <w:t>Наименование органа исполнительной власти, предоставляющего муниципальную  услугу</w:t>
      </w:r>
    </w:p>
    <w:p w:rsidR="00180881" w:rsidRPr="00FE47A5" w:rsidRDefault="00180881" w:rsidP="00180881">
      <w:pPr>
        <w:pStyle w:val="ConsPlusNormal"/>
        <w:shd w:val="clear" w:color="auto" w:fill="FFFFFF" w:themeFill="background1"/>
        <w:ind w:firstLine="0"/>
        <w:jc w:val="both"/>
        <w:rPr>
          <w:color w:val="000000"/>
          <w:sz w:val="28"/>
          <w:szCs w:val="28"/>
        </w:rPr>
      </w:pPr>
    </w:p>
    <w:p w:rsidR="001F22F0" w:rsidRPr="00B37B02" w:rsidRDefault="001F22F0" w:rsidP="001F2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B37B02">
        <w:rPr>
          <w:rFonts w:ascii="Times New Roman" w:hAnsi="Times New Roman" w:cs="Times New Roman"/>
          <w:color w:val="000000"/>
          <w:sz w:val="28"/>
          <w:szCs w:val="28"/>
        </w:rPr>
        <w:t>Муниципальная</w:t>
      </w:r>
      <w:r w:rsidRPr="00B37B02">
        <w:rPr>
          <w:rFonts w:ascii="Times New Roman" w:hAnsi="Times New Roman" w:cs="Times New Roman"/>
          <w:sz w:val="28"/>
          <w:szCs w:val="28"/>
        </w:rPr>
        <w:t xml:space="preserve"> услуга «</w:t>
      </w:r>
      <w:r w:rsidRPr="00B37B02">
        <w:rPr>
          <w:rFonts w:ascii="Times New Roman" w:hAnsi="Times New Roman" w:cs="Times New Roman"/>
          <w:color w:val="000000"/>
          <w:sz w:val="28"/>
          <w:szCs w:val="28"/>
        </w:rPr>
        <w:t>Предоставление информации из документов Архивного фонда Российской Федерации</w:t>
      </w:r>
      <w:r w:rsidRPr="00B37B02">
        <w:rPr>
          <w:rFonts w:ascii="Times New Roman" w:hAnsi="Times New Roman" w:cs="Times New Roman"/>
          <w:sz w:val="28"/>
          <w:szCs w:val="28"/>
        </w:rPr>
        <w:t xml:space="preserve"> и других архивных документов</w:t>
      </w:r>
      <w:r w:rsidRPr="00B37B02">
        <w:rPr>
          <w:rFonts w:ascii="Times New Roman" w:hAnsi="Times New Roman" w:cs="Times New Roman"/>
          <w:color w:val="000000"/>
          <w:sz w:val="28"/>
          <w:szCs w:val="28"/>
        </w:rPr>
        <w:t xml:space="preserve">» </w:t>
      </w:r>
      <w:r w:rsidRPr="00B37B02">
        <w:rPr>
          <w:rFonts w:ascii="Times New Roman" w:hAnsi="Times New Roman" w:cs="Times New Roman"/>
          <w:sz w:val="28"/>
          <w:szCs w:val="28"/>
        </w:rPr>
        <w:t xml:space="preserve">предоставляется </w:t>
      </w:r>
      <w:r w:rsidR="00603268">
        <w:rPr>
          <w:rFonts w:ascii="Times New Roman" w:hAnsi="Times New Roman" w:cs="Times New Roman"/>
          <w:sz w:val="28"/>
          <w:szCs w:val="28"/>
        </w:rPr>
        <w:t xml:space="preserve">Администрацией  </w:t>
      </w:r>
      <w:r w:rsidR="00D36DE9">
        <w:rPr>
          <w:rFonts w:ascii="Times New Roman" w:hAnsi="Times New Roman" w:cs="Times New Roman"/>
          <w:sz w:val="28"/>
          <w:szCs w:val="28"/>
        </w:rPr>
        <w:t xml:space="preserve"> в лице архивного отдела.</w:t>
      </w:r>
    </w:p>
    <w:p w:rsidR="001F22F0" w:rsidRPr="00B37B02" w:rsidRDefault="001F22F0" w:rsidP="001F22F0">
      <w:pPr>
        <w:pStyle w:val="ConsPlusNormal"/>
        <w:ind w:firstLine="540"/>
        <w:jc w:val="both"/>
        <w:rPr>
          <w:rFonts w:ascii="Times New Roman" w:hAnsi="Times New Roman" w:cs="Times New Roman"/>
          <w:sz w:val="28"/>
          <w:szCs w:val="28"/>
        </w:rPr>
      </w:pPr>
      <w:r w:rsidRPr="00B37B02">
        <w:rPr>
          <w:rFonts w:ascii="Times New Roman" w:hAnsi="Times New Roman" w:cs="Times New Roman"/>
          <w:sz w:val="28"/>
          <w:szCs w:val="28"/>
        </w:rPr>
        <w:t xml:space="preserve">7. </w:t>
      </w:r>
      <w:r>
        <w:rPr>
          <w:rFonts w:ascii="Times New Roman" w:hAnsi="Times New Roman" w:cs="Times New Roman"/>
          <w:sz w:val="28"/>
          <w:szCs w:val="28"/>
        </w:rPr>
        <w:t xml:space="preserve"> </w:t>
      </w:r>
      <w:r w:rsidRPr="00B37B02">
        <w:rPr>
          <w:rFonts w:ascii="Times New Roman" w:hAnsi="Times New Roman" w:cs="Times New Roman"/>
          <w:sz w:val="28"/>
          <w:szCs w:val="28"/>
        </w:rPr>
        <w:t xml:space="preserve">Кроме </w:t>
      </w:r>
      <w:r>
        <w:rPr>
          <w:rFonts w:ascii="Times New Roman" w:hAnsi="Times New Roman" w:cs="Times New Roman"/>
          <w:sz w:val="28"/>
          <w:szCs w:val="24"/>
        </w:rPr>
        <w:t>А</w:t>
      </w:r>
      <w:r w:rsidRPr="00B37B02">
        <w:rPr>
          <w:rFonts w:ascii="Times New Roman" w:hAnsi="Times New Roman" w:cs="Times New Roman"/>
          <w:sz w:val="28"/>
          <w:szCs w:val="24"/>
        </w:rPr>
        <w:t xml:space="preserve">дминистрации </w:t>
      </w:r>
      <w:r w:rsidRPr="00B37B02">
        <w:rPr>
          <w:rFonts w:ascii="Times New Roman" w:hAnsi="Times New Roman" w:cs="Times New Roman"/>
          <w:sz w:val="28"/>
          <w:szCs w:val="28"/>
        </w:rPr>
        <w:t xml:space="preserve"> в предоставлении</w:t>
      </w:r>
      <w:r w:rsidR="00D36DE9">
        <w:rPr>
          <w:rFonts w:ascii="Times New Roman" w:hAnsi="Times New Roman" w:cs="Times New Roman"/>
          <w:sz w:val="28"/>
          <w:szCs w:val="28"/>
        </w:rPr>
        <w:t xml:space="preserve"> муниципальной услуги участвуют</w:t>
      </w:r>
      <w:r w:rsidRPr="00B37B02">
        <w:rPr>
          <w:rFonts w:ascii="Times New Roman" w:hAnsi="Times New Roman" w:cs="Times New Roman"/>
          <w:sz w:val="28"/>
          <w:szCs w:val="28"/>
        </w:rPr>
        <w:t xml:space="preserve"> организации, к компетенции которых относится запрашиваемая и</w:t>
      </w:r>
      <w:r w:rsidR="008C7B48">
        <w:rPr>
          <w:rFonts w:ascii="Times New Roman" w:hAnsi="Times New Roman" w:cs="Times New Roman"/>
          <w:sz w:val="28"/>
          <w:szCs w:val="28"/>
        </w:rPr>
        <w:t>нформация, а также МФЦ</w:t>
      </w:r>
      <w:r w:rsidRPr="00B37B02">
        <w:rPr>
          <w:rFonts w:ascii="Times New Roman" w:hAnsi="Times New Roman" w:cs="Times New Roman"/>
          <w:sz w:val="28"/>
          <w:szCs w:val="28"/>
        </w:rPr>
        <w:t>.</w:t>
      </w:r>
    </w:p>
    <w:p w:rsidR="001F22F0" w:rsidRPr="00227FC5" w:rsidRDefault="001F22F0" w:rsidP="001F22F0">
      <w:pPr>
        <w:widowControl w:val="0"/>
        <w:autoSpaceDE w:val="0"/>
        <w:ind w:firstLine="709"/>
        <w:jc w:val="both"/>
        <w:rPr>
          <w:sz w:val="28"/>
          <w:szCs w:val="28"/>
        </w:rPr>
      </w:pPr>
      <w:r>
        <w:rPr>
          <w:sz w:val="28"/>
          <w:szCs w:val="28"/>
        </w:rPr>
        <w:t>8</w:t>
      </w:r>
      <w:r w:rsidRPr="002303BA">
        <w:rPr>
          <w:sz w:val="28"/>
          <w:szCs w:val="28"/>
        </w:rPr>
        <w:t>.</w:t>
      </w:r>
      <w:r>
        <w:rPr>
          <w:sz w:val="28"/>
          <w:szCs w:val="28"/>
        </w:rPr>
        <w:t> </w:t>
      </w:r>
      <w:r w:rsidRPr="00724A58">
        <w:rPr>
          <w:sz w:val="28"/>
          <w:szCs w:val="28"/>
        </w:rPr>
        <w:t xml:space="preserve">Запрещается </w:t>
      </w:r>
      <w:r w:rsidRPr="00227FC5">
        <w:rPr>
          <w:sz w:val="28"/>
          <w:szCs w:val="28"/>
        </w:rPr>
        <w:t xml:space="preserve">требовать от заявителя осуществления действий, в том </w:t>
      </w:r>
      <w:r w:rsidRPr="00227FC5">
        <w:rPr>
          <w:sz w:val="28"/>
          <w:szCs w:val="28"/>
        </w:rPr>
        <w:lastRenderedPageBreak/>
        <w:t>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в порядке, установленном законодательством Российской Федерации.</w:t>
      </w:r>
    </w:p>
    <w:p w:rsidR="00180881" w:rsidRPr="00FE47A5" w:rsidRDefault="00180881" w:rsidP="00180881">
      <w:pPr>
        <w:shd w:val="clear" w:color="auto" w:fill="FFFFFF" w:themeFill="background1"/>
        <w:autoSpaceDE w:val="0"/>
        <w:ind w:firstLine="709"/>
        <w:jc w:val="both"/>
        <w:rPr>
          <w:color w:val="000000"/>
          <w:sz w:val="28"/>
          <w:szCs w:val="28"/>
        </w:rPr>
      </w:pPr>
    </w:p>
    <w:p w:rsidR="00180881" w:rsidRPr="00FE47A5" w:rsidRDefault="00180881" w:rsidP="00180881">
      <w:pPr>
        <w:pStyle w:val="ConsPlusNormal"/>
        <w:shd w:val="clear" w:color="auto" w:fill="FFFFFF" w:themeFill="background1"/>
        <w:ind w:firstLine="0"/>
        <w:rPr>
          <w:rFonts w:ascii="Times New Roman" w:hAnsi="Times New Roman" w:cs="Times New Roman"/>
          <w:b/>
          <w:bCs/>
          <w:color w:val="000000"/>
          <w:sz w:val="28"/>
          <w:szCs w:val="28"/>
        </w:rPr>
      </w:pPr>
    </w:p>
    <w:p w:rsidR="008C7B48" w:rsidRPr="005766DB" w:rsidRDefault="008C7B48" w:rsidP="008C7B48">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Результат предоставления </w:t>
      </w:r>
      <w:r w:rsidRPr="005766DB">
        <w:rPr>
          <w:rFonts w:ascii="Times New Roman" w:hAnsi="Times New Roman" w:cs="Times New Roman"/>
          <w:b/>
          <w:bCs/>
          <w:color w:val="000000"/>
          <w:sz w:val="28"/>
          <w:szCs w:val="28"/>
        </w:rPr>
        <w:t>муниципальной услуги</w:t>
      </w:r>
    </w:p>
    <w:p w:rsidR="008C7B48" w:rsidRPr="005766DB" w:rsidRDefault="008C7B48" w:rsidP="008C7B48">
      <w:pPr>
        <w:pStyle w:val="ConsPlusNormal"/>
        <w:ind w:firstLine="0"/>
        <w:jc w:val="both"/>
        <w:rPr>
          <w:rFonts w:ascii="Times New Roman" w:hAnsi="Times New Roman" w:cs="Times New Roman"/>
          <w:b/>
          <w:bCs/>
          <w:color w:val="000000"/>
          <w:sz w:val="28"/>
          <w:szCs w:val="28"/>
        </w:rPr>
      </w:pPr>
    </w:p>
    <w:p w:rsidR="008C7B48" w:rsidRPr="005766DB" w:rsidRDefault="008C7B48" w:rsidP="008C7B4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5766DB">
        <w:rPr>
          <w:rFonts w:ascii="Times New Roman" w:hAnsi="Times New Roman" w:cs="Times New Roman"/>
          <w:color w:val="000000"/>
          <w:sz w:val="28"/>
          <w:szCs w:val="28"/>
        </w:rPr>
        <w:t xml:space="preserve">. Результатом </w:t>
      </w:r>
      <w:r>
        <w:rPr>
          <w:rFonts w:ascii="Times New Roman" w:hAnsi="Times New Roman" w:cs="Times New Roman"/>
          <w:color w:val="000000"/>
          <w:sz w:val="28"/>
          <w:szCs w:val="28"/>
        </w:rPr>
        <w:t>предоставления муниципальной услуги является выдача</w:t>
      </w:r>
      <w:r w:rsidRPr="005766DB">
        <w:rPr>
          <w:rFonts w:ascii="Times New Roman" w:hAnsi="Times New Roman" w:cs="Times New Roman"/>
          <w:color w:val="000000"/>
          <w:sz w:val="28"/>
          <w:szCs w:val="28"/>
        </w:rPr>
        <w:t>:</w:t>
      </w:r>
    </w:p>
    <w:p w:rsidR="008C7B48" w:rsidRDefault="008C7B48" w:rsidP="008C7B48">
      <w:pPr>
        <w:pStyle w:val="ConsPlusNormal"/>
        <w:jc w:val="both"/>
        <w:rPr>
          <w:rFonts w:ascii="Times New Roman" w:hAnsi="Times New Roman" w:cs="Times New Roman"/>
          <w:color w:val="000000"/>
          <w:sz w:val="28"/>
          <w:szCs w:val="28"/>
        </w:rPr>
      </w:pPr>
      <w:r w:rsidRPr="005766DB">
        <w:rPr>
          <w:rFonts w:ascii="Times New Roman" w:hAnsi="Times New Roman" w:cs="Times New Roman"/>
          <w:color w:val="000000"/>
          <w:sz w:val="28"/>
          <w:szCs w:val="28"/>
        </w:rPr>
        <w:t>архивн</w:t>
      </w:r>
      <w:r>
        <w:rPr>
          <w:rFonts w:ascii="Times New Roman" w:hAnsi="Times New Roman" w:cs="Times New Roman"/>
          <w:color w:val="000000"/>
          <w:sz w:val="28"/>
          <w:szCs w:val="28"/>
        </w:rPr>
        <w:t>ой</w:t>
      </w:r>
      <w:r w:rsidRPr="005766DB">
        <w:rPr>
          <w:rFonts w:ascii="Times New Roman" w:hAnsi="Times New Roman" w:cs="Times New Roman"/>
          <w:color w:val="000000"/>
          <w:sz w:val="28"/>
          <w:szCs w:val="28"/>
        </w:rPr>
        <w:t xml:space="preserve"> справки, архивной выписки, архивной копии, информационного письма, тематического обзора документов, т</w:t>
      </w:r>
      <w:r>
        <w:rPr>
          <w:rFonts w:ascii="Times New Roman" w:hAnsi="Times New Roman" w:cs="Times New Roman"/>
          <w:color w:val="000000"/>
          <w:sz w:val="28"/>
          <w:szCs w:val="28"/>
        </w:rPr>
        <w:t>ематического перечня документов;</w:t>
      </w:r>
    </w:p>
    <w:p w:rsidR="008C7B48" w:rsidRPr="00917821" w:rsidRDefault="008C7B48" w:rsidP="008C7B48">
      <w:pPr>
        <w:pStyle w:val="ConsPlusNormal"/>
        <w:jc w:val="both"/>
        <w:rPr>
          <w:rFonts w:ascii="Times New Roman" w:hAnsi="Times New Roman" w:cs="Times New Roman"/>
          <w:color w:val="000000"/>
          <w:sz w:val="28"/>
          <w:szCs w:val="28"/>
        </w:rPr>
      </w:pPr>
      <w:r w:rsidRPr="00301DD1">
        <w:rPr>
          <w:rFonts w:ascii="Times New Roman" w:hAnsi="Times New Roman" w:cs="Times New Roman"/>
          <w:color w:val="000000"/>
          <w:sz w:val="28"/>
          <w:szCs w:val="28"/>
        </w:rPr>
        <w:t xml:space="preserve">копии архивного документа; </w:t>
      </w:r>
    </w:p>
    <w:p w:rsidR="008C7B48" w:rsidRDefault="008C7B48" w:rsidP="008C7B4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ответа об отсутствии запрашиваемых сведений и данных о месте их хранения;</w:t>
      </w:r>
    </w:p>
    <w:p w:rsidR="008C7B48" w:rsidRDefault="008C7B48" w:rsidP="008C7B4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ответа об отсутствии запрашиваемых сведений  с рекомендациями о месте их хранения (при наличии информации);</w:t>
      </w:r>
    </w:p>
    <w:p w:rsidR="008C7B48" w:rsidRDefault="008C7B48" w:rsidP="008C7B4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уведомления о направлении запроса по принадлежности в другие органы и организации;</w:t>
      </w:r>
    </w:p>
    <w:p w:rsidR="008C7B48" w:rsidRDefault="008C7B48" w:rsidP="008C7B4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ответа с объяснением причин неисполнения запроса.</w:t>
      </w:r>
    </w:p>
    <w:p w:rsidR="008C7B48" w:rsidRPr="002A03CC" w:rsidRDefault="008C7B48" w:rsidP="008C7B48">
      <w:pPr>
        <w:pStyle w:val="ConsPlusNormal"/>
        <w:jc w:val="both"/>
        <w:rPr>
          <w:rFonts w:ascii="Times New Roman" w:hAnsi="Times New Roman" w:cs="Times New Roman"/>
          <w:color w:val="000000"/>
          <w:sz w:val="28"/>
          <w:szCs w:val="28"/>
        </w:rPr>
      </w:pPr>
      <w:r w:rsidRPr="002A03CC">
        <w:rPr>
          <w:rFonts w:ascii="Times New Roman" w:hAnsi="Times New Roman" w:cs="Times New Roman"/>
          <w:color w:val="000000"/>
          <w:sz w:val="28"/>
          <w:szCs w:val="28"/>
        </w:rPr>
        <w:t>Заявителю в качестве результата предоставления услуги обеспечивается по его выбору возможность получения:</w:t>
      </w:r>
    </w:p>
    <w:p w:rsidR="008C7B48" w:rsidRPr="002A03CC" w:rsidRDefault="008C7B48" w:rsidP="008C7B48">
      <w:pPr>
        <w:pStyle w:val="ConsPlusNormal"/>
        <w:jc w:val="both"/>
        <w:rPr>
          <w:rFonts w:ascii="Times New Roman" w:hAnsi="Times New Roman" w:cs="Times New Roman"/>
          <w:color w:val="000000"/>
          <w:sz w:val="28"/>
          <w:szCs w:val="28"/>
        </w:rPr>
      </w:pPr>
      <w:r w:rsidRPr="002A03CC">
        <w:rPr>
          <w:rFonts w:ascii="Times New Roman" w:hAnsi="Times New Roman" w:cs="Times New Roman"/>
          <w:color w:val="000000"/>
          <w:sz w:val="28"/>
          <w:szCs w:val="28"/>
        </w:rPr>
        <w:t>электр</w:t>
      </w:r>
      <w:r>
        <w:rPr>
          <w:rFonts w:ascii="Times New Roman" w:hAnsi="Times New Roman" w:cs="Times New Roman"/>
          <w:color w:val="000000"/>
          <w:sz w:val="28"/>
          <w:szCs w:val="28"/>
        </w:rPr>
        <w:t>онного документа, подписанного У</w:t>
      </w:r>
      <w:r w:rsidRPr="002A03CC">
        <w:rPr>
          <w:rFonts w:ascii="Times New Roman" w:hAnsi="Times New Roman" w:cs="Times New Roman"/>
          <w:color w:val="000000"/>
          <w:sz w:val="28"/>
          <w:szCs w:val="28"/>
        </w:rPr>
        <w:t>полномоченным должностным лицом с использованием квалифицированной электронной подписи</w:t>
      </w:r>
      <w:r>
        <w:rPr>
          <w:rFonts w:ascii="Times New Roman" w:hAnsi="Times New Roman" w:cs="Times New Roman"/>
          <w:color w:val="000000"/>
          <w:sz w:val="28"/>
          <w:szCs w:val="28"/>
        </w:rPr>
        <w:t xml:space="preserve"> (далее – ЭП)</w:t>
      </w:r>
      <w:r w:rsidRPr="002A03CC">
        <w:rPr>
          <w:rFonts w:ascii="Times New Roman" w:hAnsi="Times New Roman" w:cs="Times New Roman"/>
          <w:color w:val="000000"/>
          <w:sz w:val="28"/>
          <w:szCs w:val="28"/>
        </w:rPr>
        <w:t>;</w:t>
      </w:r>
    </w:p>
    <w:p w:rsidR="008C7B48" w:rsidRDefault="008C7B48" w:rsidP="008C7B48">
      <w:pPr>
        <w:pStyle w:val="ConsPlusNormal"/>
        <w:jc w:val="both"/>
        <w:rPr>
          <w:rFonts w:ascii="Times New Roman" w:hAnsi="Times New Roman" w:cs="Times New Roman"/>
          <w:color w:val="000000"/>
          <w:sz w:val="28"/>
          <w:szCs w:val="28"/>
        </w:rPr>
      </w:pPr>
      <w:r w:rsidRPr="002A03CC">
        <w:rPr>
          <w:rFonts w:ascii="Times New Roman" w:hAnsi="Times New Roman" w:cs="Times New Roman"/>
          <w:color w:val="000000"/>
          <w:sz w:val="28"/>
          <w:szCs w:val="28"/>
        </w:rPr>
        <w:t xml:space="preserve">документа на бумажном носителе, направленного </w:t>
      </w:r>
      <w:r>
        <w:rPr>
          <w:rFonts w:ascii="Times New Roman" w:hAnsi="Times New Roman" w:cs="Times New Roman"/>
          <w:sz w:val="28"/>
          <w:szCs w:val="28"/>
        </w:rPr>
        <w:t>Администрацией</w:t>
      </w:r>
      <w:r w:rsidRPr="002A03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МФЦ;</w:t>
      </w:r>
    </w:p>
    <w:p w:rsidR="008C7B48" w:rsidRPr="005766DB" w:rsidRDefault="008C7B48" w:rsidP="008C7B48">
      <w:pPr>
        <w:pStyle w:val="ConsPlusNormal"/>
        <w:jc w:val="both"/>
        <w:rPr>
          <w:rFonts w:ascii="Times New Roman" w:hAnsi="Times New Roman" w:cs="Times New Roman"/>
          <w:sz w:val="28"/>
          <w:szCs w:val="28"/>
        </w:rPr>
      </w:pPr>
      <w:r w:rsidRPr="005766DB">
        <w:rPr>
          <w:rFonts w:ascii="Times New Roman" w:hAnsi="Times New Roman" w:cs="Times New Roman"/>
          <w:sz w:val="28"/>
          <w:szCs w:val="28"/>
        </w:rPr>
        <w:t xml:space="preserve">документа на бумажном носителе при личном обращении в </w:t>
      </w:r>
      <w:r>
        <w:rPr>
          <w:rFonts w:ascii="Times New Roman" w:hAnsi="Times New Roman" w:cs="Times New Roman"/>
          <w:sz w:val="28"/>
          <w:szCs w:val="28"/>
        </w:rPr>
        <w:t>А</w:t>
      </w:r>
      <w:r w:rsidRPr="00E82FEA">
        <w:rPr>
          <w:rFonts w:ascii="Times New Roman" w:hAnsi="Times New Roman" w:cs="Times New Roman"/>
          <w:sz w:val="28"/>
          <w:szCs w:val="28"/>
        </w:rPr>
        <w:t>дминистраци</w:t>
      </w:r>
      <w:r>
        <w:rPr>
          <w:rFonts w:ascii="Times New Roman" w:hAnsi="Times New Roman" w:cs="Times New Roman"/>
          <w:sz w:val="28"/>
          <w:szCs w:val="28"/>
        </w:rPr>
        <w:t>ю</w:t>
      </w:r>
      <w:r w:rsidRPr="005766DB">
        <w:rPr>
          <w:rFonts w:ascii="Times New Roman" w:hAnsi="Times New Roman" w:cs="Times New Roman"/>
          <w:sz w:val="28"/>
          <w:szCs w:val="28"/>
        </w:rPr>
        <w:t>;</w:t>
      </w:r>
    </w:p>
    <w:p w:rsidR="008C7B48" w:rsidRPr="005766DB" w:rsidRDefault="008C7B48" w:rsidP="008C7B48">
      <w:pPr>
        <w:pStyle w:val="ConsPlusNormal"/>
        <w:jc w:val="both"/>
        <w:rPr>
          <w:b/>
          <w:sz w:val="28"/>
          <w:szCs w:val="28"/>
        </w:rPr>
      </w:pPr>
      <w:r w:rsidRPr="005766DB">
        <w:rPr>
          <w:rFonts w:ascii="Times New Roman" w:hAnsi="Times New Roman" w:cs="Times New Roman"/>
          <w:sz w:val="28"/>
          <w:szCs w:val="28"/>
        </w:rPr>
        <w:t>документа на бумажном носителе почтовой связью.</w:t>
      </w:r>
    </w:p>
    <w:p w:rsidR="008C7B48" w:rsidRDefault="008C7B48" w:rsidP="008C7B48">
      <w:pPr>
        <w:pStyle w:val="ConsPlusNormal"/>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лицом с использованием усиленной квалифицированной ЭП</w:t>
      </w:r>
      <w:r w:rsidRPr="005766DB">
        <w:rPr>
          <w:rFonts w:ascii="Times New Roman" w:hAnsi="Times New Roman" w:cs="Times New Roman"/>
          <w:sz w:val="28"/>
          <w:szCs w:val="28"/>
        </w:rPr>
        <w:t>.</w:t>
      </w:r>
    </w:p>
    <w:p w:rsidR="008C7B48" w:rsidRDefault="008C7B48" w:rsidP="008C7B48">
      <w:pPr>
        <w:pStyle w:val="ConsPlusNormal"/>
        <w:jc w:val="both"/>
        <w:rPr>
          <w:rFonts w:ascii="Times New Roman" w:hAnsi="Times New Roman" w:cs="Times New Roman"/>
          <w:sz w:val="28"/>
          <w:szCs w:val="28"/>
        </w:rPr>
      </w:pPr>
      <w:r w:rsidRPr="007D1F45">
        <w:rPr>
          <w:rFonts w:ascii="Times New Roman" w:hAnsi="Times New Roman" w:cs="Times New Roman"/>
          <w:sz w:val="28"/>
          <w:szCs w:val="28"/>
        </w:rPr>
        <w:t>Заявителю предоставляется возможность сохранения электронного документа, являющего результатом предоставления услуги и подписанного уполномоченным должностным лицом с использование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86D22" w:rsidRDefault="00086D22" w:rsidP="008C7B48">
      <w:pPr>
        <w:pStyle w:val="ConsPlusNormal"/>
        <w:jc w:val="both"/>
        <w:rPr>
          <w:rFonts w:ascii="Times New Roman" w:hAnsi="Times New Roman" w:cs="Times New Roman"/>
          <w:sz w:val="28"/>
          <w:szCs w:val="28"/>
        </w:rPr>
      </w:pPr>
    </w:p>
    <w:p w:rsidR="00086D22" w:rsidRPr="005766DB" w:rsidRDefault="00086D22" w:rsidP="008C7B48">
      <w:pPr>
        <w:pStyle w:val="ConsPlusNormal"/>
        <w:jc w:val="both"/>
        <w:rPr>
          <w:b/>
          <w:sz w:val="28"/>
          <w:szCs w:val="28"/>
        </w:rPr>
      </w:pPr>
    </w:p>
    <w:p w:rsidR="00180881" w:rsidRPr="009013BF" w:rsidRDefault="00180881" w:rsidP="00180881">
      <w:pPr>
        <w:pStyle w:val="Default"/>
        <w:shd w:val="clear" w:color="auto" w:fill="FFFFFF" w:themeFill="background1"/>
        <w:ind w:firstLine="567"/>
        <w:jc w:val="both"/>
        <w:rPr>
          <w:sz w:val="23"/>
          <w:szCs w:val="23"/>
        </w:rPr>
      </w:pPr>
    </w:p>
    <w:p w:rsidR="00180881" w:rsidRPr="00FE47A5" w:rsidRDefault="00180881" w:rsidP="00180881">
      <w:pPr>
        <w:pStyle w:val="ConsPlusNormal"/>
        <w:shd w:val="clear" w:color="auto" w:fill="FFFFFF" w:themeFill="background1"/>
        <w:ind w:firstLine="0"/>
        <w:jc w:val="center"/>
        <w:rPr>
          <w:rFonts w:ascii="Times New Roman" w:hAnsi="Times New Roman" w:cs="Times New Roman"/>
          <w:b/>
          <w:bCs/>
          <w:color w:val="000000"/>
          <w:sz w:val="28"/>
          <w:szCs w:val="28"/>
        </w:rPr>
      </w:pPr>
      <w:r w:rsidRPr="00FE47A5">
        <w:rPr>
          <w:rFonts w:ascii="Times New Roman" w:hAnsi="Times New Roman" w:cs="Times New Roman"/>
          <w:b/>
          <w:bCs/>
          <w:color w:val="000000"/>
          <w:sz w:val="28"/>
          <w:szCs w:val="28"/>
        </w:rPr>
        <w:lastRenderedPageBreak/>
        <w:t xml:space="preserve"> Сроки предоставления муниципальной услуги</w:t>
      </w:r>
    </w:p>
    <w:p w:rsidR="00180881" w:rsidRPr="00FE47A5" w:rsidRDefault="00180881" w:rsidP="00180881">
      <w:pPr>
        <w:widowControl w:val="0"/>
        <w:shd w:val="clear" w:color="auto" w:fill="FFFFFF" w:themeFill="background1"/>
        <w:spacing w:line="200" w:lineRule="atLeast"/>
        <w:jc w:val="both"/>
        <w:rPr>
          <w:rFonts w:eastAsia="Arial"/>
          <w:color w:val="FF0000"/>
          <w:sz w:val="28"/>
          <w:szCs w:val="28"/>
        </w:rPr>
      </w:pPr>
    </w:p>
    <w:p w:rsidR="008C7B48" w:rsidRDefault="008C7B48" w:rsidP="008C7B48">
      <w:pPr>
        <w:ind w:firstLine="708"/>
        <w:jc w:val="both"/>
        <w:rPr>
          <w:color w:val="000000"/>
          <w:sz w:val="28"/>
          <w:szCs w:val="28"/>
        </w:rPr>
      </w:pPr>
      <w:r>
        <w:rPr>
          <w:color w:val="000000"/>
          <w:sz w:val="28"/>
          <w:szCs w:val="28"/>
        </w:rPr>
        <w:t>10.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30 дн</w:t>
      </w:r>
      <w:r w:rsidR="00D36DE9">
        <w:rPr>
          <w:color w:val="000000"/>
          <w:sz w:val="28"/>
          <w:szCs w:val="28"/>
        </w:rPr>
        <w:t>ей со дня регистрации заявления</w:t>
      </w:r>
      <w:r w:rsidR="00D85C8D">
        <w:rPr>
          <w:color w:val="000000"/>
          <w:sz w:val="28"/>
          <w:szCs w:val="28"/>
        </w:rPr>
        <w:t xml:space="preserve"> в А</w:t>
      </w:r>
      <w:r w:rsidR="00201188">
        <w:rPr>
          <w:color w:val="000000"/>
          <w:sz w:val="28"/>
          <w:szCs w:val="28"/>
        </w:rPr>
        <w:t>дминистрации</w:t>
      </w:r>
      <w:r>
        <w:rPr>
          <w:color w:val="000000"/>
          <w:sz w:val="28"/>
          <w:szCs w:val="28"/>
        </w:rPr>
        <w:t xml:space="preserve">. </w:t>
      </w:r>
    </w:p>
    <w:p w:rsidR="008C7B48" w:rsidRDefault="00096A6C" w:rsidP="008C7B48">
      <w:pPr>
        <w:ind w:firstLine="708"/>
        <w:jc w:val="both"/>
        <w:rPr>
          <w:color w:val="000000"/>
          <w:sz w:val="28"/>
          <w:szCs w:val="28"/>
        </w:rPr>
      </w:pPr>
      <w:r>
        <w:rPr>
          <w:color w:val="000000"/>
          <w:sz w:val="28"/>
          <w:szCs w:val="28"/>
        </w:rPr>
        <w:t>При необходимости начальник архивного отдела</w:t>
      </w:r>
      <w:r w:rsidR="00201188">
        <w:rPr>
          <w:color w:val="000000"/>
          <w:sz w:val="28"/>
          <w:szCs w:val="28"/>
        </w:rPr>
        <w:t xml:space="preserve"> по согласованию с главой района </w:t>
      </w:r>
      <w:r w:rsidR="00D36DE9">
        <w:rPr>
          <w:color w:val="000000"/>
          <w:sz w:val="28"/>
          <w:szCs w:val="28"/>
        </w:rPr>
        <w:t xml:space="preserve"> </w:t>
      </w:r>
      <w:r w:rsidR="008C7B48">
        <w:rPr>
          <w:color w:val="000000"/>
          <w:sz w:val="28"/>
          <w:szCs w:val="28"/>
        </w:rPr>
        <w:t>вправе продлить исполнение запроса, но не более чем на 30 дней, о чем заявителю направляется письменное уведомление с указанием причин продления</w:t>
      </w:r>
    </w:p>
    <w:p w:rsidR="008C7B48" w:rsidRDefault="008C7B48" w:rsidP="008C7B48">
      <w:pPr>
        <w:ind w:firstLine="708"/>
        <w:jc w:val="both"/>
        <w:rPr>
          <w:color w:val="000000"/>
          <w:sz w:val="28"/>
          <w:szCs w:val="28"/>
        </w:rPr>
      </w:pPr>
      <w:r w:rsidRPr="007D1F45">
        <w:rPr>
          <w:color w:val="000000"/>
          <w:sz w:val="28"/>
          <w:szCs w:val="28"/>
        </w:rPr>
        <w:t>Срок выдачи (направления) документов, являющихся результатом предоставления муниципальной услуги</w:t>
      </w:r>
      <w:r>
        <w:rPr>
          <w:color w:val="000000"/>
          <w:sz w:val="28"/>
          <w:szCs w:val="28"/>
        </w:rPr>
        <w:t>,</w:t>
      </w:r>
      <w:r w:rsidRPr="007D1F45">
        <w:rPr>
          <w:color w:val="000000"/>
          <w:sz w:val="28"/>
          <w:szCs w:val="28"/>
        </w:rPr>
        <w:t xml:space="preserve"> 1 день</w:t>
      </w:r>
      <w:r>
        <w:rPr>
          <w:color w:val="000000"/>
          <w:sz w:val="28"/>
          <w:szCs w:val="28"/>
        </w:rPr>
        <w:t xml:space="preserve"> со дня подписания ответа</w:t>
      </w:r>
      <w:r w:rsidRPr="007D1F45">
        <w:rPr>
          <w:color w:val="000000"/>
          <w:sz w:val="28"/>
          <w:szCs w:val="28"/>
        </w:rPr>
        <w:t>.</w:t>
      </w:r>
    </w:p>
    <w:p w:rsidR="00180881" w:rsidRPr="00FE47A5" w:rsidRDefault="00180881" w:rsidP="00180881">
      <w:pPr>
        <w:widowControl w:val="0"/>
        <w:shd w:val="clear" w:color="auto" w:fill="FFFFFF" w:themeFill="background1"/>
        <w:tabs>
          <w:tab w:val="left" w:pos="0"/>
        </w:tabs>
        <w:spacing w:line="200" w:lineRule="atLeast"/>
        <w:jc w:val="both"/>
        <w:rPr>
          <w:color w:val="000000"/>
          <w:sz w:val="28"/>
          <w:szCs w:val="28"/>
        </w:rPr>
      </w:pPr>
    </w:p>
    <w:p w:rsidR="00180881" w:rsidRPr="00FE47A5" w:rsidRDefault="00180881" w:rsidP="00180881">
      <w:pPr>
        <w:numPr>
          <w:ilvl w:val="0"/>
          <w:numId w:val="3"/>
        </w:numPr>
        <w:shd w:val="clear" w:color="auto" w:fill="FFFFFF" w:themeFill="background1"/>
        <w:suppressAutoHyphens/>
        <w:rPr>
          <w:color w:val="FF0000"/>
        </w:rPr>
      </w:pPr>
    </w:p>
    <w:p w:rsidR="00180881" w:rsidRPr="00FE47A5" w:rsidRDefault="00180881" w:rsidP="00180881">
      <w:pPr>
        <w:widowControl w:val="0"/>
        <w:numPr>
          <w:ilvl w:val="0"/>
          <w:numId w:val="3"/>
        </w:numPr>
        <w:shd w:val="clear" w:color="auto" w:fill="FFFFFF" w:themeFill="background1"/>
        <w:tabs>
          <w:tab w:val="left" w:pos="0"/>
        </w:tabs>
        <w:suppressAutoHyphens/>
        <w:spacing w:line="200" w:lineRule="atLeast"/>
        <w:ind w:left="0" w:firstLine="108"/>
        <w:jc w:val="center"/>
        <w:rPr>
          <w:b/>
          <w:sz w:val="28"/>
          <w:szCs w:val="28"/>
        </w:rPr>
      </w:pPr>
      <w:r w:rsidRPr="00FE47A5">
        <w:rPr>
          <w:b/>
          <w:sz w:val="28"/>
          <w:szCs w:val="28"/>
        </w:rPr>
        <w:t>Перечень нормативно-правовых актов, регулирующих отношения, возникающие в связи с предоставлением муниципальной услуги.</w:t>
      </w:r>
    </w:p>
    <w:p w:rsidR="00180881" w:rsidRPr="00FE47A5" w:rsidRDefault="00180881" w:rsidP="00180881">
      <w:pPr>
        <w:widowControl w:val="0"/>
        <w:numPr>
          <w:ilvl w:val="0"/>
          <w:numId w:val="3"/>
        </w:numPr>
        <w:shd w:val="clear" w:color="auto" w:fill="FFFFFF" w:themeFill="background1"/>
        <w:tabs>
          <w:tab w:val="left" w:pos="0"/>
        </w:tabs>
        <w:suppressAutoHyphens/>
        <w:spacing w:line="200" w:lineRule="atLeast"/>
        <w:ind w:left="0" w:firstLine="108"/>
        <w:jc w:val="center"/>
        <w:rPr>
          <w:b/>
          <w:sz w:val="28"/>
          <w:szCs w:val="28"/>
        </w:rPr>
      </w:pPr>
    </w:p>
    <w:p w:rsidR="00D36DE9" w:rsidRPr="000B2A11" w:rsidRDefault="00054305" w:rsidP="00D36DE9">
      <w:pPr>
        <w:pStyle w:val="ConsPlusNormal"/>
        <w:jc w:val="both"/>
        <w:rPr>
          <w:rFonts w:ascii="Times New Roman" w:hAnsi="Times New Roman" w:cs="Times New Roman"/>
          <w:sz w:val="28"/>
          <w:szCs w:val="28"/>
          <w:lang w:eastAsia="en-US"/>
        </w:rPr>
      </w:pPr>
      <w:r>
        <w:rPr>
          <w:rFonts w:ascii="Times New Roman" w:hAnsi="Times New Roman" w:cs="Times New Roman"/>
          <w:color w:val="000000"/>
          <w:sz w:val="28"/>
          <w:szCs w:val="28"/>
        </w:rPr>
        <w:t>11</w:t>
      </w:r>
      <w:r w:rsidR="00180881" w:rsidRPr="00FE47A5">
        <w:rPr>
          <w:rFonts w:ascii="Times New Roman" w:hAnsi="Times New Roman" w:cs="Times New Roman"/>
          <w:color w:val="000000"/>
          <w:sz w:val="28"/>
          <w:szCs w:val="28"/>
        </w:rPr>
        <w:t xml:space="preserve">. </w:t>
      </w:r>
      <w:r w:rsidR="00D36DE9" w:rsidRPr="00B37B02">
        <w:rPr>
          <w:rFonts w:ascii="Times New Roman" w:hAnsi="Times New Roman" w:cs="Times New Roman"/>
          <w:color w:val="000000"/>
          <w:sz w:val="28"/>
          <w:szCs w:val="28"/>
        </w:rPr>
        <w:t>Перечень н</w:t>
      </w:r>
      <w:r w:rsidR="00D36DE9" w:rsidRPr="00B37B02">
        <w:rPr>
          <w:rStyle w:val="FontStyle31"/>
          <w:rFonts w:ascii="Times New Roman" w:hAnsi="Times New Roman" w:cs="Times New Roman"/>
          <w:sz w:val="28"/>
          <w:szCs w:val="28"/>
        </w:rPr>
        <w:t>ормативных правовых актов</w:t>
      </w:r>
      <w:r w:rsidR="00D36DE9" w:rsidRPr="00B37B02">
        <w:rPr>
          <w:rFonts w:ascii="Times New Roman" w:hAnsi="Times New Roman" w:cs="Times New Roman"/>
          <w:sz w:val="28"/>
          <w:szCs w:val="28"/>
        </w:rPr>
        <w:t xml:space="preserve">, </w:t>
      </w:r>
      <w:r w:rsidR="00D36DE9" w:rsidRPr="00B37B02">
        <w:rPr>
          <w:rStyle w:val="FontStyle31"/>
          <w:rFonts w:ascii="Times New Roman" w:hAnsi="Times New Roman" w:cs="Times New Roman"/>
          <w:sz w:val="28"/>
          <w:szCs w:val="28"/>
        </w:rPr>
        <w:t xml:space="preserve">регулирующих </w:t>
      </w:r>
      <w:r w:rsidR="00D36DE9" w:rsidRPr="00B37B02">
        <w:rPr>
          <w:rFonts w:ascii="Times New Roman" w:hAnsi="Times New Roman" w:cs="Times New Roman"/>
          <w:sz w:val="28"/>
          <w:szCs w:val="28"/>
        </w:rPr>
        <w:t>предоставление муниципальной услуги (с указанием реквизитов и источников официального опубликования)</w:t>
      </w:r>
      <w:r w:rsidR="00D36DE9" w:rsidRPr="00B37B02">
        <w:rPr>
          <w:rStyle w:val="FontStyle31"/>
          <w:rFonts w:ascii="Times New Roman" w:hAnsi="Times New Roman" w:cs="Times New Roman"/>
          <w:sz w:val="28"/>
          <w:szCs w:val="28"/>
        </w:rPr>
        <w:t xml:space="preserve">, размещен на официальном сайте </w:t>
      </w:r>
      <w:r w:rsidR="00D36DE9" w:rsidRPr="00B37B02">
        <w:rPr>
          <w:rFonts w:ascii="Times New Roman" w:hAnsi="Times New Roman" w:cs="Times New Roman"/>
          <w:sz w:val="28"/>
          <w:szCs w:val="28"/>
        </w:rPr>
        <w:t xml:space="preserve"> </w:t>
      </w:r>
      <w:r w:rsidR="000B2A11">
        <w:rPr>
          <w:rFonts w:ascii="Times New Roman" w:hAnsi="Times New Roman" w:cs="Times New Roman"/>
          <w:sz w:val="28"/>
          <w:szCs w:val="28"/>
          <w:lang w:eastAsia="en-US"/>
        </w:rPr>
        <w:t>муниципального образования Бузулукский район</w:t>
      </w:r>
      <w:r w:rsidR="00EF2462">
        <w:rPr>
          <w:rFonts w:ascii="Times New Roman" w:hAnsi="Times New Roman" w:cs="Times New Roman"/>
          <w:sz w:val="28"/>
          <w:szCs w:val="28"/>
          <w:lang w:eastAsia="en-US"/>
        </w:rPr>
        <w:t xml:space="preserve"> в сети Интернет, а также на Портале.</w:t>
      </w:r>
    </w:p>
    <w:p w:rsidR="00180881" w:rsidRPr="00FE47A5" w:rsidRDefault="00180881" w:rsidP="00D36DE9">
      <w:pPr>
        <w:pStyle w:val="ConsPlusNormal"/>
        <w:shd w:val="clear" w:color="auto" w:fill="FFFFFF" w:themeFill="background1"/>
        <w:jc w:val="both"/>
        <w:rPr>
          <w:sz w:val="28"/>
          <w:szCs w:val="28"/>
        </w:rPr>
      </w:pPr>
    </w:p>
    <w:p w:rsidR="00180881" w:rsidRPr="00FE47A5" w:rsidRDefault="00180881" w:rsidP="00180881">
      <w:pPr>
        <w:shd w:val="clear" w:color="auto" w:fill="FFFFFF" w:themeFill="background1"/>
        <w:autoSpaceDE w:val="0"/>
        <w:jc w:val="both"/>
        <w:rPr>
          <w:sz w:val="28"/>
          <w:szCs w:val="28"/>
        </w:rPr>
      </w:pPr>
    </w:p>
    <w:p w:rsidR="00180881" w:rsidRPr="00FE47A5" w:rsidRDefault="00180881" w:rsidP="00180881">
      <w:pPr>
        <w:pStyle w:val="ConsPlusNormal"/>
        <w:shd w:val="clear" w:color="auto" w:fill="FFFFFF" w:themeFill="background1"/>
        <w:ind w:firstLine="0"/>
        <w:jc w:val="center"/>
        <w:rPr>
          <w:rFonts w:ascii="Times New Roman" w:hAnsi="Times New Roman" w:cs="Times New Roman"/>
          <w:b/>
          <w:bCs/>
          <w:color w:val="000000"/>
          <w:sz w:val="28"/>
          <w:szCs w:val="28"/>
        </w:rPr>
      </w:pPr>
      <w:r w:rsidRPr="00FE47A5">
        <w:rPr>
          <w:rFonts w:ascii="Times New Roman" w:hAnsi="Times New Roman" w:cs="Times New Roman"/>
          <w:b/>
          <w:bCs/>
          <w:color w:val="000000"/>
          <w:sz w:val="28"/>
          <w:szCs w:val="28"/>
        </w:rPr>
        <w:t xml:space="preserve">Исчерпывающий перечень документов, необходимых </w:t>
      </w:r>
    </w:p>
    <w:p w:rsidR="00180881" w:rsidRPr="00FE47A5" w:rsidRDefault="00180881" w:rsidP="00180881">
      <w:pPr>
        <w:pStyle w:val="ConsPlusNormal"/>
        <w:shd w:val="clear" w:color="auto" w:fill="FFFFFF" w:themeFill="background1"/>
        <w:ind w:firstLine="0"/>
        <w:jc w:val="center"/>
        <w:rPr>
          <w:rFonts w:ascii="Times New Roman" w:hAnsi="Times New Roman" w:cs="Times New Roman"/>
          <w:b/>
          <w:bCs/>
          <w:color w:val="000000"/>
          <w:sz w:val="28"/>
          <w:szCs w:val="28"/>
        </w:rPr>
      </w:pPr>
      <w:r w:rsidRPr="00FE47A5">
        <w:rPr>
          <w:rFonts w:ascii="Times New Roman" w:hAnsi="Times New Roman" w:cs="Times New Roman"/>
          <w:b/>
          <w:bCs/>
          <w:color w:val="000000"/>
          <w:sz w:val="28"/>
          <w:szCs w:val="28"/>
        </w:rPr>
        <w:t xml:space="preserve">в соответствии с нормативными правовыми актами  для предоставления муниципальной услуги, способы и порядок ее предоставления,   в том числе в электронной форме </w:t>
      </w:r>
    </w:p>
    <w:p w:rsidR="00180881" w:rsidRPr="00FE47A5" w:rsidRDefault="00180881" w:rsidP="00180881">
      <w:pPr>
        <w:pStyle w:val="ConsPlusNormal"/>
        <w:shd w:val="clear" w:color="auto" w:fill="FFFFFF" w:themeFill="background1"/>
        <w:ind w:firstLine="0"/>
        <w:jc w:val="both"/>
        <w:rPr>
          <w:rFonts w:ascii="Times New Roman" w:hAnsi="Times New Roman" w:cs="Times New Roman"/>
          <w:b/>
          <w:bCs/>
          <w:color w:val="000000"/>
          <w:sz w:val="28"/>
          <w:szCs w:val="28"/>
        </w:rPr>
      </w:pPr>
    </w:p>
    <w:p w:rsidR="00054305" w:rsidRPr="000937A8" w:rsidRDefault="00054305" w:rsidP="00054305">
      <w:pPr>
        <w:pStyle w:val="ConsPlusNormal"/>
        <w:ind w:firstLine="709"/>
        <w:jc w:val="both"/>
        <w:rPr>
          <w:rFonts w:ascii="Times New Roman" w:hAnsi="Times New Roman" w:cs="Times New Roman"/>
          <w:sz w:val="28"/>
          <w:szCs w:val="28"/>
        </w:rPr>
      </w:pPr>
      <w:r w:rsidRPr="00B37B02">
        <w:rPr>
          <w:rFonts w:ascii="Times New Roman" w:hAnsi="Times New Roman" w:cs="Times New Roman"/>
          <w:color w:val="000000"/>
          <w:sz w:val="28"/>
          <w:szCs w:val="28"/>
        </w:rPr>
        <w:t>12.</w:t>
      </w:r>
      <w:r>
        <w:rPr>
          <w:color w:val="000000"/>
          <w:sz w:val="27"/>
          <w:szCs w:val="27"/>
        </w:rPr>
        <w:t xml:space="preserve"> </w:t>
      </w:r>
      <w:r w:rsidRPr="000937A8">
        <w:rPr>
          <w:rFonts w:ascii="Times New Roman" w:hAnsi="Times New Roman" w:cs="Times New Roman"/>
          <w:sz w:val="28"/>
          <w:szCs w:val="28"/>
        </w:rPr>
        <w:t xml:space="preserve">Для получения </w:t>
      </w:r>
      <w:r>
        <w:rPr>
          <w:rFonts w:ascii="Times New Roman" w:hAnsi="Times New Roman" w:cs="Times New Roman"/>
          <w:sz w:val="28"/>
          <w:szCs w:val="28"/>
        </w:rPr>
        <w:t>муниципальной</w:t>
      </w:r>
      <w:r w:rsidRPr="000937A8">
        <w:rPr>
          <w:rFonts w:ascii="Times New Roman" w:hAnsi="Times New Roman" w:cs="Times New Roman"/>
          <w:sz w:val="28"/>
          <w:szCs w:val="28"/>
        </w:rPr>
        <w:t xml:space="preserve"> услуги представляются </w:t>
      </w:r>
      <w:r>
        <w:rPr>
          <w:rFonts w:ascii="Times New Roman" w:hAnsi="Times New Roman" w:cs="Times New Roman"/>
          <w:sz w:val="28"/>
          <w:szCs w:val="28"/>
        </w:rPr>
        <w:t xml:space="preserve">(предъявляются) </w:t>
      </w:r>
      <w:r w:rsidRPr="000937A8">
        <w:rPr>
          <w:rFonts w:ascii="Times New Roman" w:hAnsi="Times New Roman" w:cs="Times New Roman"/>
          <w:sz w:val="28"/>
          <w:szCs w:val="28"/>
        </w:rPr>
        <w:t>документы, которые являются обязательными:</w:t>
      </w:r>
    </w:p>
    <w:p w:rsidR="00054305" w:rsidRDefault="00054305" w:rsidP="00054305">
      <w:pPr>
        <w:ind w:firstLine="709"/>
        <w:jc w:val="both"/>
        <w:rPr>
          <w:sz w:val="28"/>
          <w:szCs w:val="28"/>
        </w:rPr>
      </w:pPr>
      <w:r w:rsidRPr="009C14EB">
        <w:rPr>
          <w:sz w:val="28"/>
          <w:szCs w:val="28"/>
        </w:rPr>
        <w:t xml:space="preserve">заявление </w:t>
      </w:r>
      <w:r>
        <w:rPr>
          <w:sz w:val="28"/>
          <w:szCs w:val="28"/>
        </w:rPr>
        <w:t>по форме, указанной в</w:t>
      </w:r>
      <w:r w:rsidRPr="009C14EB">
        <w:rPr>
          <w:sz w:val="28"/>
          <w:szCs w:val="28"/>
        </w:rPr>
        <w:t xml:space="preserve"> приложени</w:t>
      </w:r>
      <w:r>
        <w:rPr>
          <w:sz w:val="28"/>
          <w:szCs w:val="28"/>
        </w:rPr>
        <w:t>и №</w:t>
      </w:r>
      <w:r w:rsidRPr="009C14EB">
        <w:rPr>
          <w:sz w:val="28"/>
          <w:szCs w:val="28"/>
        </w:rPr>
        <w:t xml:space="preserve"> 1 к Административному регламенту </w:t>
      </w:r>
      <w:r>
        <w:rPr>
          <w:sz w:val="28"/>
          <w:szCs w:val="28"/>
        </w:rPr>
        <w:t>(</w:t>
      </w:r>
      <w:r w:rsidRPr="009C14EB">
        <w:rPr>
          <w:sz w:val="28"/>
          <w:szCs w:val="28"/>
        </w:rPr>
        <w:t xml:space="preserve">если предоставление </w:t>
      </w:r>
      <w:r>
        <w:rPr>
          <w:sz w:val="28"/>
          <w:szCs w:val="28"/>
        </w:rPr>
        <w:t>муниципальной</w:t>
      </w:r>
      <w:r w:rsidRPr="009C14EB">
        <w:rPr>
          <w:sz w:val="28"/>
          <w:szCs w:val="28"/>
        </w:rPr>
        <w:t xml:space="preserve"> услуги осуществляется в электронном виде через Портал, заявление заполняется по форме, размещенной на Портале, </w:t>
      </w:r>
      <w:r>
        <w:rPr>
          <w:sz w:val="28"/>
          <w:szCs w:val="28"/>
        </w:rPr>
        <w:t xml:space="preserve"> </w:t>
      </w:r>
      <w:r w:rsidRPr="009C14EB">
        <w:rPr>
          <w:sz w:val="28"/>
          <w:szCs w:val="28"/>
        </w:rPr>
        <w:t>и отдельно заявителем не представляется</w:t>
      </w:r>
      <w:r>
        <w:rPr>
          <w:sz w:val="28"/>
          <w:szCs w:val="28"/>
        </w:rPr>
        <w:t>);</w:t>
      </w:r>
    </w:p>
    <w:p w:rsidR="00054305" w:rsidRDefault="00054305" w:rsidP="00054305">
      <w:pPr>
        <w:ind w:firstLine="709"/>
        <w:jc w:val="both"/>
        <w:rPr>
          <w:sz w:val="28"/>
          <w:szCs w:val="28"/>
        </w:rPr>
      </w:pPr>
      <w:r w:rsidRPr="008C0810">
        <w:rPr>
          <w:sz w:val="28"/>
          <w:szCs w:val="28"/>
        </w:rPr>
        <w:t xml:space="preserve">документ, удостоверяющий личность гражданина: </w:t>
      </w:r>
    </w:p>
    <w:p w:rsidR="00054305" w:rsidRPr="008C0810" w:rsidRDefault="00054305" w:rsidP="00054305">
      <w:pPr>
        <w:ind w:firstLine="709"/>
        <w:jc w:val="both"/>
        <w:rPr>
          <w:sz w:val="28"/>
          <w:szCs w:val="28"/>
        </w:rPr>
      </w:pPr>
      <w:r w:rsidRPr="008C0810">
        <w:rPr>
          <w:sz w:val="28"/>
          <w:szCs w:val="28"/>
        </w:rPr>
        <w:t xml:space="preserve">паспорт гражданина Российской Федерации – для граждан Российской Федерации; </w:t>
      </w:r>
    </w:p>
    <w:p w:rsidR="00054305" w:rsidRDefault="00054305" w:rsidP="00054305">
      <w:pPr>
        <w:ind w:firstLine="720"/>
        <w:jc w:val="both"/>
        <w:rPr>
          <w:sz w:val="28"/>
          <w:szCs w:val="28"/>
        </w:rPr>
      </w:pPr>
      <w:r w:rsidRPr="008C0810">
        <w:rPr>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sz w:val="28"/>
          <w:szCs w:val="28"/>
        </w:rPr>
        <w:t xml:space="preserve">, </w:t>
      </w:r>
      <w:r w:rsidRPr="008C0810">
        <w:rPr>
          <w:sz w:val="28"/>
          <w:szCs w:val="28"/>
        </w:rPr>
        <w:t>–</w:t>
      </w:r>
      <w:r>
        <w:rPr>
          <w:sz w:val="28"/>
          <w:szCs w:val="28"/>
        </w:rPr>
        <w:t xml:space="preserve"> </w:t>
      </w:r>
      <w:r w:rsidRPr="008C0810">
        <w:rPr>
          <w:sz w:val="28"/>
          <w:szCs w:val="28"/>
        </w:rPr>
        <w:t xml:space="preserve">для иностранных граждан; </w:t>
      </w:r>
    </w:p>
    <w:p w:rsidR="00054305" w:rsidRDefault="00054305" w:rsidP="00054305">
      <w:pPr>
        <w:ind w:firstLine="720"/>
        <w:jc w:val="both"/>
        <w:rPr>
          <w:sz w:val="28"/>
          <w:szCs w:val="28"/>
        </w:rPr>
      </w:pPr>
      <w:r w:rsidRPr="008C0810">
        <w:rPr>
          <w:sz w:val="28"/>
          <w:szCs w:val="28"/>
        </w:rPr>
        <w:t xml:space="preserve">документ, выданный иностранным государством и признаваемый </w:t>
      </w:r>
      <w:r>
        <w:rPr>
          <w:sz w:val="28"/>
          <w:szCs w:val="28"/>
        </w:rPr>
        <w:br/>
      </w:r>
      <w:r w:rsidRPr="008C0810">
        <w:rPr>
          <w:sz w:val="28"/>
          <w:szCs w:val="28"/>
        </w:rPr>
        <w:t xml:space="preserve">в соответствии с международным договором Российской Федерации в качестве документа, удостоверяющего личность лица без гражданства, </w:t>
      </w:r>
      <w:r w:rsidRPr="008C0810">
        <w:rPr>
          <w:sz w:val="28"/>
          <w:szCs w:val="28"/>
        </w:rPr>
        <w:lastRenderedPageBreak/>
        <w:t xml:space="preserve">разрешение на временное проживание, вид на жительство либо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 для лиц без гражданства. </w:t>
      </w:r>
    </w:p>
    <w:p w:rsidR="00054305" w:rsidRDefault="00054305" w:rsidP="00054305">
      <w:pPr>
        <w:ind w:firstLine="720"/>
        <w:jc w:val="both"/>
        <w:rPr>
          <w:sz w:val="28"/>
          <w:szCs w:val="28"/>
        </w:rPr>
      </w:pPr>
      <w:r w:rsidRPr="008C0810">
        <w:rPr>
          <w:sz w:val="28"/>
          <w:szCs w:val="28"/>
        </w:rPr>
        <w:t xml:space="preserve">Предъявление документа, удостоверяющего личность заявителя </w:t>
      </w:r>
      <w:r>
        <w:rPr>
          <w:sz w:val="28"/>
          <w:szCs w:val="28"/>
        </w:rPr>
        <w:br/>
      </w:r>
      <w:r w:rsidRPr="008C0810">
        <w:rPr>
          <w:sz w:val="28"/>
          <w:szCs w:val="28"/>
        </w:rPr>
        <w:t xml:space="preserve">не требуется в случае, если представление документов осуществляется </w:t>
      </w:r>
      <w:r>
        <w:rPr>
          <w:sz w:val="28"/>
          <w:szCs w:val="28"/>
        </w:rPr>
        <w:br/>
      </w:r>
      <w:r w:rsidRPr="008C0810">
        <w:rPr>
          <w:sz w:val="28"/>
          <w:szCs w:val="28"/>
        </w:rPr>
        <w:t>в электронном виде через Портал и заявитель прошел авторизацию через единую систему идентификации и аутентификации (далее – ЕСИА).</w:t>
      </w:r>
    </w:p>
    <w:p w:rsidR="00054305" w:rsidRDefault="00054305" w:rsidP="00054305">
      <w:pPr>
        <w:ind w:firstLine="709"/>
        <w:jc w:val="both"/>
        <w:rPr>
          <w:color w:val="000000"/>
          <w:sz w:val="28"/>
          <w:szCs w:val="28"/>
        </w:rPr>
      </w:pPr>
      <w:r>
        <w:rPr>
          <w:color w:val="000000"/>
          <w:sz w:val="28"/>
          <w:szCs w:val="28"/>
        </w:rPr>
        <w:t xml:space="preserve">К заявлению должны быть приложены </w:t>
      </w:r>
      <w:r w:rsidRPr="005766DB">
        <w:rPr>
          <w:color w:val="000000"/>
          <w:sz w:val="28"/>
          <w:szCs w:val="28"/>
        </w:rPr>
        <w:t>ксерокопии документов</w:t>
      </w:r>
      <w:r>
        <w:rPr>
          <w:color w:val="000000"/>
          <w:sz w:val="28"/>
          <w:szCs w:val="28"/>
        </w:rPr>
        <w:t>, связанных с темой запроса.</w:t>
      </w:r>
    </w:p>
    <w:p w:rsidR="00054305" w:rsidRDefault="00054305" w:rsidP="000543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зависимости от оснований предоставления муниципальной услуги к обращению дополнительно прилагаются:</w:t>
      </w:r>
    </w:p>
    <w:p w:rsidR="00054305" w:rsidRDefault="00054305" w:rsidP="000543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письменное согласие лица, в отношении которого запрашиваются сведения, либо копии документа, подтверждающего факт смерти лица;</w:t>
      </w:r>
    </w:p>
    <w:p w:rsidR="00054305" w:rsidRDefault="00054305" w:rsidP="000543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копии документов, подтверждающих родство с лицом, в отношении которого запрашиваются сведения;</w:t>
      </w:r>
    </w:p>
    <w:p w:rsidR="00054305" w:rsidRDefault="00054305" w:rsidP="000543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копии документов, подтверждающих право наследования, с указанием на соответствующий доступ к архивным документам;</w:t>
      </w:r>
    </w:p>
    <w:p w:rsidR="00054305" w:rsidRDefault="00054305" w:rsidP="00054305">
      <w:pPr>
        <w:ind w:firstLine="709"/>
        <w:jc w:val="both"/>
        <w:rPr>
          <w:color w:val="000000"/>
          <w:sz w:val="28"/>
          <w:szCs w:val="28"/>
        </w:rPr>
      </w:pPr>
      <w:r>
        <w:rPr>
          <w:color w:val="000000"/>
          <w:sz w:val="28"/>
          <w:szCs w:val="28"/>
        </w:rPr>
        <w:t xml:space="preserve"> заверенная доверенность, выданная в установленном порядке, представляющая право представлять интересы доверителя.</w:t>
      </w:r>
    </w:p>
    <w:p w:rsidR="00180881" w:rsidRPr="00FE47A5" w:rsidRDefault="00180881" w:rsidP="00180881">
      <w:pPr>
        <w:pStyle w:val="ConsPlusNormal"/>
        <w:shd w:val="clear" w:color="auto" w:fill="FFFFFF" w:themeFill="background1"/>
        <w:jc w:val="both"/>
        <w:rPr>
          <w:rFonts w:ascii="Times New Roman" w:hAnsi="Times New Roman" w:cs="Times New Roman"/>
          <w:color w:val="000000"/>
          <w:sz w:val="28"/>
          <w:szCs w:val="28"/>
        </w:rPr>
      </w:pPr>
    </w:p>
    <w:p w:rsidR="00054305" w:rsidRDefault="00180881" w:rsidP="00054305">
      <w:pPr>
        <w:pStyle w:val="ConsPlusNormal"/>
        <w:ind w:firstLine="0"/>
        <w:jc w:val="center"/>
        <w:rPr>
          <w:rFonts w:ascii="Times New Roman" w:hAnsi="Times New Roman" w:cs="Times New Roman"/>
          <w:b/>
          <w:bCs/>
          <w:color w:val="000000"/>
          <w:sz w:val="28"/>
          <w:szCs w:val="28"/>
        </w:rPr>
      </w:pPr>
      <w:r w:rsidRPr="00FE47A5">
        <w:rPr>
          <w:rFonts w:ascii="Times New Roman" w:hAnsi="Times New Roman" w:cs="Times New Roman"/>
          <w:b/>
          <w:bCs/>
          <w:color w:val="000000"/>
          <w:sz w:val="28"/>
          <w:szCs w:val="28"/>
        </w:rPr>
        <w:t xml:space="preserve">    </w:t>
      </w:r>
      <w:r w:rsidR="00054305">
        <w:rPr>
          <w:rFonts w:ascii="Times New Roman" w:hAnsi="Times New Roman" w:cs="Times New Roman"/>
          <w:b/>
          <w:bCs/>
          <w:color w:val="000000"/>
          <w:sz w:val="28"/>
          <w:szCs w:val="28"/>
        </w:rPr>
        <w:t xml:space="preserve">Исчерпывающий перечень документов, необходимых </w:t>
      </w:r>
    </w:p>
    <w:p w:rsidR="00054305" w:rsidRDefault="00054305" w:rsidP="0005430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4305" w:rsidRDefault="00054305" w:rsidP="00054305">
      <w:pPr>
        <w:ind w:firstLine="567"/>
        <w:jc w:val="both"/>
        <w:rPr>
          <w:sz w:val="28"/>
          <w:szCs w:val="28"/>
        </w:rPr>
      </w:pPr>
    </w:p>
    <w:p w:rsidR="00054305" w:rsidRDefault="00054305" w:rsidP="00054305">
      <w:pPr>
        <w:ind w:firstLine="567"/>
        <w:jc w:val="both"/>
        <w:rPr>
          <w:color w:val="000000"/>
          <w:sz w:val="28"/>
          <w:szCs w:val="28"/>
        </w:rPr>
      </w:pPr>
      <w:r>
        <w:rPr>
          <w:sz w:val="28"/>
          <w:szCs w:val="28"/>
        </w:rPr>
        <w:t xml:space="preserve">13. </w:t>
      </w:r>
      <w:r w:rsidRPr="004073DA">
        <w:rPr>
          <w:sz w:val="28"/>
          <w:szCs w:val="28"/>
        </w:rPr>
        <w:t xml:space="preserve">Не требуется предоставление иных документов, необходимых для предоставления </w:t>
      </w:r>
      <w:r>
        <w:rPr>
          <w:sz w:val="28"/>
          <w:szCs w:val="28"/>
        </w:rPr>
        <w:t>муниципальной</w:t>
      </w:r>
      <w:r w:rsidRPr="004073DA">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054305" w:rsidRDefault="00054305" w:rsidP="00054305">
      <w:pPr>
        <w:ind w:firstLine="720"/>
        <w:jc w:val="both"/>
        <w:rPr>
          <w:sz w:val="28"/>
          <w:szCs w:val="28"/>
        </w:rPr>
      </w:pPr>
      <w:r w:rsidRPr="004073DA">
        <w:rPr>
          <w:sz w:val="28"/>
          <w:szCs w:val="28"/>
        </w:rPr>
        <w:t>1</w:t>
      </w:r>
      <w:r>
        <w:rPr>
          <w:sz w:val="28"/>
          <w:szCs w:val="28"/>
        </w:rPr>
        <w:t>4</w:t>
      </w:r>
      <w:r w:rsidRPr="004073DA">
        <w:rPr>
          <w:sz w:val="28"/>
          <w:szCs w:val="28"/>
        </w:rPr>
        <w:t xml:space="preserve">. Запрещается требовать от заявителя: </w:t>
      </w:r>
    </w:p>
    <w:p w:rsidR="00054305" w:rsidRDefault="00054305" w:rsidP="00054305">
      <w:pPr>
        <w:ind w:firstLine="720"/>
        <w:jc w:val="both"/>
        <w:rPr>
          <w:sz w:val="28"/>
          <w:szCs w:val="28"/>
        </w:rPr>
      </w:pPr>
      <w:r w:rsidRPr="004073D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4073DA">
        <w:rPr>
          <w:sz w:val="28"/>
          <w:szCs w:val="28"/>
        </w:rPr>
        <w:t xml:space="preserve"> услуги; </w:t>
      </w:r>
    </w:p>
    <w:p w:rsidR="00054305" w:rsidRDefault="00054305" w:rsidP="00054305">
      <w:pPr>
        <w:ind w:firstLine="720"/>
        <w:jc w:val="both"/>
        <w:rPr>
          <w:sz w:val="28"/>
          <w:szCs w:val="28"/>
        </w:rPr>
      </w:pPr>
      <w:r w:rsidRPr="004073DA">
        <w:rPr>
          <w:sz w:val="28"/>
          <w:szCs w:val="28"/>
        </w:rPr>
        <w:t xml:space="preserve">представления документов и информации, которые в соответствии </w:t>
      </w:r>
      <w:r>
        <w:rPr>
          <w:sz w:val="28"/>
          <w:szCs w:val="28"/>
        </w:rPr>
        <w:br/>
      </w:r>
      <w:r w:rsidRPr="004073DA">
        <w:rPr>
          <w:sz w:val="28"/>
          <w:szCs w:val="28"/>
        </w:rPr>
        <w:t xml:space="preserve">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4073DA">
        <w:rPr>
          <w:sz w:val="28"/>
          <w:szCs w:val="28"/>
        </w:rPr>
        <w:lastRenderedPageBreak/>
        <w:t xml:space="preserve">органам местного самоуправления организаций, за исключением документов, указанных в части 6 статьи 7 Федерального закона; </w:t>
      </w:r>
    </w:p>
    <w:p w:rsidR="00054305" w:rsidRDefault="00054305" w:rsidP="00054305">
      <w:pPr>
        <w:ind w:firstLine="567"/>
        <w:jc w:val="both"/>
        <w:rPr>
          <w:color w:val="000000"/>
          <w:sz w:val="28"/>
          <w:szCs w:val="28"/>
        </w:rPr>
      </w:pPr>
      <w:r w:rsidRPr="004073DA">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4073DA">
        <w:rPr>
          <w:sz w:val="28"/>
          <w:szCs w:val="28"/>
        </w:rPr>
        <w:t xml:space="preserve"> услуги, либо в предоставлении </w:t>
      </w:r>
      <w:r>
        <w:rPr>
          <w:sz w:val="28"/>
          <w:szCs w:val="28"/>
        </w:rPr>
        <w:t>муниципальной</w:t>
      </w:r>
      <w:r w:rsidRPr="004073DA">
        <w:rPr>
          <w:sz w:val="28"/>
          <w:szCs w:val="28"/>
        </w:rPr>
        <w:t xml:space="preserve"> услуги, за исключением случаев, предусмотренных пунктом 4 части 1 статьи 7 Федерального закона</w:t>
      </w:r>
    </w:p>
    <w:p w:rsidR="00054305" w:rsidRDefault="00054305" w:rsidP="00054305">
      <w:pPr>
        <w:ind w:firstLine="709"/>
        <w:jc w:val="both"/>
        <w:rPr>
          <w:sz w:val="28"/>
          <w:szCs w:val="28"/>
        </w:rPr>
      </w:pPr>
      <w:r>
        <w:rPr>
          <w:sz w:val="28"/>
          <w:szCs w:val="28"/>
        </w:rPr>
        <w:t>15. Заявитель вправе представить документы следующими способами:</w:t>
      </w:r>
    </w:p>
    <w:p w:rsidR="00054305" w:rsidRDefault="00054305" w:rsidP="00054305">
      <w:pPr>
        <w:ind w:firstLine="709"/>
        <w:jc w:val="both"/>
        <w:rPr>
          <w:sz w:val="28"/>
          <w:szCs w:val="28"/>
        </w:rPr>
      </w:pPr>
      <w:r>
        <w:rPr>
          <w:sz w:val="28"/>
          <w:szCs w:val="28"/>
        </w:rPr>
        <w:t>посредством личного обращения;</w:t>
      </w:r>
    </w:p>
    <w:p w:rsidR="00054305" w:rsidRDefault="00054305" w:rsidP="00054305">
      <w:pPr>
        <w:ind w:firstLine="709"/>
        <w:jc w:val="both"/>
        <w:rPr>
          <w:sz w:val="28"/>
          <w:szCs w:val="28"/>
        </w:rPr>
      </w:pPr>
      <w:r>
        <w:rPr>
          <w:sz w:val="28"/>
          <w:szCs w:val="28"/>
        </w:rPr>
        <w:t>в электронном виде;</w:t>
      </w:r>
    </w:p>
    <w:p w:rsidR="00054305" w:rsidRDefault="00054305" w:rsidP="00054305">
      <w:pPr>
        <w:ind w:firstLine="709"/>
        <w:jc w:val="both"/>
        <w:rPr>
          <w:sz w:val="28"/>
          <w:szCs w:val="28"/>
        </w:rPr>
      </w:pPr>
      <w:r>
        <w:rPr>
          <w:sz w:val="28"/>
          <w:szCs w:val="28"/>
        </w:rPr>
        <w:t>почтовым отправлением.</w:t>
      </w:r>
    </w:p>
    <w:p w:rsidR="00054305" w:rsidRDefault="00054305" w:rsidP="000543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Заявление и прилагаемые к нему документы на бумажном носителе в подлинниках либо в виде копий представляются заявителем посредством личного обр</w:t>
      </w:r>
      <w:r w:rsidR="00EF2462">
        <w:rPr>
          <w:rFonts w:ascii="Times New Roman" w:hAnsi="Times New Roman" w:cs="Times New Roman"/>
          <w:sz w:val="28"/>
          <w:szCs w:val="28"/>
        </w:rPr>
        <w:t>ащения в МФЦ (при наличии соглашения о взаимодействии).</w:t>
      </w:r>
    </w:p>
    <w:p w:rsidR="00054305" w:rsidRDefault="00054305" w:rsidP="00054305">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17. Докумен</w:t>
      </w:r>
      <w:r w:rsidR="00292011">
        <w:rPr>
          <w:rFonts w:ascii="Times New Roman" w:hAnsi="Times New Roman" w:cs="Times New Roman"/>
          <w:sz w:val="28"/>
          <w:szCs w:val="28"/>
        </w:rPr>
        <w:t>ты в электронной форме</w:t>
      </w:r>
      <w:r>
        <w:rPr>
          <w:rFonts w:ascii="Times New Roman" w:hAnsi="Times New Roman" w:cs="Times New Roman"/>
          <w:sz w:val="28"/>
          <w:szCs w:val="28"/>
        </w:rPr>
        <w:t xml:space="preserve"> представляются заявителем с использованием Портала. </w:t>
      </w:r>
    </w:p>
    <w:p w:rsidR="00180881" w:rsidRPr="00FE47A5" w:rsidRDefault="00180881" w:rsidP="00054305">
      <w:pPr>
        <w:pStyle w:val="ConsPlusNormal"/>
        <w:shd w:val="clear" w:color="auto" w:fill="FFFFFF" w:themeFill="background1"/>
        <w:ind w:firstLine="0"/>
        <w:jc w:val="center"/>
        <w:rPr>
          <w:color w:val="000000"/>
          <w:sz w:val="28"/>
          <w:szCs w:val="28"/>
        </w:rPr>
      </w:pPr>
    </w:p>
    <w:p w:rsidR="00180881" w:rsidRPr="00FE47A5" w:rsidRDefault="00180881" w:rsidP="00180881">
      <w:pPr>
        <w:pStyle w:val="ConsPlusNormal"/>
        <w:shd w:val="clear" w:color="auto" w:fill="FFFFFF" w:themeFill="background1"/>
        <w:ind w:firstLine="0"/>
        <w:rPr>
          <w:rFonts w:ascii="Times New Roman" w:hAnsi="Times New Roman" w:cs="Times New Roman"/>
          <w:b/>
          <w:bCs/>
          <w:color w:val="000000"/>
          <w:sz w:val="28"/>
          <w:szCs w:val="28"/>
        </w:rPr>
      </w:pPr>
    </w:p>
    <w:p w:rsidR="00180881" w:rsidRPr="00FE47A5" w:rsidRDefault="00180881" w:rsidP="00180881">
      <w:pPr>
        <w:pStyle w:val="ConsPlusNormal"/>
        <w:shd w:val="clear" w:color="auto" w:fill="FFFFFF" w:themeFill="background1"/>
        <w:ind w:firstLine="0"/>
        <w:jc w:val="center"/>
        <w:rPr>
          <w:rFonts w:ascii="Times New Roman" w:hAnsi="Times New Roman" w:cs="Times New Roman"/>
          <w:b/>
          <w:bCs/>
          <w:color w:val="000000"/>
          <w:sz w:val="28"/>
          <w:szCs w:val="28"/>
        </w:rPr>
      </w:pPr>
      <w:r w:rsidRPr="00FE47A5">
        <w:rPr>
          <w:rFonts w:ascii="Times New Roman" w:hAnsi="Times New Roman" w:cs="Times New Roman"/>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180881" w:rsidRDefault="00180881" w:rsidP="00180881">
      <w:pPr>
        <w:pStyle w:val="ConsPlusNormal"/>
        <w:shd w:val="clear" w:color="auto" w:fill="FFFFFF" w:themeFill="background1"/>
        <w:ind w:firstLine="0"/>
        <w:jc w:val="center"/>
        <w:rPr>
          <w:rFonts w:ascii="Times New Roman" w:hAnsi="Times New Roman" w:cs="Times New Roman"/>
          <w:b/>
          <w:color w:val="000000"/>
          <w:sz w:val="28"/>
          <w:szCs w:val="28"/>
        </w:rPr>
      </w:pPr>
    </w:p>
    <w:p w:rsidR="00601013" w:rsidRDefault="00601013" w:rsidP="006010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Основаниями для отказа в приеме документов, необходимых для предоставления муниципальной услуги, </w:t>
      </w:r>
      <w:r w:rsidRPr="0030450D">
        <w:rPr>
          <w:rFonts w:ascii="Times New Roman" w:hAnsi="Times New Roman" w:cs="Times New Roman"/>
          <w:sz w:val="28"/>
          <w:szCs w:val="28"/>
        </w:rPr>
        <w:t>являются:</w:t>
      </w:r>
    </w:p>
    <w:p w:rsidR="00601013" w:rsidRPr="001C1C73" w:rsidRDefault="00601013" w:rsidP="00601013">
      <w:pPr>
        <w:ind w:firstLine="709"/>
        <w:jc w:val="both"/>
        <w:rPr>
          <w:sz w:val="28"/>
          <w:szCs w:val="28"/>
        </w:rPr>
      </w:pPr>
      <w:r w:rsidRPr="001C1C73">
        <w:rPr>
          <w:sz w:val="28"/>
          <w:szCs w:val="28"/>
        </w:rPr>
        <w:t xml:space="preserve">текст заявления и представленных документов не поддается прочтению, </w:t>
      </w:r>
      <w:r w:rsidR="000B2A11">
        <w:rPr>
          <w:sz w:val="28"/>
          <w:szCs w:val="28"/>
        </w:rPr>
        <w:t xml:space="preserve"> </w:t>
      </w:r>
      <w:r w:rsidRPr="001C1C73">
        <w:rPr>
          <w:sz w:val="28"/>
          <w:szCs w:val="28"/>
        </w:rPr>
        <w:t>в том числе при представлении документов в электронном виде;</w:t>
      </w:r>
    </w:p>
    <w:p w:rsidR="00601013" w:rsidRDefault="00601013" w:rsidP="00601013">
      <w:pPr>
        <w:pStyle w:val="ConsPlusNormal"/>
        <w:ind w:firstLine="709"/>
        <w:jc w:val="both"/>
        <w:rPr>
          <w:rFonts w:ascii="Times New Roman" w:hAnsi="Times New Roman" w:cs="Times New Roman"/>
          <w:sz w:val="28"/>
          <w:szCs w:val="28"/>
        </w:rPr>
      </w:pPr>
      <w:r w:rsidRPr="001C1C73">
        <w:rPr>
          <w:rFonts w:ascii="Times New Roman" w:hAnsi="Times New Roman" w:cs="Times New Roman"/>
          <w:sz w:val="28"/>
          <w:szCs w:val="28"/>
        </w:rPr>
        <w:t xml:space="preserve">электронные документы представлены в форматах, не предусмотренных Административным регламентом; </w:t>
      </w:r>
    </w:p>
    <w:p w:rsidR="00601013" w:rsidRDefault="00601013" w:rsidP="00601013">
      <w:pPr>
        <w:pStyle w:val="ConsPlusNormal"/>
        <w:ind w:firstLine="709"/>
        <w:jc w:val="both"/>
        <w:rPr>
          <w:rFonts w:ascii="Times New Roman" w:hAnsi="Times New Roman" w:cs="Times New Roman"/>
          <w:sz w:val="28"/>
          <w:szCs w:val="28"/>
        </w:rPr>
      </w:pPr>
      <w:r w:rsidRPr="001C1C73">
        <w:rPr>
          <w:rFonts w:ascii="Times New Roman" w:hAnsi="Times New Roman" w:cs="Times New Roman"/>
          <w:sz w:val="28"/>
          <w:szCs w:val="28"/>
        </w:rPr>
        <w:t xml:space="preserve">нарушены требования к сканированию представляемых документов, предусмотренные Административным регламентом; </w:t>
      </w:r>
    </w:p>
    <w:p w:rsidR="00601013" w:rsidRDefault="00601013" w:rsidP="00601013">
      <w:pPr>
        <w:pStyle w:val="ConsPlusNormal"/>
        <w:ind w:firstLine="709"/>
        <w:jc w:val="both"/>
        <w:rPr>
          <w:rFonts w:ascii="Times New Roman" w:hAnsi="Times New Roman" w:cs="Times New Roman"/>
          <w:sz w:val="28"/>
          <w:szCs w:val="28"/>
        </w:rPr>
      </w:pPr>
      <w:r w:rsidRPr="001C1C73">
        <w:rPr>
          <w:rFonts w:ascii="Times New Roman" w:hAnsi="Times New Roman" w:cs="Times New Roman"/>
          <w:sz w:val="28"/>
          <w:szCs w:val="28"/>
        </w:rPr>
        <w:t xml:space="preserve">не указаны фамилия, имя, отчество, адрес заявителя (его представителя) либо наименование юридического лица, почтовый адрес, по которому должен быть направлен ответ заявителю; </w:t>
      </w:r>
    </w:p>
    <w:p w:rsidR="00601013" w:rsidRPr="007A335B" w:rsidRDefault="00601013" w:rsidP="00601013">
      <w:pPr>
        <w:pStyle w:val="ConsPlusNormal"/>
        <w:ind w:firstLine="709"/>
        <w:jc w:val="both"/>
        <w:rPr>
          <w:rFonts w:ascii="Times New Roman" w:hAnsi="Times New Roman" w:cs="Times New Roman"/>
          <w:sz w:val="28"/>
          <w:szCs w:val="28"/>
        </w:rPr>
      </w:pPr>
      <w:r w:rsidRPr="001C1C73">
        <w:rPr>
          <w:rFonts w:ascii="Times New Roman" w:hAnsi="Times New Roman" w:cs="Times New Roman"/>
          <w:sz w:val="28"/>
          <w:szCs w:val="28"/>
        </w:rPr>
        <w:t>в заявлении содержатся нецензурные либо оскорбительные выражения, угрозы жизни</w:t>
      </w:r>
      <w:r>
        <w:rPr>
          <w:rFonts w:ascii="Times New Roman" w:hAnsi="Times New Roman" w:cs="Times New Roman"/>
          <w:sz w:val="28"/>
          <w:szCs w:val="28"/>
        </w:rPr>
        <w:t xml:space="preserve">, </w:t>
      </w:r>
      <w:r w:rsidRPr="007A335B">
        <w:rPr>
          <w:rFonts w:ascii="Times New Roman" w:hAnsi="Times New Roman" w:cs="Times New Roman"/>
          <w:sz w:val="28"/>
          <w:szCs w:val="28"/>
        </w:rPr>
        <w:t>здоровью, имуществу должностного лица, а также членов его семьи, при этом заявителю сообщается о недопустимости злоупотребления правом;</w:t>
      </w:r>
    </w:p>
    <w:p w:rsidR="00601013" w:rsidRDefault="00601013" w:rsidP="00601013">
      <w:pPr>
        <w:ind w:firstLine="709"/>
        <w:jc w:val="both"/>
        <w:rPr>
          <w:sz w:val="28"/>
          <w:szCs w:val="28"/>
        </w:rPr>
      </w:pPr>
      <w:r w:rsidRPr="007A335B">
        <w:rPr>
          <w:sz w:val="28"/>
          <w:szCs w:val="28"/>
        </w:rPr>
        <w:t xml:space="preserve">вопрос, указанный в заявлении, не относится к порядку предоставления </w:t>
      </w:r>
      <w:r>
        <w:rPr>
          <w:sz w:val="28"/>
          <w:szCs w:val="28"/>
        </w:rPr>
        <w:t>муниципальной</w:t>
      </w:r>
      <w:r w:rsidRPr="007A335B">
        <w:rPr>
          <w:sz w:val="28"/>
          <w:szCs w:val="28"/>
        </w:rPr>
        <w:t xml:space="preserve"> услуги;</w:t>
      </w:r>
    </w:p>
    <w:p w:rsidR="00601013" w:rsidRPr="00926A2A" w:rsidRDefault="00601013" w:rsidP="00601013">
      <w:pPr>
        <w:ind w:firstLine="709"/>
        <w:jc w:val="both"/>
        <w:rPr>
          <w:sz w:val="28"/>
          <w:szCs w:val="28"/>
        </w:rPr>
      </w:pPr>
      <w:r>
        <w:rPr>
          <w:sz w:val="28"/>
          <w:szCs w:val="28"/>
        </w:rPr>
        <w:t>не представлен документ, удостоверяющий личность.</w:t>
      </w:r>
    </w:p>
    <w:p w:rsidR="00601013" w:rsidRDefault="00601013" w:rsidP="00601013">
      <w:pPr>
        <w:ind w:firstLine="709"/>
        <w:jc w:val="both"/>
        <w:rPr>
          <w:color w:val="000000"/>
          <w:sz w:val="28"/>
          <w:szCs w:val="28"/>
        </w:rPr>
      </w:pPr>
      <w:r w:rsidRPr="00926A2A">
        <w:rPr>
          <w:sz w:val="28"/>
          <w:szCs w:val="28"/>
        </w:rPr>
        <w:t xml:space="preserve">Решение об отказе в приеме документов </w:t>
      </w:r>
      <w:r>
        <w:rPr>
          <w:sz w:val="28"/>
          <w:szCs w:val="28"/>
        </w:rPr>
        <w:t xml:space="preserve">принимается </w:t>
      </w:r>
      <w:r w:rsidRPr="00926A2A">
        <w:rPr>
          <w:sz w:val="28"/>
          <w:szCs w:val="28"/>
        </w:rPr>
        <w:t xml:space="preserve">не позднее следующего рабочего дня с даты </w:t>
      </w:r>
      <w:r>
        <w:rPr>
          <w:sz w:val="28"/>
          <w:szCs w:val="28"/>
        </w:rPr>
        <w:t xml:space="preserve">представления документов, </w:t>
      </w:r>
      <w:r w:rsidRPr="00926A2A">
        <w:rPr>
          <w:sz w:val="28"/>
          <w:szCs w:val="28"/>
        </w:rPr>
        <w:t xml:space="preserve">подписывается </w:t>
      </w:r>
      <w:r w:rsidR="00E12F1D">
        <w:rPr>
          <w:sz w:val="28"/>
          <w:szCs w:val="28"/>
        </w:rPr>
        <w:t>уполномоченным должностным лицом</w:t>
      </w:r>
      <w:r w:rsidRPr="00926A2A">
        <w:rPr>
          <w:sz w:val="28"/>
          <w:szCs w:val="28"/>
        </w:rPr>
        <w:t xml:space="preserve"> и выдается заявителю с указанием причин отказа</w:t>
      </w:r>
      <w:r>
        <w:rPr>
          <w:color w:val="000000"/>
          <w:sz w:val="28"/>
          <w:szCs w:val="28"/>
        </w:rPr>
        <w:t>.</w:t>
      </w:r>
    </w:p>
    <w:p w:rsidR="00601013" w:rsidRDefault="00601013" w:rsidP="00601013">
      <w:pPr>
        <w:ind w:firstLine="709"/>
        <w:jc w:val="both"/>
        <w:rPr>
          <w:color w:val="000000"/>
          <w:sz w:val="28"/>
          <w:szCs w:val="28"/>
        </w:rPr>
      </w:pPr>
      <w:r>
        <w:rPr>
          <w:color w:val="000000"/>
          <w:sz w:val="28"/>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w:t>
      </w:r>
      <w:r>
        <w:rPr>
          <w:color w:val="000000"/>
          <w:sz w:val="28"/>
          <w:szCs w:val="28"/>
        </w:rPr>
        <w:lastRenderedPageBreak/>
        <w:t>направляется заявителю через Портал не позднее следующего рабочего дня с даты принятия решения об отказе в приеме документов.</w:t>
      </w:r>
    </w:p>
    <w:p w:rsidR="00601013" w:rsidRDefault="00601013" w:rsidP="00601013">
      <w:pPr>
        <w:ind w:firstLine="709"/>
        <w:jc w:val="both"/>
        <w:rPr>
          <w:color w:val="000000"/>
          <w:sz w:val="28"/>
          <w:szCs w:val="28"/>
        </w:rPr>
      </w:pPr>
      <w:r>
        <w:rPr>
          <w:color w:val="000000"/>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E12F1D" w:rsidRDefault="00E12F1D" w:rsidP="00601013">
      <w:pPr>
        <w:ind w:firstLine="709"/>
        <w:jc w:val="both"/>
        <w:rPr>
          <w:color w:val="000000"/>
          <w:sz w:val="28"/>
          <w:szCs w:val="28"/>
        </w:rPr>
      </w:pPr>
    </w:p>
    <w:p w:rsidR="00601013" w:rsidRPr="00FE47A5" w:rsidRDefault="00601013" w:rsidP="00180881">
      <w:pPr>
        <w:pStyle w:val="ConsPlusNormal"/>
        <w:shd w:val="clear" w:color="auto" w:fill="FFFFFF" w:themeFill="background1"/>
        <w:ind w:firstLine="0"/>
        <w:jc w:val="center"/>
        <w:rPr>
          <w:rFonts w:ascii="Times New Roman" w:hAnsi="Times New Roman" w:cs="Times New Roman"/>
          <w:b/>
          <w:color w:val="000000"/>
          <w:sz w:val="28"/>
          <w:szCs w:val="28"/>
        </w:rPr>
      </w:pPr>
    </w:p>
    <w:p w:rsidR="00180881" w:rsidRPr="00FE47A5" w:rsidRDefault="00180881" w:rsidP="00180881">
      <w:pPr>
        <w:pStyle w:val="ConsPlusNormal"/>
        <w:shd w:val="clear" w:color="auto" w:fill="FFFFFF" w:themeFill="background1"/>
        <w:ind w:firstLine="0"/>
        <w:jc w:val="center"/>
        <w:rPr>
          <w:rFonts w:ascii="Times New Roman" w:hAnsi="Times New Roman" w:cs="Times New Roman"/>
          <w:b/>
          <w:color w:val="000000"/>
          <w:sz w:val="28"/>
          <w:szCs w:val="28"/>
        </w:rPr>
      </w:pPr>
      <w:r w:rsidRPr="00FE47A5">
        <w:rPr>
          <w:rFonts w:ascii="Times New Roman" w:hAnsi="Times New Roman" w:cs="Times New Roman"/>
          <w:b/>
          <w:bCs/>
          <w:color w:val="000000"/>
          <w:sz w:val="28"/>
          <w:szCs w:val="28"/>
        </w:rPr>
        <w:t>Исчерпывающий перечень</w:t>
      </w:r>
      <w:r w:rsidRPr="00FE47A5">
        <w:rPr>
          <w:rFonts w:ascii="Times New Roman" w:hAnsi="Times New Roman" w:cs="Times New Roman"/>
          <w:b/>
          <w:color w:val="000000"/>
          <w:sz w:val="28"/>
          <w:szCs w:val="28"/>
        </w:rPr>
        <w:t xml:space="preserve"> оснований для приостановления или отказа в предоставлении муниципальной услуги</w:t>
      </w:r>
    </w:p>
    <w:p w:rsidR="00180881" w:rsidRPr="00FE47A5" w:rsidRDefault="00180881" w:rsidP="00180881">
      <w:pPr>
        <w:pStyle w:val="ConsPlusNormal"/>
        <w:shd w:val="clear" w:color="auto" w:fill="FFFFFF" w:themeFill="background1"/>
        <w:ind w:firstLine="0"/>
        <w:jc w:val="center"/>
        <w:rPr>
          <w:rFonts w:ascii="Times New Roman" w:hAnsi="Times New Roman" w:cs="Times New Roman"/>
          <w:b/>
          <w:color w:val="000000"/>
          <w:sz w:val="28"/>
          <w:szCs w:val="28"/>
        </w:rPr>
      </w:pPr>
    </w:p>
    <w:p w:rsidR="00601013" w:rsidRDefault="00601013" w:rsidP="00601013">
      <w:pPr>
        <w:pStyle w:val="ConsPlusNormal"/>
        <w:jc w:val="both"/>
        <w:rPr>
          <w:rFonts w:ascii="Times New Roman" w:hAnsi="Times New Roman" w:cs="Times New Roman"/>
          <w:sz w:val="28"/>
          <w:szCs w:val="28"/>
        </w:rPr>
      </w:pPr>
      <w:r w:rsidRPr="00926A2A">
        <w:rPr>
          <w:rFonts w:ascii="Times New Roman" w:hAnsi="Times New Roman" w:cs="Times New Roman"/>
          <w:sz w:val="28"/>
          <w:szCs w:val="28"/>
        </w:rPr>
        <w:t>1</w:t>
      </w:r>
      <w:r>
        <w:rPr>
          <w:rFonts w:ascii="Times New Roman" w:hAnsi="Times New Roman" w:cs="Times New Roman"/>
          <w:sz w:val="28"/>
          <w:szCs w:val="28"/>
        </w:rPr>
        <w:t>9</w:t>
      </w:r>
      <w:r w:rsidRPr="00926A2A">
        <w:rPr>
          <w:rFonts w:ascii="Times New Roman" w:hAnsi="Times New Roman" w:cs="Times New Roman"/>
          <w:sz w:val="28"/>
          <w:szCs w:val="28"/>
        </w:rPr>
        <w:t>.</w:t>
      </w:r>
      <w:r>
        <w:rPr>
          <w:rFonts w:ascii="Times New Roman" w:hAnsi="Times New Roman" w:cs="Times New Roman"/>
          <w:sz w:val="28"/>
          <w:szCs w:val="28"/>
        </w:rPr>
        <w:t> </w:t>
      </w:r>
      <w:r w:rsidRPr="00926A2A">
        <w:rPr>
          <w:rFonts w:ascii="Times New Roman" w:hAnsi="Times New Roman" w:cs="Times New Roman"/>
          <w:sz w:val="28"/>
          <w:szCs w:val="28"/>
        </w:rPr>
        <w:t xml:space="preserve">Приостановление предоставления </w:t>
      </w:r>
      <w:r>
        <w:rPr>
          <w:rFonts w:ascii="Times New Roman" w:hAnsi="Times New Roman" w:cs="Times New Roman"/>
          <w:sz w:val="28"/>
          <w:szCs w:val="28"/>
        </w:rPr>
        <w:t>муниципальной услуги</w:t>
      </w:r>
      <w:r w:rsidRPr="00926A2A">
        <w:rPr>
          <w:rFonts w:ascii="Times New Roman" w:hAnsi="Times New Roman" w:cs="Times New Roman"/>
          <w:sz w:val="28"/>
          <w:szCs w:val="28"/>
        </w:rPr>
        <w:t xml:space="preserve"> </w:t>
      </w:r>
      <w:r>
        <w:rPr>
          <w:rFonts w:ascii="Times New Roman" w:hAnsi="Times New Roman" w:cs="Times New Roman"/>
          <w:sz w:val="28"/>
          <w:szCs w:val="28"/>
        </w:rPr>
        <w:br/>
      </w:r>
      <w:r w:rsidRPr="00926A2A">
        <w:rPr>
          <w:rFonts w:ascii="Times New Roman" w:hAnsi="Times New Roman" w:cs="Times New Roman"/>
          <w:sz w:val="28"/>
          <w:szCs w:val="28"/>
        </w:rPr>
        <w:t xml:space="preserve">не предусмотрено. </w:t>
      </w:r>
    </w:p>
    <w:p w:rsidR="00601013" w:rsidRDefault="00601013" w:rsidP="0060101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Основаниями для отказа в предоставлении муниципальной услуги являются:</w:t>
      </w:r>
    </w:p>
    <w:p w:rsidR="00601013" w:rsidRDefault="00601013" w:rsidP="0060101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отсутствие в запросе фамилии, имени, отчества (последнее – при наличии), почтового адреса заявителя; </w:t>
      </w:r>
    </w:p>
    <w:p w:rsidR="00601013" w:rsidRDefault="00601013" w:rsidP="0060101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в запросе необходимых сведений для его исполнения;</w:t>
      </w:r>
    </w:p>
    <w:p w:rsidR="00601013" w:rsidRDefault="00601013" w:rsidP="0060101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у заявителя сведений, содержащих персональные данные о третьих лицах и  документов, подтверждающих на это  его полномочия;</w:t>
      </w:r>
    </w:p>
    <w:p w:rsidR="00601013" w:rsidRDefault="00601013" w:rsidP="0060101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отсутствие возможности прочтения запроса; </w:t>
      </w:r>
    </w:p>
    <w:p w:rsidR="00601013" w:rsidRDefault="00601013" w:rsidP="00601013">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t>невозможность дать ответ по существу поставленного в нем вопроса без разглашения сведений, составляющих государственную или иную охраняемую законом тайну;</w:t>
      </w:r>
    </w:p>
    <w:p w:rsidR="00601013" w:rsidRDefault="00601013" w:rsidP="0060101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у заявителя документально подтвержденных прав на получение сведений, содержащих государственную тайну и/или конфиденциальную информацию;</w:t>
      </w:r>
    </w:p>
    <w:p w:rsidR="00601013" w:rsidRDefault="00601013" w:rsidP="0060101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получение повторного запроса  без указания новых доводов </w:t>
      </w:r>
      <w:r w:rsidR="00424C4A">
        <w:rPr>
          <w:rFonts w:ascii="Times New Roman" w:hAnsi="Times New Roman" w:cs="Times New Roman"/>
          <w:color w:val="000000"/>
          <w:sz w:val="28"/>
          <w:szCs w:val="28"/>
        </w:rPr>
        <w:t>или обстоятельств.  Глава района</w:t>
      </w:r>
      <w:r w:rsidR="00871FC3">
        <w:rPr>
          <w:rFonts w:ascii="Times New Roman" w:hAnsi="Times New Roman" w:cs="Times New Roman"/>
          <w:color w:val="000000"/>
          <w:sz w:val="28"/>
          <w:szCs w:val="28"/>
        </w:rPr>
        <w:t xml:space="preserve"> или начальник архивного отдела </w:t>
      </w:r>
      <w:r>
        <w:rPr>
          <w:i/>
          <w:sz w:val="28"/>
          <w:szCs w:val="28"/>
          <w:lang w:eastAsia="en-US"/>
        </w:rPr>
        <w:t xml:space="preserve"> </w:t>
      </w:r>
      <w:r>
        <w:rPr>
          <w:rFonts w:ascii="Times New Roman" w:hAnsi="Times New Roman" w:cs="Times New Roman"/>
          <w:color w:val="000000"/>
          <w:sz w:val="28"/>
          <w:szCs w:val="28"/>
        </w:rPr>
        <w:t>вправе принять решение о безосновательности очередного запроса и прекращении переписки по данному вопросу при условии, что указанное обращение и предыдущие обращения направлялись в один и тот же орган местного самоуправления или одному и тому же должностному лицу. О данном решении уведомляется пользователь, направивший обращение;</w:t>
      </w:r>
    </w:p>
    <w:p w:rsidR="00601013" w:rsidRDefault="00601013" w:rsidP="0060101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содержание в запросах нецензурных, либо оскорбительных выражений, угроз жизни, здоровью и имуществу должностного лица, а также членов его семьи. </w:t>
      </w:r>
      <w:r>
        <w:rPr>
          <w:rFonts w:ascii="Times New Roman" w:hAnsi="Times New Roman" w:cs="Times New Roman"/>
          <w:sz w:val="28"/>
          <w:szCs w:val="28"/>
        </w:rPr>
        <w:t>А</w:t>
      </w:r>
      <w:r w:rsidRPr="00E82FEA">
        <w:rPr>
          <w:rFonts w:ascii="Times New Roman" w:hAnsi="Times New Roman" w:cs="Times New Roman"/>
          <w:sz w:val="28"/>
          <w:szCs w:val="28"/>
        </w:rPr>
        <w:t>дминистраци</w:t>
      </w:r>
      <w:r w:rsidR="00746B55" w:rsidRPr="00746B55">
        <w:rPr>
          <w:rFonts w:ascii="Times New Roman" w:hAnsi="Times New Roman" w:cs="Times New Roman"/>
          <w:sz w:val="28"/>
          <w:szCs w:val="28"/>
        </w:rPr>
        <w:t>я</w:t>
      </w:r>
      <w:r w:rsidRPr="00E82FEA">
        <w:rPr>
          <w:rFonts w:ascii="Times New Roman" w:hAnsi="Times New Roman" w:cs="Times New Roman"/>
          <w:sz w:val="28"/>
          <w:szCs w:val="28"/>
        </w:rPr>
        <w:t xml:space="preserve"> </w:t>
      </w:r>
      <w:r>
        <w:rPr>
          <w:i/>
          <w:sz w:val="28"/>
          <w:szCs w:val="28"/>
          <w:lang w:eastAsia="en-US"/>
        </w:rPr>
        <w:t xml:space="preserve"> </w:t>
      </w:r>
      <w:r>
        <w:rPr>
          <w:rFonts w:ascii="Times New Roman" w:hAnsi="Times New Roman" w:cs="Times New Roman"/>
          <w:color w:val="000000"/>
          <w:sz w:val="28"/>
          <w:szCs w:val="28"/>
        </w:rPr>
        <w:t>вправе оставить запрос без ответа по сути поставленных в нем вопросов и сообщить заявителю, направившему его, о недопустимости злоупотребления правом на получение информации;</w:t>
      </w:r>
    </w:p>
    <w:p w:rsidR="00601013" w:rsidRDefault="00601013" w:rsidP="0060101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невозможность предоставления информации, за которой обратился заявитель,  в связи с тем, что она выдается иным государственным органом, органом местного самоуправления в соответствии с законодательством Российской Федерации.</w:t>
      </w:r>
    </w:p>
    <w:p w:rsidR="00601013" w:rsidRDefault="00601013" w:rsidP="00601013">
      <w:pPr>
        <w:pStyle w:val="ConsPlusNormal"/>
        <w:jc w:val="both"/>
        <w:rPr>
          <w:rFonts w:ascii="Times New Roman" w:hAnsi="Times New Roman" w:cs="Times New Roman"/>
          <w:sz w:val="28"/>
          <w:szCs w:val="28"/>
        </w:rPr>
      </w:pPr>
      <w:r w:rsidRPr="00926A2A">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 услуги</w:t>
      </w:r>
      <w:r w:rsidR="00746B55">
        <w:rPr>
          <w:rFonts w:ascii="Times New Roman" w:hAnsi="Times New Roman" w:cs="Times New Roman"/>
          <w:sz w:val="28"/>
          <w:szCs w:val="28"/>
        </w:rPr>
        <w:t xml:space="preserve"> </w:t>
      </w:r>
      <w:r w:rsidRPr="00926A2A">
        <w:rPr>
          <w:rFonts w:ascii="Times New Roman" w:hAnsi="Times New Roman" w:cs="Times New Roman"/>
          <w:sz w:val="28"/>
          <w:szCs w:val="28"/>
        </w:rPr>
        <w:t xml:space="preserve"> выдается заявителю с указанием причин отказа. </w:t>
      </w:r>
    </w:p>
    <w:p w:rsidR="00601013" w:rsidRDefault="00601013" w:rsidP="00601013">
      <w:pPr>
        <w:pStyle w:val="ConsPlusNormal"/>
        <w:jc w:val="both"/>
        <w:rPr>
          <w:rFonts w:ascii="Times New Roman" w:hAnsi="Times New Roman" w:cs="Times New Roman"/>
          <w:sz w:val="28"/>
          <w:szCs w:val="28"/>
        </w:rPr>
      </w:pPr>
      <w:r w:rsidRPr="00926A2A">
        <w:rPr>
          <w:rFonts w:ascii="Times New Roman" w:hAnsi="Times New Roman" w:cs="Times New Roman"/>
          <w:sz w:val="28"/>
          <w:szCs w:val="28"/>
        </w:rPr>
        <w:lastRenderedPageBreak/>
        <w:t xml:space="preserve">Решение об отказе в предоставлении </w:t>
      </w:r>
      <w:r>
        <w:rPr>
          <w:rFonts w:ascii="Times New Roman" w:hAnsi="Times New Roman" w:cs="Times New Roman"/>
          <w:sz w:val="28"/>
          <w:szCs w:val="28"/>
        </w:rPr>
        <w:t>муниципальной услуги</w:t>
      </w:r>
      <w:r w:rsidRPr="00926A2A">
        <w:rPr>
          <w:rFonts w:ascii="Times New Roman" w:hAnsi="Times New Roman" w:cs="Times New Roman"/>
          <w:sz w:val="28"/>
          <w:szCs w:val="28"/>
        </w:rPr>
        <w:t xml:space="preserve"> выдается (направляется) заявителю не позднее следующего рабочего дня с даты принятия такого решения. </w:t>
      </w:r>
    </w:p>
    <w:p w:rsidR="00601013" w:rsidRDefault="00601013" w:rsidP="00601013">
      <w:pPr>
        <w:pStyle w:val="ConsPlusNormal"/>
        <w:jc w:val="both"/>
        <w:rPr>
          <w:rFonts w:ascii="Times New Roman" w:hAnsi="Times New Roman" w:cs="Times New Roman"/>
          <w:sz w:val="28"/>
          <w:szCs w:val="28"/>
        </w:rPr>
      </w:pPr>
      <w:r w:rsidRPr="00926A2A">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 услуги</w:t>
      </w:r>
      <w:r w:rsidRPr="00926A2A">
        <w:rPr>
          <w:rFonts w:ascii="Times New Roman" w:hAnsi="Times New Roman" w:cs="Times New Roman"/>
          <w:sz w:val="28"/>
          <w:szCs w:val="28"/>
        </w:rPr>
        <w:t xml:space="preserve"> по запросу, поданному в электронной форме через Портал, подп</w:t>
      </w:r>
      <w:r w:rsidR="00746B55">
        <w:rPr>
          <w:rFonts w:ascii="Times New Roman" w:hAnsi="Times New Roman" w:cs="Times New Roman"/>
          <w:sz w:val="28"/>
          <w:szCs w:val="28"/>
        </w:rPr>
        <w:t>исывается начальником архивного отдела</w:t>
      </w:r>
      <w:r w:rsidRPr="00926A2A">
        <w:rPr>
          <w:rFonts w:ascii="Times New Roman" w:hAnsi="Times New Roman" w:cs="Times New Roman"/>
          <w:sz w:val="28"/>
          <w:szCs w:val="28"/>
        </w:rPr>
        <w:t xml:space="preserve">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 </w:t>
      </w:r>
    </w:p>
    <w:p w:rsidR="00601013" w:rsidRDefault="00601013" w:rsidP="00601013">
      <w:pPr>
        <w:pStyle w:val="ConsPlusNormal"/>
        <w:jc w:val="both"/>
        <w:rPr>
          <w:rFonts w:ascii="Times New Roman" w:hAnsi="Times New Roman" w:cs="Times New Roman"/>
          <w:sz w:val="28"/>
          <w:szCs w:val="28"/>
        </w:rPr>
      </w:pPr>
      <w:r w:rsidRPr="00926A2A">
        <w:rPr>
          <w:rFonts w:ascii="Times New Roman" w:hAnsi="Times New Roman" w:cs="Times New Roman"/>
          <w:sz w:val="28"/>
          <w:szCs w:val="28"/>
        </w:rPr>
        <w:t xml:space="preserve">После устранения причин, послуживших основанием для отказа </w:t>
      </w:r>
      <w:r>
        <w:rPr>
          <w:rFonts w:ascii="Times New Roman" w:hAnsi="Times New Roman" w:cs="Times New Roman"/>
          <w:sz w:val="28"/>
          <w:szCs w:val="28"/>
        </w:rPr>
        <w:br/>
      </w:r>
      <w:r w:rsidRPr="00926A2A">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 услуги</w:t>
      </w:r>
      <w:r w:rsidRPr="00926A2A">
        <w:rPr>
          <w:rFonts w:ascii="Times New Roman" w:hAnsi="Times New Roman" w:cs="Times New Roman"/>
          <w:sz w:val="28"/>
          <w:szCs w:val="28"/>
        </w:rPr>
        <w:t xml:space="preserve">, заявитель вправе обратиться повторно для получения </w:t>
      </w:r>
      <w:r>
        <w:rPr>
          <w:rFonts w:ascii="Times New Roman" w:hAnsi="Times New Roman" w:cs="Times New Roman"/>
          <w:sz w:val="28"/>
          <w:szCs w:val="28"/>
        </w:rPr>
        <w:t>муниципальной услуги</w:t>
      </w:r>
      <w:r w:rsidRPr="00926A2A">
        <w:rPr>
          <w:rFonts w:ascii="Times New Roman" w:hAnsi="Times New Roman" w:cs="Times New Roman"/>
          <w:sz w:val="28"/>
          <w:szCs w:val="28"/>
        </w:rPr>
        <w:t xml:space="preserve">. </w:t>
      </w:r>
    </w:p>
    <w:p w:rsidR="00601013" w:rsidRDefault="00601013" w:rsidP="00601013">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t>Н</w:t>
      </w:r>
      <w:r w:rsidRPr="00926A2A">
        <w:rPr>
          <w:rFonts w:ascii="Times New Roman" w:hAnsi="Times New Roman" w:cs="Times New Roman"/>
          <w:sz w:val="28"/>
          <w:szCs w:val="28"/>
        </w:rPr>
        <w:t xml:space="preserve">е допускается отказ в предоставлении </w:t>
      </w:r>
      <w:r>
        <w:rPr>
          <w:rFonts w:ascii="Times New Roman" w:hAnsi="Times New Roman" w:cs="Times New Roman"/>
          <w:sz w:val="28"/>
          <w:szCs w:val="28"/>
        </w:rPr>
        <w:t>муниципальной услуги</w:t>
      </w:r>
      <w:r w:rsidRPr="00926A2A">
        <w:rPr>
          <w:rFonts w:ascii="Times New Roman" w:hAnsi="Times New Roman" w:cs="Times New Roman"/>
          <w:sz w:val="28"/>
          <w:szCs w:val="28"/>
        </w:rPr>
        <w:t xml:space="preserve"> в случае, если запрос и документы, необходимые для предоставления услуги, поданы в соответствии с информацией о сроках и порядке предоставления </w:t>
      </w:r>
      <w:r>
        <w:rPr>
          <w:rFonts w:ascii="Times New Roman" w:hAnsi="Times New Roman" w:cs="Times New Roman"/>
          <w:sz w:val="28"/>
          <w:szCs w:val="28"/>
        </w:rPr>
        <w:t>муниципальной услуги</w:t>
      </w:r>
      <w:r w:rsidRPr="00926A2A">
        <w:rPr>
          <w:rFonts w:ascii="Times New Roman" w:hAnsi="Times New Roman" w:cs="Times New Roman"/>
          <w:sz w:val="28"/>
          <w:szCs w:val="28"/>
        </w:rPr>
        <w:t>, опубликованной на Портале</w:t>
      </w:r>
      <w:r>
        <w:rPr>
          <w:rFonts w:ascii="Times New Roman" w:hAnsi="Times New Roman" w:cs="Times New Roman"/>
          <w:color w:val="000000"/>
          <w:sz w:val="28"/>
          <w:szCs w:val="28"/>
        </w:rPr>
        <w:t>.</w:t>
      </w:r>
    </w:p>
    <w:p w:rsidR="00180881" w:rsidRDefault="00180881" w:rsidP="00180881">
      <w:pPr>
        <w:pStyle w:val="ConsPlusNormal"/>
        <w:shd w:val="clear" w:color="auto" w:fill="FFFFFF" w:themeFill="background1"/>
        <w:jc w:val="both"/>
        <w:rPr>
          <w:rFonts w:ascii="Times New Roman" w:hAnsi="Times New Roman" w:cs="Times New Roman"/>
          <w:color w:val="000000"/>
          <w:sz w:val="28"/>
          <w:szCs w:val="28"/>
        </w:rPr>
      </w:pPr>
    </w:p>
    <w:p w:rsidR="00180881" w:rsidRPr="00FE47A5" w:rsidRDefault="00180881" w:rsidP="00180881">
      <w:pPr>
        <w:pStyle w:val="ConsPlusNormal"/>
        <w:shd w:val="clear" w:color="auto" w:fill="FFFFFF" w:themeFill="background1"/>
        <w:ind w:firstLine="0"/>
        <w:rPr>
          <w:rFonts w:ascii="Times New Roman" w:hAnsi="Times New Roman" w:cs="Times New Roman"/>
          <w:b/>
          <w:bCs/>
          <w:sz w:val="28"/>
          <w:szCs w:val="28"/>
        </w:rPr>
      </w:pPr>
    </w:p>
    <w:p w:rsidR="00180881" w:rsidRPr="00FE47A5" w:rsidRDefault="00180881" w:rsidP="00180881">
      <w:pPr>
        <w:pStyle w:val="ConsPlusNormal"/>
        <w:shd w:val="clear" w:color="auto" w:fill="FFFFFF" w:themeFill="background1"/>
        <w:ind w:firstLine="0"/>
        <w:jc w:val="center"/>
        <w:rPr>
          <w:rFonts w:ascii="Times New Roman" w:hAnsi="Times New Roman" w:cs="Times New Roman"/>
          <w:b/>
          <w:bCs/>
          <w:sz w:val="28"/>
          <w:szCs w:val="28"/>
        </w:rPr>
      </w:pPr>
      <w:r w:rsidRPr="00FE47A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0881" w:rsidRPr="00FE47A5" w:rsidRDefault="00180881" w:rsidP="00180881">
      <w:pPr>
        <w:pStyle w:val="ConsPlusNormal"/>
        <w:shd w:val="clear" w:color="auto" w:fill="FFFFFF" w:themeFill="background1"/>
        <w:ind w:firstLine="0"/>
        <w:jc w:val="both"/>
        <w:rPr>
          <w:rFonts w:ascii="Times New Roman" w:hAnsi="Times New Roman" w:cs="Times New Roman"/>
          <w:b/>
          <w:bCs/>
          <w:sz w:val="28"/>
          <w:szCs w:val="28"/>
        </w:rPr>
      </w:pPr>
    </w:p>
    <w:p w:rsidR="00C237AD" w:rsidRPr="00B37B02" w:rsidRDefault="00C237AD" w:rsidP="00C237AD">
      <w:pPr>
        <w:pStyle w:val="ConsPlusNormal"/>
        <w:ind w:firstLine="709"/>
        <w:jc w:val="both"/>
        <w:rPr>
          <w:rFonts w:ascii="Times New Roman" w:hAnsi="Times New Roman" w:cs="Times New Roman"/>
          <w:sz w:val="28"/>
          <w:szCs w:val="28"/>
        </w:rPr>
      </w:pPr>
      <w:r w:rsidRPr="00B37B02">
        <w:rPr>
          <w:rFonts w:ascii="Times New Roman" w:hAnsi="Times New Roman" w:cs="Times New Roman"/>
          <w:sz w:val="28"/>
          <w:szCs w:val="28"/>
        </w:rPr>
        <w:t>20. Предоставление услуг, являющихся необходимыми и обязательными для предоставления муниципальной услуги, не требуется.</w:t>
      </w:r>
    </w:p>
    <w:p w:rsidR="00C237AD" w:rsidRDefault="00424C4A" w:rsidP="00C237AD">
      <w:pPr>
        <w:pStyle w:val="ConsPlusNormal"/>
        <w:jc w:val="both"/>
        <w:rPr>
          <w:rFonts w:ascii="Times New Roman" w:hAnsi="Times New Roman" w:cs="Times New Roman"/>
          <w:color w:val="000000"/>
          <w:sz w:val="28"/>
          <w:szCs w:val="28"/>
        </w:rPr>
      </w:pPr>
      <w:r>
        <w:rPr>
          <w:rFonts w:ascii="Times New Roman" w:hAnsi="Times New Roman"/>
          <w:sz w:val="28"/>
          <w:szCs w:val="28"/>
        </w:rPr>
        <w:t>Государственные и муниципальные архивы</w:t>
      </w:r>
      <w:r w:rsidR="00C237AD">
        <w:rPr>
          <w:rFonts w:ascii="Times New Roman" w:hAnsi="Times New Roman"/>
          <w:sz w:val="28"/>
          <w:szCs w:val="28"/>
        </w:rPr>
        <w:t xml:space="preserve">, </w:t>
      </w:r>
      <w:r w:rsidR="00AD0E9A">
        <w:rPr>
          <w:rFonts w:ascii="Times New Roman" w:hAnsi="Times New Roman"/>
          <w:sz w:val="28"/>
          <w:szCs w:val="28"/>
        </w:rPr>
        <w:t xml:space="preserve"> </w:t>
      </w:r>
      <w:r w:rsidR="00C237AD">
        <w:rPr>
          <w:rFonts w:ascii="Times New Roman" w:hAnsi="Times New Roman"/>
          <w:sz w:val="28"/>
          <w:szCs w:val="28"/>
        </w:rPr>
        <w:t xml:space="preserve">архивы организаций, участвующие в предоставлении муниципальной услуги, выдают заявителю оформленные в установленном порядке </w:t>
      </w:r>
      <w:r w:rsidR="00C237AD" w:rsidRPr="005766DB">
        <w:rPr>
          <w:rFonts w:ascii="Times New Roman" w:hAnsi="Times New Roman" w:cs="Times New Roman"/>
          <w:color w:val="000000"/>
          <w:sz w:val="28"/>
          <w:szCs w:val="28"/>
        </w:rPr>
        <w:t>архивн</w:t>
      </w:r>
      <w:r w:rsidR="00C237AD">
        <w:rPr>
          <w:rFonts w:ascii="Times New Roman" w:hAnsi="Times New Roman" w:cs="Times New Roman"/>
          <w:color w:val="000000"/>
          <w:sz w:val="28"/>
          <w:szCs w:val="28"/>
        </w:rPr>
        <w:t>ые</w:t>
      </w:r>
      <w:r w:rsidR="00C237AD" w:rsidRPr="005766DB">
        <w:rPr>
          <w:rFonts w:ascii="Times New Roman" w:hAnsi="Times New Roman" w:cs="Times New Roman"/>
          <w:color w:val="000000"/>
          <w:sz w:val="28"/>
          <w:szCs w:val="28"/>
        </w:rPr>
        <w:t xml:space="preserve"> справки, архивн</w:t>
      </w:r>
      <w:r w:rsidR="00C237AD">
        <w:rPr>
          <w:rFonts w:ascii="Times New Roman" w:hAnsi="Times New Roman" w:cs="Times New Roman"/>
          <w:color w:val="000000"/>
          <w:sz w:val="28"/>
          <w:szCs w:val="28"/>
        </w:rPr>
        <w:t>ые</w:t>
      </w:r>
      <w:r w:rsidR="00C237AD" w:rsidRPr="005766DB">
        <w:rPr>
          <w:rFonts w:ascii="Times New Roman" w:hAnsi="Times New Roman" w:cs="Times New Roman"/>
          <w:color w:val="000000"/>
          <w:sz w:val="28"/>
          <w:szCs w:val="28"/>
        </w:rPr>
        <w:t xml:space="preserve"> выписки, архивн</w:t>
      </w:r>
      <w:r w:rsidR="00C237AD">
        <w:rPr>
          <w:rFonts w:ascii="Times New Roman" w:hAnsi="Times New Roman" w:cs="Times New Roman"/>
          <w:color w:val="000000"/>
          <w:sz w:val="28"/>
          <w:szCs w:val="28"/>
        </w:rPr>
        <w:t>ые</w:t>
      </w:r>
      <w:r w:rsidR="00C237AD" w:rsidRPr="005766DB">
        <w:rPr>
          <w:rFonts w:ascii="Times New Roman" w:hAnsi="Times New Roman" w:cs="Times New Roman"/>
          <w:color w:val="000000"/>
          <w:sz w:val="28"/>
          <w:szCs w:val="28"/>
        </w:rPr>
        <w:t xml:space="preserve"> копии, информационн</w:t>
      </w:r>
      <w:r w:rsidR="00C237AD">
        <w:rPr>
          <w:rFonts w:ascii="Times New Roman" w:hAnsi="Times New Roman" w:cs="Times New Roman"/>
          <w:color w:val="000000"/>
          <w:sz w:val="28"/>
          <w:szCs w:val="28"/>
        </w:rPr>
        <w:t>ые</w:t>
      </w:r>
      <w:r w:rsidR="00C237AD" w:rsidRPr="005766DB">
        <w:rPr>
          <w:rFonts w:ascii="Times New Roman" w:hAnsi="Times New Roman" w:cs="Times New Roman"/>
          <w:color w:val="000000"/>
          <w:sz w:val="28"/>
          <w:szCs w:val="28"/>
        </w:rPr>
        <w:t xml:space="preserve"> письма, тематическ</w:t>
      </w:r>
      <w:r w:rsidR="00C237AD">
        <w:rPr>
          <w:rFonts w:ascii="Times New Roman" w:hAnsi="Times New Roman" w:cs="Times New Roman"/>
          <w:color w:val="000000"/>
          <w:sz w:val="28"/>
          <w:szCs w:val="28"/>
        </w:rPr>
        <w:t>ие</w:t>
      </w:r>
      <w:r w:rsidR="00C237AD" w:rsidRPr="005766DB">
        <w:rPr>
          <w:rFonts w:ascii="Times New Roman" w:hAnsi="Times New Roman" w:cs="Times New Roman"/>
          <w:color w:val="000000"/>
          <w:sz w:val="28"/>
          <w:szCs w:val="28"/>
        </w:rPr>
        <w:t xml:space="preserve"> обзор</w:t>
      </w:r>
      <w:r w:rsidR="00C237AD">
        <w:rPr>
          <w:rFonts w:ascii="Times New Roman" w:hAnsi="Times New Roman" w:cs="Times New Roman"/>
          <w:color w:val="000000"/>
          <w:sz w:val="28"/>
          <w:szCs w:val="28"/>
        </w:rPr>
        <w:t>ы</w:t>
      </w:r>
      <w:r w:rsidR="00C237AD" w:rsidRPr="005766DB">
        <w:rPr>
          <w:rFonts w:ascii="Times New Roman" w:hAnsi="Times New Roman" w:cs="Times New Roman"/>
          <w:color w:val="000000"/>
          <w:sz w:val="28"/>
          <w:szCs w:val="28"/>
        </w:rPr>
        <w:t xml:space="preserve"> документов, т</w:t>
      </w:r>
      <w:r w:rsidR="00C237AD">
        <w:rPr>
          <w:rFonts w:ascii="Times New Roman" w:hAnsi="Times New Roman" w:cs="Times New Roman"/>
          <w:color w:val="000000"/>
          <w:sz w:val="28"/>
          <w:szCs w:val="28"/>
        </w:rPr>
        <w:t xml:space="preserve">ематические перечни документов; </w:t>
      </w:r>
      <w:r w:rsidR="00C237AD" w:rsidRPr="00301DD1">
        <w:rPr>
          <w:rFonts w:ascii="Times New Roman" w:hAnsi="Times New Roman" w:cs="Times New Roman"/>
          <w:color w:val="000000"/>
          <w:sz w:val="28"/>
          <w:szCs w:val="28"/>
        </w:rPr>
        <w:t>копии архивн</w:t>
      </w:r>
      <w:r w:rsidR="00C237AD">
        <w:rPr>
          <w:rFonts w:ascii="Times New Roman" w:hAnsi="Times New Roman" w:cs="Times New Roman"/>
          <w:color w:val="000000"/>
          <w:sz w:val="28"/>
          <w:szCs w:val="28"/>
        </w:rPr>
        <w:t>ых</w:t>
      </w:r>
      <w:r w:rsidR="00C237AD" w:rsidRPr="00301DD1">
        <w:rPr>
          <w:rFonts w:ascii="Times New Roman" w:hAnsi="Times New Roman" w:cs="Times New Roman"/>
          <w:color w:val="000000"/>
          <w:sz w:val="28"/>
          <w:szCs w:val="28"/>
        </w:rPr>
        <w:t xml:space="preserve"> документ</w:t>
      </w:r>
      <w:r w:rsidR="00C237AD">
        <w:rPr>
          <w:rFonts w:ascii="Times New Roman" w:hAnsi="Times New Roman" w:cs="Times New Roman"/>
          <w:color w:val="000000"/>
          <w:sz w:val="28"/>
          <w:szCs w:val="28"/>
        </w:rPr>
        <w:t>ов</w:t>
      </w:r>
      <w:r w:rsidR="00C237AD" w:rsidRPr="00301DD1">
        <w:rPr>
          <w:rFonts w:ascii="Times New Roman" w:hAnsi="Times New Roman" w:cs="Times New Roman"/>
          <w:color w:val="000000"/>
          <w:sz w:val="28"/>
          <w:szCs w:val="28"/>
        </w:rPr>
        <w:t xml:space="preserve">; </w:t>
      </w:r>
      <w:r w:rsidR="00C237AD">
        <w:rPr>
          <w:rFonts w:ascii="Times New Roman" w:hAnsi="Times New Roman" w:cs="Times New Roman"/>
          <w:color w:val="000000"/>
          <w:sz w:val="28"/>
          <w:szCs w:val="28"/>
        </w:rPr>
        <w:t>ответ об отсутствии запрашиваемых сведений и данных о месте их хранения; ответ об отсутствии запрашиваемых сведений с рекомендациями о месте их хранения (при наличии информации); уведомления о направлении запроса по принадлежности в другие органы и организации; ответ с объяснением причин неисполнения запроса.</w:t>
      </w:r>
    </w:p>
    <w:p w:rsidR="00EF2462" w:rsidRPr="00FE47A5" w:rsidRDefault="00EF2462" w:rsidP="00AD0E9A">
      <w:pPr>
        <w:pStyle w:val="ConsPlusNormal"/>
        <w:shd w:val="clear" w:color="auto" w:fill="FFFFFF" w:themeFill="background1"/>
        <w:ind w:firstLine="0"/>
        <w:jc w:val="both"/>
        <w:rPr>
          <w:rFonts w:ascii="Times New Roman" w:hAnsi="Times New Roman"/>
          <w:sz w:val="28"/>
          <w:szCs w:val="28"/>
        </w:rPr>
      </w:pPr>
    </w:p>
    <w:p w:rsidR="00180881" w:rsidRPr="00FE47A5" w:rsidRDefault="00180881" w:rsidP="00180881">
      <w:pPr>
        <w:pStyle w:val="ConsPlusNormal"/>
        <w:shd w:val="clear" w:color="auto" w:fill="FFFFFF" w:themeFill="background1"/>
        <w:ind w:firstLine="0"/>
        <w:rPr>
          <w:rFonts w:ascii="Times New Roman" w:hAnsi="Times New Roman" w:cs="Times New Roman"/>
          <w:b/>
          <w:bCs/>
          <w:color w:val="000000"/>
          <w:sz w:val="28"/>
          <w:szCs w:val="28"/>
        </w:rPr>
      </w:pPr>
    </w:p>
    <w:p w:rsidR="00180881" w:rsidRPr="00FE47A5" w:rsidRDefault="00180881" w:rsidP="00180881">
      <w:pPr>
        <w:pStyle w:val="ConsPlusNormal"/>
        <w:shd w:val="clear" w:color="auto" w:fill="FFFFFF" w:themeFill="background1"/>
        <w:ind w:firstLine="0"/>
        <w:jc w:val="center"/>
        <w:rPr>
          <w:rFonts w:ascii="Times New Roman" w:hAnsi="Times New Roman" w:cs="Times New Roman"/>
          <w:b/>
          <w:bCs/>
          <w:color w:val="000000"/>
          <w:sz w:val="28"/>
          <w:szCs w:val="28"/>
        </w:rPr>
      </w:pPr>
      <w:r w:rsidRPr="00FE47A5">
        <w:rPr>
          <w:rFonts w:ascii="Times New Roman" w:hAnsi="Times New Roman" w:cs="Times New Roman"/>
          <w:b/>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80881" w:rsidRPr="00FE47A5" w:rsidRDefault="00180881" w:rsidP="00180881">
      <w:pPr>
        <w:pStyle w:val="ConsPlusNormal"/>
        <w:shd w:val="clear" w:color="auto" w:fill="FFFFFF" w:themeFill="background1"/>
        <w:ind w:firstLine="0"/>
        <w:jc w:val="center"/>
        <w:rPr>
          <w:rFonts w:ascii="Times New Roman" w:hAnsi="Times New Roman" w:cs="Times New Roman"/>
          <w:b/>
          <w:bCs/>
          <w:color w:val="000000"/>
          <w:sz w:val="28"/>
          <w:szCs w:val="28"/>
        </w:rPr>
      </w:pPr>
    </w:p>
    <w:p w:rsidR="00180881" w:rsidRPr="00FE47A5" w:rsidRDefault="00C237AD" w:rsidP="00180881">
      <w:pPr>
        <w:shd w:val="clear" w:color="auto" w:fill="FFFFFF" w:themeFill="background1"/>
        <w:ind w:firstLine="709"/>
        <w:jc w:val="both"/>
        <w:rPr>
          <w:color w:val="000000"/>
          <w:sz w:val="28"/>
          <w:szCs w:val="28"/>
        </w:rPr>
      </w:pPr>
      <w:r>
        <w:rPr>
          <w:color w:val="000000"/>
          <w:sz w:val="28"/>
          <w:szCs w:val="28"/>
        </w:rPr>
        <w:t>21</w:t>
      </w:r>
      <w:r w:rsidR="00180881" w:rsidRPr="00FE47A5">
        <w:rPr>
          <w:color w:val="000000"/>
          <w:sz w:val="28"/>
          <w:szCs w:val="28"/>
        </w:rPr>
        <w:t>.  Государственная пошлина за предоставление  муниципальной услуги не взимается.</w:t>
      </w:r>
    </w:p>
    <w:p w:rsidR="00180881" w:rsidRPr="00FE47A5" w:rsidRDefault="00180881" w:rsidP="00180881">
      <w:pPr>
        <w:shd w:val="clear" w:color="auto" w:fill="FFFFFF" w:themeFill="background1"/>
        <w:ind w:firstLine="709"/>
        <w:jc w:val="both"/>
        <w:rPr>
          <w:color w:val="000000"/>
          <w:sz w:val="28"/>
          <w:szCs w:val="28"/>
        </w:rPr>
      </w:pPr>
    </w:p>
    <w:p w:rsidR="00180881" w:rsidRDefault="00180881" w:rsidP="00180881">
      <w:pPr>
        <w:pStyle w:val="ConsPlusNormal"/>
        <w:shd w:val="clear" w:color="auto" w:fill="FFFFFF" w:themeFill="background1"/>
        <w:ind w:firstLine="0"/>
        <w:jc w:val="center"/>
        <w:rPr>
          <w:rFonts w:ascii="Times New Roman" w:hAnsi="Times New Roman" w:cs="Times New Roman"/>
          <w:bCs/>
          <w:color w:val="000000"/>
          <w:sz w:val="28"/>
          <w:szCs w:val="28"/>
        </w:rPr>
      </w:pPr>
    </w:p>
    <w:p w:rsidR="00D85C8D" w:rsidRDefault="00D85C8D" w:rsidP="00180881">
      <w:pPr>
        <w:pStyle w:val="ConsPlusNormal"/>
        <w:shd w:val="clear" w:color="auto" w:fill="FFFFFF" w:themeFill="background1"/>
        <w:ind w:firstLine="0"/>
        <w:jc w:val="center"/>
        <w:rPr>
          <w:rFonts w:ascii="Times New Roman" w:hAnsi="Times New Roman" w:cs="Times New Roman"/>
          <w:bCs/>
          <w:color w:val="000000"/>
          <w:sz w:val="28"/>
          <w:szCs w:val="28"/>
        </w:rPr>
      </w:pPr>
    </w:p>
    <w:p w:rsidR="00D85C8D" w:rsidRPr="00FE47A5" w:rsidRDefault="00D85C8D" w:rsidP="00180881">
      <w:pPr>
        <w:pStyle w:val="ConsPlusNormal"/>
        <w:shd w:val="clear" w:color="auto" w:fill="FFFFFF" w:themeFill="background1"/>
        <w:ind w:firstLine="0"/>
        <w:jc w:val="center"/>
        <w:rPr>
          <w:rFonts w:ascii="Times New Roman" w:hAnsi="Times New Roman" w:cs="Times New Roman"/>
          <w:bCs/>
          <w:color w:val="000000"/>
          <w:sz w:val="28"/>
          <w:szCs w:val="28"/>
        </w:rPr>
      </w:pPr>
    </w:p>
    <w:p w:rsidR="00180881" w:rsidRPr="00FE47A5" w:rsidRDefault="00180881" w:rsidP="00180881">
      <w:pPr>
        <w:pStyle w:val="ConsPlusNormal"/>
        <w:shd w:val="clear" w:color="auto" w:fill="FFFFFF" w:themeFill="background1"/>
        <w:spacing w:line="200" w:lineRule="atLeast"/>
        <w:ind w:firstLine="540"/>
        <w:jc w:val="center"/>
        <w:rPr>
          <w:rFonts w:ascii="Times New Roman" w:hAnsi="Times New Roman"/>
          <w:b/>
          <w:bCs/>
          <w:sz w:val="28"/>
          <w:szCs w:val="28"/>
        </w:rPr>
      </w:pPr>
      <w:r w:rsidRPr="00FE47A5">
        <w:rPr>
          <w:rFonts w:ascii="Times New Roman" w:hAnsi="Times New Roman"/>
          <w:b/>
          <w:bCs/>
          <w:sz w:val="28"/>
          <w:szCs w:val="28"/>
        </w:rPr>
        <w:lastRenderedPageBreak/>
        <w:t>Порядок, размер и основания взимания платы, взимаемой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платы</w:t>
      </w:r>
    </w:p>
    <w:p w:rsidR="00180881" w:rsidRPr="00FE47A5" w:rsidRDefault="00180881" w:rsidP="00180881">
      <w:pPr>
        <w:pStyle w:val="ConsPlusNormal"/>
        <w:shd w:val="clear" w:color="auto" w:fill="FFFFFF" w:themeFill="background1"/>
        <w:spacing w:line="200" w:lineRule="atLeast"/>
        <w:ind w:firstLine="540"/>
        <w:jc w:val="center"/>
        <w:rPr>
          <w:rFonts w:ascii="Times New Roman" w:hAnsi="Times New Roman"/>
          <w:b/>
          <w:bCs/>
          <w:sz w:val="28"/>
          <w:szCs w:val="28"/>
        </w:rPr>
      </w:pPr>
    </w:p>
    <w:p w:rsidR="00231C22" w:rsidRPr="00231C22" w:rsidRDefault="00C237AD" w:rsidP="00231C22">
      <w:pPr>
        <w:pStyle w:val="ConsPlusNormal"/>
        <w:spacing w:line="200" w:lineRule="atLeast"/>
        <w:ind w:firstLine="709"/>
        <w:jc w:val="both"/>
        <w:rPr>
          <w:rFonts w:ascii="Times New Roman" w:hAnsi="Times New Roman"/>
          <w:sz w:val="28"/>
          <w:szCs w:val="28"/>
        </w:rPr>
      </w:pPr>
      <w:r>
        <w:rPr>
          <w:sz w:val="28"/>
          <w:szCs w:val="28"/>
        </w:rPr>
        <w:t>22</w:t>
      </w:r>
      <w:r w:rsidR="00180881" w:rsidRPr="00FE47A5">
        <w:rPr>
          <w:sz w:val="28"/>
          <w:szCs w:val="28"/>
        </w:rPr>
        <w:t xml:space="preserve">. </w:t>
      </w:r>
      <w:r w:rsidR="00231C22">
        <w:rPr>
          <w:rFonts w:ascii="Times New Roman" w:hAnsi="Times New Roman"/>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оплачиваются в соответствии с законодательством Российской Федерации.</w:t>
      </w:r>
    </w:p>
    <w:p w:rsidR="00D85C8D" w:rsidRPr="00FE47A5" w:rsidRDefault="00D85C8D" w:rsidP="00D85C8D">
      <w:pPr>
        <w:shd w:val="clear" w:color="auto" w:fill="FFFFFF" w:themeFill="background1"/>
        <w:ind w:firstLine="709"/>
        <w:jc w:val="both"/>
        <w:rPr>
          <w:color w:val="000000"/>
          <w:sz w:val="28"/>
          <w:szCs w:val="28"/>
        </w:rPr>
      </w:pPr>
      <w:r>
        <w:rPr>
          <w:color w:val="000000"/>
          <w:sz w:val="28"/>
          <w:szCs w:val="28"/>
        </w:rPr>
        <w:t xml:space="preserve"> </w:t>
      </w:r>
      <w:r>
        <w:rPr>
          <w:bCs/>
          <w:sz w:val="28"/>
          <w:szCs w:val="28"/>
        </w:rPr>
        <w:t>Предоставление информации социально-правового характера, связанной с социальной защитой граждан и лиц без гражданства, предусматривающей их пенсионное обеспечение, получение льгот и компенсаций, осуществляется бесплатно</w:t>
      </w:r>
    </w:p>
    <w:p w:rsidR="00180881" w:rsidRPr="00FE47A5" w:rsidRDefault="00180881" w:rsidP="00180881">
      <w:pPr>
        <w:pStyle w:val="ConsPlusNormal"/>
        <w:shd w:val="clear" w:color="auto" w:fill="FFFFFF" w:themeFill="background1"/>
        <w:ind w:firstLine="709"/>
        <w:jc w:val="both"/>
        <w:rPr>
          <w:rFonts w:ascii="Times New Roman" w:hAnsi="Times New Roman" w:cs="Times New Roman"/>
          <w:bCs/>
          <w:sz w:val="28"/>
          <w:szCs w:val="28"/>
        </w:rPr>
      </w:pPr>
    </w:p>
    <w:p w:rsidR="00180881" w:rsidRPr="00FE47A5" w:rsidRDefault="00180881" w:rsidP="00180881">
      <w:pPr>
        <w:pStyle w:val="ConsPlusNormal"/>
        <w:shd w:val="clear" w:color="auto" w:fill="FFFFFF" w:themeFill="background1"/>
        <w:ind w:firstLine="0"/>
        <w:jc w:val="both"/>
        <w:rPr>
          <w:rFonts w:ascii="Times New Roman" w:hAnsi="Times New Roman" w:cs="Times New Roman"/>
          <w:bCs/>
          <w:sz w:val="28"/>
          <w:szCs w:val="28"/>
        </w:rPr>
      </w:pPr>
    </w:p>
    <w:p w:rsidR="00180881" w:rsidRPr="00FE47A5" w:rsidRDefault="00180881" w:rsidP="00180881">
      <w:pPr>
        <w:pStyle w:val="af2"/>
        <w:shd w:val="clear" w:color="auto" w:fill="FFFFFF" w:themeFill="background1"/>
        <w:spacing w:before="0" w:after="0"/>
        <w:jc w:val="center"/>
        <w:rPr>
          <w:b/>
          <w:sz w:val="28"/>
          <w:szCs w:val="28"/>
        </w:rPr>
      </w:pPr>
      <w:r w:rsidRPr="00FE47A5">
        <w:rPr>
          <w:b/>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на личном приеме </w:t>
      </w:r>
    </w:p>
    <w:p w:rsidR="00180881" w:rsidRPr="00FE47A5" w:rsidRDefault="00180881" w:rsidP="00180881">
      <w:pPr>
        <w:pStyle w:val="af2"/>
        <w:shd w:val="clear" w:color="auto" w:fill="FFFFFF" w:themeFill="background1"/>
        <w:spacing w:before="0" w:after="0"/>
        <w:ind w:firstLine="709"/>
        <w:jc w:val="both"/>
        <w:rPr>
          <w:sz w:val="28"/>
          <w:szCs w:val="28"/>
        </w:rPr>
      </w:pPr>
    </w:p>
    <w:p w:rsidR="00A066F2" w:rsidRDefault="00A066F2" w:rsidP="00A066F2">
      <w:pPr>
        <w:pStyle w:val="af2"/>
        <w:spacing w:before="0" w:after="0"/>
        <w:ind w:firstLine="709"/>
        <w:jc w:val="both"/>
        <w:rPr>
          <w:color w:val="auto"/>
          <w:sz w:val="28"/>
          <w:szCs w:val="28"/>
        </w:rPr>
      </w:pPr>
      <w:r>
        <w:rPr>
          <w:color w:val="auto"/>
          <w:sz w:val="28"/>
          <w:szCs w:val="28"/>
        </w:rPr>
        <w:t>23. Максимальный срок ожидания в очереди при подаче запроса заявителем либо  его  доверенным лицом  на личном приеме  при предоставлении муниципальной услуги и при получении результата предоставления муниципальной услуги не должен превышать 15 минут.</w:t>
      </w:r>
    </w:p>
    <w:p w:rsidR="00A066F2" w:rsidRPr="00603BE5" w:rsidRDefault="00A066F2" w:rsidP="00A066F2">
      <w:pPr>
        <w:pStyle w:val="af2"/>
        <w:spacing w:before="0" w:after="0"/>
        <w:ind w:firstLine="709"/>
        <w:jc w:val="both"/>
        <w:rPr>
          <w:color w:val="auto"/>
          <w:sz w:val="28"/>
          <w:szCs w:val="28"/>
        </w:rPr>
      </w:pPr>
      <w:r w:rsidRPr="00603BE5">
        <w:rPr>
          <w:color w:val="auto"/>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A066F2" w:rsidRPr="00603BE5" w:rsidRDefault="00A066F2" w:rsidP="00A066F2">
      <w:pPr>
        <w:pStyle w:val="af2"/>
        <w:spacing w:before="0" w:after="0"/>
        <w:ind w:firstLine="709"/>
        <w:jc w:val="both"/>
        <w:rPr>
          <w:color w:val="auto"/>
          <w:sz w:val="28"/>
          <w:szCs w:val="28"/>
        </w:rPr>
      </w:pPr>
      <w:r w:rsidRPr="00603BE5">
        <w:rPr>
          <w:color w:val="auto"/>
          <w:sz w:val="28"/>
          <w:szCs w:val="28"/>
        </w:rPr>
        <w:t>ознакомления с режимом работы МФЦ, а также с доступными для записи на прием датами и интервалами времени приема;</w:t>
      </w:r>
    </w:p>
    <w:p w:rsidR="00A066F2" w:rsidRPr="00603BE5" w:rsidRDefault="00A066F2" w:rsidP="00A066F2">
      <w:pPr>
        <w:pStyle w:val="af2"/>
        <w:spacing w:before="0" w:after="0"/>
        <w:ind w:firstLine="709"/>
        <w:jc w:val="both"/>
        <w:rPr>
          <w:color w:val="auto"/>
          <w:sz w:val="28"/>
          <w:szCs w:val="28"/>
        </w:rPr>
      </w:pPr>
      <w:r w:rsidRPr="00603BE5">
        <w:rPr>
          <w:color w:val="auto"/>
          <w:sz w:val="28"/>
          <w:szCs w:val="28"/>
        </w:rPr>
        <w:t>записи в любые свободные для приема дату и время в пределах установленного в МФЦ графика приема заявителей.</w:t>
      </w:r>
    </w:p>
    <w:p w:rsidR="00A066F2" w:rsidRPr="00603BE5" w:rsidRDefault="00A066F2" w:rsidP="00A066F2">
      <w:pPr>
        <w:pStyle w:val="af2"/>
        <w:spacing w:before="0" w:after="0"/>
        <w:ind w:firstLine="709"/>
        <w:jc w:val="both"/>
        <w:rPr>
          <w:color w:val="auto"/>
          <w:sz w:val="28"/>
          <w:szCs w:val="28"/>
        </w:rPr>
      </w:pPr>
      <w:r w:rsidRPr="00603BE5">
        <w:rPr>
          <w:color w:val="auto"/>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66F2" w:rsidRDefault="00A066F2" w:rsidP="00A066F2">
      <w:pPr>
        <w:pStyle w:val="af2"/>
        <w:spacing w:before="0" w:after="0"/>
        <w:ind w:firstLine="709"/>
        <w:jc w:val="both"/>
        <w:rPr>
          <w:color w:val="auto"/>
          <w:sz w:val="28"/>
          <w:szCs w:val="28"/>
        </w:rPr>
      </w:pPr>
      <w:r w:rsidRPr="00603BE5">
        <w:rPr>
          <w:color w:val="auto"/>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180881" w:rsidRDefault="00180881" w:rsidP="00180881">
      <w:pPr>
        <w:pStyle w:val="af2"/>
        <w:shd w:val="clear" w:color="auto" w:fill="FFFFFF" w:themeFill="background1"/>
        <w:spacing w:before="0" w:after="0"/>
        <w:jc w:val="center"/>
        <w:rPr>
          <w:b/>
          <w:sz w:val="28"/>
          <w:szCs w:val="28"/>
        </w:rPr>
      </w:pPr>
    </w:p>
    <w:p w:rsidR="00086D22" w:rsidRDefault="00086D22" w:rsidP="00180881">
      <w:pPr>
        <w:pStyle w:val="af2"/>
        <w:shd w:val="clear" w:color="auto" w:fill="FFFFFF" w:themeFill="background1"/>
        <w:spacing w:before="0" w:after="0"/>
        <w:jc w:val="center"/>
        <w:rPr>
          <w:b/>
          <w:sz w:val="28"/>
          <w:szCs w:val="28"/>
        </w:rPr>
      </w:pPr>
    </w:p>
    <w:p w:rsidR="00086D22" w:rsidRDefault="00086D22" w:rsidP="00180881">
      <w:pPr>
        <w:pStyle w:val="af2"/>
        <w:shd w:val="clear" w:color="auto" w:fill="FFFFFF" w:themeFill="background1"/>
        <w:spacing w:before="0" w:after="0"/>
        <w:jc w:val="center"/>
        <w:rPr>
          <w:b/>
          <w:sz w:val="28"/>
          <w:szCs w:val="28"/>
        </w:rPr>
      </w:pPr>
    </w:p>
    <w:p w:rsidR="00086D22" w:rsidRDefault="00086D22" w:rsidP="00180881">
      <w:pPr>
        <w:pStyle w:val="af2"/>
        <w:shd w:val="clear" w:color="auto" w:fill="FFFFFF" w:themeFill="background1"/>
        <w:spacing w:before="0" w:after="0"/>
        <w:jc w:val="center"/>
        <w:rPr>
          <w:b/>
          <w:sz w:val="28"/>
          <w:szCs w:val="28"/>
        </w:rPr>
      </w:pPr>
    </w:p>
    <w:p w:rsidR="00A066F2" w:rsidRPr="00FE47A5" w:rsidRDefault="00A066F2" w:rsidP="00AD0E9A">
      <w:pPr>
        <w:pStyle w:val="af2"/>
        <w:shd w:val="clear" w:color="auto" w:fill="FFFFFF" w:themeFill="background1"/>
        <w:spacing w:before="0" w:after="0"/>
        <w:rPr>
          <w:b/>
          <w:sz w:val="28"/>
          <w:szCs w:val="28"/>
        </w:rPr>
      </w:pPr>
    </w:p>
    <w:p w:rsidR="00180881" w:rsidRPr="00FE47A5" w:rsidRDefault="00180881" w:rsidP="00180881">
      <w:pPr>
        <w:pStyle w:val="af2"/>
        <w:shd w:val="clear" w:color="auto" w:fill="FFFFFF" w:themeFill="background1"/>
        <w:spacing w:before="0" w:after="0"/>
        <w:jc w:val="center"/>
        <w:rPr>
          <w:b/>
          <w:sz w:val="28"/>
          <w:szCs w:val="28"/>
        </w:rPr>
      </w:pPr>
      <w:r w:rsidRPr="00FE47A5">
        <w:rPr>
          <w:b/>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180881" w:rsidRPr="00FE47A5" w:rsidRDefault="00180881" w:rsidP="00180881">
      <w:pPr>
        <w:pStyle w:val="af2"/>
        <w:shd w:val="clear" w:color="auto" w:fill="FFFFFF" w:themeFill="background1"/>
        <w:spacing w:before="0" w:after="0"/>
        <w:jc w:val="center"/>
        <w:rPr>
          <w:b/>
          <w:sz w:val="28"/>
          <w:szCs w:val="28"/>
        </w:rPr>
      </w:pPr>
    </w:p>
    <w:p w:rsidR="00A066F2" w:rsidRPr="00D823BE" w:rsidRDefault="00A066F2" w:rsidP="00A066F2">
      <w:pPr>
        <w:pStyle w:val="af2"/>
        <w:spacing w:before="0" w:after="0"/>
        <w:ind w:firstLine="709"/>
        <w:jc w:val="both"/>
        <w:rPr>
          <w:sz w:val="28"/>
          <w:szCs w:val="28"/>
        </w:rPr>
      </w:pPr>
      <w:r w:rsidRPr="00D823BE">
        <w:rPr>
          <w:sz w:val="28"/>
          <w:szCs w:val="28"/>
        </w:rPr>
        <w:t>24.</w:t>
      </w:r>
      <w:r w:rsidRPr="00D823BE">
        <w:rPr>
          <w:sz w:val="28"/>
          <w:szCs w:val="28"/>
        </w:rPr>
        <w:tab/>
        <w:t xml:space="preserve">Регистрация заявления о предоставлении </w:t>
      </w:r>
      <w:r>
        <w:rPr>
          <w:sz w:val="28"/>
          <w:szCs w:val="28"/>
        </w:rPr>
        <w:t>муниципальной</w:t>
      </w:r>
      <w:r w:rsidRPr="00D823BE">
        <w:rPr>
          <w:sz w:val="28"/>
          <w:szCs w:val="28"/>
        </w:rPr>
        <w:t xml:space="preserve"> услуги</w:t>
      </w:r>
      <w:r>
        <w:rPr>
          <w:sz w:val="28"/>
          <w:szCs w:val="28"/>
        </w:rPr>
        <w:t xml:space="preserve"> </w:t>
      </w:r>
      <w:r w:rsidRPr="00D823BE">
        <w:rPr>
          <w:sz w:val="28"/>
          <w:szCs w:val="28"/>
        </w:rPr>
        <w:t xml:space="preserve">осуществляется в течение </w:t>
      </w:r>
      <w:r>
        <w:rPr>
          <w:sz w:val="28"/>
          <w:szCs w:val="28"/>
        </w:rPr>
        <w:t>одного</w:t>
      </w:r>
      <w:r w:rsidRPr="00D823BE">
        <w:rPr>
          <w:sz w:val="28"/>
          <w:szCs w:val="28"/>
        </w:rPr>
        <w:t xml:space="preserve"> рабоч</w:t>
      </w:r>
      <w:r>
        <w:rPr>
          <w:sz w:val="28"/>
          <w:szCs w:val="28"/>
        </w:rPr>
        <w:t>его дня</w:t>
      </w:r>
      <w:r w:rsidRPr="00D823BE">
        <w:rPr>
          <w:sz w:val="28"/>
          <w:szCs w:val="28"/>
        </w:rPr>
        <w:t xml:space="preserve"> с момента его поступления в</w:t>
      </w:r>
      <w:r>
        <w:rPr>
          <w:sz w:val="28"/>
          <w:szCs w:val="28"/>
        </w:rPr>
        <w:t xml:space="preserve"> </w:t>
      </w:r>
      <w:r w:rsidRPr="00D823BE">
        <w:rPr>
          <w:sz w:val="28"/>
          <w:szCs w:val="28"/>
        </w:rPr>
        <w:t>порядке, определенном инструкцией по делопроизводству.</w:t>
      </w:r>
    </w:p>
    <w:p w:rsidR="00A066F2" w:rsidRDefault="00A066F2" w:rsidP="00A066F2">
      <w:pPr>
        <w:pStyle w:val="af2"/>
        <w:spacing w:before="0" w:after="0"/>
        <w:ind w:firstLine="709"/>
        <w:jc w:val="both"/>
        <w:rPr>
          <w:sz w:val="28"/>
          <w:szCs w:val="28"/>
        </w:rPr>
      </w:pPr>
      <w:r>
        <w:rPr>
          <w:sz w:val="28"/>
          <w:szCs w:val="28"/>
        </w:rPr>
        <w:t>А</w:t>
      </w:r>
      <w:r w:rsidRPr="00E82FEA">
        <w:rPr>
          <w:sz w:val="28"/>
          <w:szCs w:val="28"/>
        </w:rPr>
        <w:t>дминистраци</w:t>
      </w:r>
      <w:r>
        <w:rPr>
          <w:sz w:val="28"/>
          <w:szCs w:val="28"/>
        </w:rPr>
        <w:t>я</w:t>
      </w:r>
      <w:r w:rsidRPr="00E82FEA">
        <w:rPr>
          <w:sz w:val="28"/>
          <w:szCs w:val="28"/>
        </w:rPr>
        <w:t xml:space="preserve"> </w:t>
      </w:r>
      <w:r>
        <w:rPr>
          <w:i/>
          <w:sz w:val="28"/>
          <w:szCs w:val="28"/>
          <w:lang w:eastAsia="en-US"/>
        </w:rPr>
        <w:t xml:space="preserve"> </w:t>
      </w:r>
      <w:r w:rsidRPr="00D823BE">
        <w:rPr>
          <w:sz w:val="28"/>
          <w:szCs w:val="28"/>
        </w:rPr>
        <w:t xml:space="preserve">обеспечивает прием документов, необходимых для предоставления </w:t>
      </w:r>
      <w:r>
        <w:rPr>
          <w:sz w:val="28"/>
          <w:szCs w:val="28"/>
        </w:rPr>
        <w:t>муниципальной услуги</w:t>
      </w:r>
      <w:r w:rsidRPr="00D823BE">
        <w:rPr>
          <w:sz w:val="28"/>
          <w:szCs w:val="28"/>
        </w:rPr>
        <w:t>,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80881" w:rsidRPr="00FE47A5" w:rsidRDefault="00180881" w:rsidP="00180881">
      <w:pPr>
        <w:pStyle w:val="af2"/>
        <w:shd w:val="clear" w:color="auto" w:fill="FFFFFF" w:themeFill="background1"/>
        <w:spacing w:before="0" w:after="0"/>
        <w:jc w:val="center"/>
        <w:rPr>
          <w:sz w:val="28"/>
          <w:szCs w:val="28"/>
        </w:rPr>
      </w:pPr>
    </w:p>
    <w:p w:rsidR="00180881" w:rsidRPr="00FE47A5" w:rsidRDefault="00180881" w:rsidP="00180881">
      <w:pPr>
        <w:pStyle w:val="af2"/>
        <w:shd w:val="clear" w:color="auto" w:fill="FFFFFF" w:themeFill="background1"/>
        <w:spacing w:before="0" w:after="0"/>
        <w:rPr>
          <w:b/>
          <w:sz w:val="28"/>
          <w:szCs w:val="28"/>
        </w:rPr>
      </w:pPr>
    </w:p>
    <w:p w:rsidR="00180881" w:rsidRPr="00FE47A5" w:rsidRDefault="00180881" w:rsidP="00180881">
      <w:pPr>
        <w:pStyle w:val="af2"/>
        <w:shd w:val="clear" w:color="auto" w:fill="FFFFFF" w:themeFill="background1"/>
        <w:spacing w:before="0" w:after="0"/>
        <w:jc w:val="center"/>
        <w:rPr>
          <w:b/>
          <w:sz w:val="28"/>
          <w:szCs w:val="28"/>
        </w:rPr>
      </w:pPr>
      <w:r w:rsidRPr="00FE47A5">
        <w:rPr>
          <w:b/>
          <w:sz w:val="28"/>
          <w:szCs w:val="28"/>
        </w:rPr>
        <w:t xml:space="preserve">Требования к помещениям, в которых предоставляется </w:t>
      </w:r>
    </w:p>
    <w:p w:rsidR="00180881" w:rsidRPr="00FE47A5" w:rsidRDefault="00180881" w:rsidP="00180881">
      <w:pPr>
        <w:pStyle w:val="af2"/>
        <w:shd w:val="clear" w:color="auto" w:fill="FFFFFF" w:themeFill="background1"/>
        <w:spacing w:before="0" w:after="0"/>
        <w:jc w:val="center"/>
        <w:rPr>
          <w:b/>
          <w:sz w:val="28"/>
          <w:szCs w:val="28"/>
        </w:rPr>
      </w:pPr>
      <w:r w:rsidRPr="00FE47A5">
        <w:rPr>
          <w:b/>
          <w:sz w:val="28"/>
          <w:szCs w:val="28"/>
        </w:rPr>
        <w:t>муниципальная услуга</w:t>
      </w:r>
    </w:p>
    <w:p w:rsidR="00180881" w:rsidRPr="00FE47A5" w:rsidRDefault="00180881" w:rsidP="00180881">
      <w:pPr>
        <w:pStyle w:val="af2"/>
        <w:shd w:val="clear" w:color="auto" w:fill="FFFFFF" w:themeFill="background1"/>
        <w:spacing w:before="0" w:after="0"/>
        <w:jc w:val="center"/>
        <w:rPr>
          <w:b/>
          <w:sz w:val="28"/>
          <w:szCs w:val="28"/>
        </w:rPr>
      </w:pPr>
    </w:p>
    <w:p w:rsidR="00A066F2" w:rsidRPr="00D823BE" w:rsidRDefault="00A066F2" w:rsidP="00A066F2">
      <w:pPr>
        <w:pStyle w:val="af2"/>
        <w:spacing w:before="0" w:after="0"/>
        <w:ind w:firstLine="709"/>
        <w:jc w:val="both"/>
        <w:rPr>
          <w:sz w:val="28"/>
          <w:szCs w:val="28"/>
        </w:rPr>
      </w:pPr>
      <w:r w:rsidRPr="00D823BE">
        <w:rPr>
          <w:sz w:val="28"/>
          <w:szCs w:val="28"/>
        </w:rPr>
        <w:t>25.</w:t>
      </w:r>
      <w:r w:rsidRPr="00D823BE">
        <w:rPr>
          <w:sz w:val="28"/>
          <w:szCs w:val="28"/>
        </w:rPr>
        <w:tab/>
        <w:t>Прием заявителей должен осуществляться в специально выделенном для этих целей помещении.</w:t>
      </w:r>
    </w:p>
    <w:p w:rsidR="00A066F2" w:rsidRPr="00D823BE" w:rsidRDefault="00A066F2" w:rsidP="00A066F2">
      <w:pPr>
        <w:pStyle w:val="af2"/>
        <w:spacing w:before="0" w:after="0"/>
        <w:ind w:firstLine="709"/>
        <w:jc w:val="both"/>
        <w:rPr>
          <w:sz w:val="28"/>
          <w:szCs w:val="28"/>
        </w:rPr>
      </w:pPr>
      <w:r w:rsidRPr="00D823BE">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A066F2" w:rsidRPr="00D823BE" w:rsidRDefault="00A066F2" w:rsidP="00A066F2">
      <w:pPr>
        <w:pStyle w:val="af2"/>
        <w:spacing w:before="0" w:after="0"/>
        <w:ind w:firstLine="709"/>
        <w:jc w:val="both"/>
        <w:rPr>
          <w:sz w:val="28"/>
          <w:szCs w:val="28"/>
        </w:rPr>
      </w:pPr>
      <w:r w:rsidRPr="00D823BE">
        <w:rPr>
          <w:sz w:val="28"/>
          <w:szCs w:val="28"/>
        </w:rPr>
        <w:t>26.</w:t>
      </w:r>
      <w:r w:rsidRPr="00D823BE">
        <w:rPr>
          <w:sz w:val="28"/>
          <w:szCs w:val="28"/>
        </w:rPr>
        <w:tab/>
        <w:t xml:space="preserve">Помещения для приема заявителей должны быть оборудованы табличками с указанием номера кабинета, фамилии, имени, отчества и должности </w:t>
      </w:r>
      <w:r>
        <w:rPr>
          <w:sz w:val="28"/>
          <w:szCs w:val="28"/>
        </w:rPr>
        <w:t>работника</w:t>
      </w:r>
      <w:r w:rsidRPr="00D823BE">
        <w:rPr>
          <w:sz w:val="28"/>
          <w:szCs w:val="28"/>
        </w:rPr>
        <w:t xml:space="preserve">, осуществляющего предоставление </w:t>
      </w:r>
      <w:r>
        <w:rPr>
          <w:sz w:val="28"/>
          <w:szCs w:val="28"/>
        </w:rPr>
        <w:t>муниципальной</w:t>
      </w:r>
      <w:r w:rsidRPr="00D823BE">
        <w:rPr>
          <w:sz w:val="28"/>
          <w:szCs w:val="28"/>
        </w:rPr>
        <w:t xml:space="preserve"> услуги, режима работы.</w:t>
      </w:r>
    </w:p>
    <w:p w:rsidR="00A066F2" w:rsidRPr="00D823BE" w:rsidRDefault="00A066F2" w:rsidP="00A066F2">
      <w:pPr>
        <w:pStyle w:val="af2"/>
        <w:spacing w:before="0" w:after="0"/>
        <w:ind w:firstLine="709"/>
        <w:jc w:val="both"/>
        <w:rPr>
          <w:sz w:val="28"/>
          <w:szCs w:val="28"/>
        </w:rPr>
      </w:pPr>
      <w:r w:rsidRPr="00D823BE">
        <w:rPr>
          <w:sz w:val="28"/>
          <w:szCs w:val="28"/>
        </w:rPr>
        <w:t>27.</w:t>
      </w:r>
      <w:r w:rsidRPr="00D823BE">
        <w:rPr>
          <w:sz w:val="28"/>
          <w:szCs w:val="28"/>
        </w:rPr>
        <w:tab/>
        <w:t xml:space="preserve">Для ожидания заявителями приема, заполнения необходимых для получения </w:t>
      </w:r>
      <w:r>
        <w:rPr>
          <w:sz w:val="28"/>
          <w:szCs w:val="28"/>
        </w:rPr>
        <w:t>муниципальной</w:t>
      </w:r>
      <w:r w:rsidRPr="00D823BE">
        <w:rPr>
          <w:sz w:val="28"/>
          <w:szCs w:val="28"/>
        </w:rPr>
        <w:t xml:space="preserve"> услуги документов должны иметься места, оборудованные стульями, столами (стойками).</w:t>
      </w:r>
    </w:p>
    <w:p w:rsidR="00A066F2" w:rsidRPr="00D823BE" w:rsidRDefault="00A066F2" w:rsidP="00A066F2">
      <w:pPr>
        <w:pStyle w:val="af2"/>
        <w:spacing w:before="0" w:after="0"/>
        <w:ind w:firstLine="709"/>
        <w:jc w:val="both"/>
        <w:rPr>
          <w:sz w:val="28"/>
          <w:szCs w:val="28"/>
        </w:rPr>
      </w:pPr>
      <w:r w:rsidRPr="00D823BE">
        <w:rPr>
          <w:sz w:val="28"/>
          <w:szCs w:val="28"/>
        </w:rPr>
        <w:t>28.</w:t>
      </w:r>
      <w:r w:rsidRPr="00D823BE">
        <w:rPr>
          <w:sz w:val="28"/>
          <w:szCs w:val="28"/>
        </w:rPr>
        <w:tab/>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A066F2" w:rsidRPr="00D823BE" w:rsidRDefault="00A066F2" w:rsidP="00A066F2">
      <w:pPr>
        <w:pStyle w:val="af2"/>
        <w:spacing w:before="0" w:after="0"/>
        <w:ind w:firstLine="709"/>
        <w:jc w:val="both"/>
        <w:rPr>
          <w:sz w:val="28"/>
          <w:szCs w:val="28"/>
        </w:rPr>
      </w:pPr>
      <w:r w:rsidRPr="00D823BE">
        <w:rPr>
          <w:sz w:val="28"/>
          <w:szCs w:val="28"/>
        </w:rPr>
        <w:t>29.</w:t>
      </w:r>
      <w:r w:rsidRPr="00D823BE">
        <w:rPr>
          <w:sz w:val="28"/>
          <w:szCs w:val="28"/>
        </w:rPr>
        <w:tab/>
        <w:t xml:space="preserve">Места предоставления </w:t>
      </w:r>
      <w:r>
        <w:rPr>
          <w:sz w:val="28"/>
          <w:szCs w:val="28"/>
        </w:rPr>
        <w:t>муниципальной</w:t>
      </w:r>
      <w:r w:rsidRPr="00D823BE">
        <w:rPr>
          <w:sz w:val="28"/>
          <w:szCs w:val="28"/>
        </w:rPr>
        <w:t xml:space="preserve"> услуги должны быть:</w:t>
      </w:r>
    </w:p>
    <w:p w:rsidR="00A066F2" w:rsidRPr="00D823BE" w:rsidRDefault="00A066F2" w:rsidP="00A066F2">
      <w:pPr>
        <w:pStyle w:val="af2"/>
        <w:spacing w:before="0" w:after="0"/>
        <w:ind w:firstLine="709"/>
        <w:jc w:val="both"/>
        <w:rPr>
          <w:sz w:val="28"/>
          <w:szCs w:val="28"/>
        </w:rPr>
      </w:pPr>
      <w:r w:rsidRPr="00D823BE">
        <w:rPr>
          <w:sz w:val="28"/>
          <w:szCs w:val="28"/>
        </w:rPr>
        <w:t>оборудованы системами кондиционирования (охлаждения и нагревания)</w:t>
      </w:r>
    </w:p>
    <w:p w:rsidR="00A066F2" w:rsidRPr="00D823BE" w:rsidRDefault="00A066F2" w:rsidP="00A066F2">
      <w:pPr>
        <w:pStyle w:val="af2"/>
        <w:spacing w:before="0" w:after="0"/>
        <w:ind w:firstLine="709"/>
        <w:jc w:val="both"/>
        <w:rPr>
          <w:sz w:val="28"/>
          <w:szCs w:val="28"/>
        </w:rPr>
      </w:pPr>
      <w:r w:rsidRPr="00D823BE">
        <w:rPr>
          <w:sz w:val="28"/>
          <w:szCs w:val="28"/>
        </w:rPr>
        <w:t>воздуха, средствами пожаротушения и оповещения о возникновении чрезвычайной ситуации;</w:t>
      </w:r>
    </w:p>
    <w:p w:rsidR="00A066F2" w:rsidRPr="00D823BE" w:rsidRDefault="00A066F2" w:rsidP="00A066F2">
      <w:pPr>
        <w:pStyle w:val="af2"/>
        <w:spacing w:before="0" w:after="0"/>
        <w:ind w:firstLine="709"/>
        <w:jc w:val="both"/>
        <w:rPr>
          <w:sz w:val="28"/>
          <w:szCs w:val="28"/>
        </w:rPr>
      </w:pPr>
      <w:r w:rsidRPr="00D823BE">
        <w:rPr>
          <w:sz w:val="28"/>
          <w:szCs w:val="28"/>
        </w:rPr>
        <w:t>обеспечены доступными местами общественного пользования (туалеты) и хранения верхней одежды заявителей.</w:t>
      </w:r>
    </w:p>
    <w:p w:rsidR="00A066F2" w:rsidRPr="00D823BE" w:rsidRDefault="00A066F2" w:rsidP="00A066F2">
      <w:pPr>
        <w:pStyle w:val="af2"/>
        <w:spacing w:before="0" w:after="0"/>
        <w:ind w:firstLine="709"/>
        <w:jc w:val="both"/>
        <w:rPr>
          <w:sz w:val="28"/>
          <w:szCs w:val="28"/>
        </w:rPr>
      </w:pPr>
      <w:r w:rsidRPr="00D823BE">
        <w:rPr>
          <w:sz w:val="28"/>
          <w:szCs w:val="28"/>
        </w:rPr>
        <w:t>30.</w:t>
      </w:r>
      <w:r w:rsidRPr="00D823BE">
        <w:rPr>
          <w:sz w:val="28"/>
          <w:szCs w:val="28"/>
        </w:rPr>
        <w:tab/>
        <w:t xml:space="preserve">Требования к условиям доступности при предоставлении </w:t>
      </w:r>
      <w:r>
        <w:rPr>
          <w:sz w:val="28"/>
          <w:szCs w:val="28"/>
        </w:rPr>
        <w:t>муниципальной</w:t>
      </w:r>
      <w:r w:rsidRPr="00D823BE">
        <w:rPr>
          <w:sz w:val="28"/>
          <w:szCs w:val="28"/>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066F2" w:rsidRPr="00D823BE" w:rsidRDefault="00A066F2" w:rsidP="00A066F2">
      <w:pPr>
        <w:pStyle w:val="af2"/>
        <w:spacing w:before="0" w:after="0"/>
        <w:ind w:firstLine="709"/>
        <w:jc w:val="both"/>
        <w:rPr>
          <w:sz w:val="28"/>
          <w:szCs w:val="28"/>
        </w:rPr>
      </w:pPr>
      <w:r w:rsidRPr="00D823BE">
        <w:rPr>
          <w:sz w:val="28"/>
          <w:szCs w:val="28"/>
        </w:rPr>
        <w:t>условия для беспрепятственного доступа (вход оборудуется специальным пандусом, передвижение по помещению должно обеспечивать</w:t>
      </w:r>
      <w:r>
        <w:rPr>
          <w:sz w:val="28"/>
          <w:szCs w:val="28"/>
        </w:rPr>
        <w:t xml:space="preserve"> </w:t>
      </w:r>
      <w:r w:rsidRPr="00D823BE">
        <w:rPr>
          <w:sz w:val="28"/>
          <w:szCs w:val="28"/>
        </w:rPr>
        <w:t xml:space="preserve">беспрепятственное перемещение и разворот специальных средств для </w:t>
      </w:r>
      <w:r w:rsidRPr="00D823BE">
        <w:rPr>
          <w:sz w:val="28"/>
          <w:szCs w:val="28"/>
        </w:rPr>
        <w:lastRenderedPageBreak/>
        <w:t>передвижения (кресел-колясок), оборудуются места общественного пользования) к средствам связи и информации;</w:t>
      </w:r>
    </w:p>
    <w:p w:rsidR="00A066F2" w:rsidRPr="00D823BE" w:rsidRDefault="00A066F2" w:rsidP="00A066F2">
      <w:pPr>
        <w:pStyle w:val="af2"/>
        <w:spacing w:before="0" w:after="0"/>
        <w:ind w:firstLine="709"/>
        <w:jc w:val="both"/>
        <w:rPr>
          <w:sz w:val="28"/>
          <w:szCs w:val="28"/>
        </w:rPr>
      </w:pPr>
      <w:r w:rsidRPr="00D823BE">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066F2" w:rsidRPr="00D823BE" w:rsidRDefault="00A066F2" w:rsidP="00A066F2">
      <w:pPr>
        <w:pStyle w:val="af2"/>
        <w:spacing w:before="0" w:after="0"/>
        <w:ind w:firstLine="709"/>
        <w:jc w:val="both"/>
        <w:rPr>
          <w:sz w:val="28"/>
          <w:szCs w:val="28"/>
        </w:rPr>
      </w:pPr>
      <w:r w:rsidRPr="00D823BE">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Pr>
          <w:sz w:val="28"/>
          <w:szCs w:val="28"/>
        </w:rPr>
        <w:t>муниципальной</w:t>
      </w:r>
      <w:r w:rsidRPr="00D823BE">
        <w:rPr>
          <w:sz w:val="28"/>
          <w:szCs w:val="28"/>
        </w:rPr>
        <w:t xml:space="preserve"> услуге с учетом ограничений их жизнедеятельности;</w:t>
      </w:r>
    </w:p>
    <w:p w:rsidR="00A066F2" w:rsidRPr="00D823BE" w:rsidRDefault="00A066F2" w:rsidP="00A066F2">
      <w:pPr>
        <w:pStyle w:val="af2"/>
        <w:spacing w:before="0" w:after="0"/>
        <w:ind w:firstLine="709"/>
        <w:jc w:val="both"/>
        <w:rPr>
          <w:sz w:val="28"/>
          <w:szCs w:val="28"/>
        </w:rPr>
      </w:pPr>
      <w:r w:rsidRPr="00D823B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066F2" w:rsidRPr="00D823BE" w:rsidRDefault="00A066F2" w:rsidP="00A066F2">
      <w:pPr>
        <w:pStyle w:val="af2"/>
        <w:spacing w:before="0" w:after="0"/>
        <w:ind w:firstLine="709"/>
        <w:jc w:val="both"/>
        <w:rPr>
          <w:sz w:val="28"/>
          <w:szCs w:val="28"/>
        </w:rPr>
      </w:pPr>
      <w:r w:rsidRPr="00D823BE">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66F2" w:rsidRDefault="00A066F2" w:rsidP="00A066F2">
      <w:pPr>
        <w:pStyle w:val="af2"/>
        <w:spacing w:before="0" w:after="0"/>
        <w:ind w:firstLine="709"/>
        <w:jc w:val="both"/>
        <w:rPr>
          <w:color w:val="auto"/>
          <w:sz w:val="28"/>
          <w:szCs w:val="28"/>
        </w:rPr>
      </w:pPr>
      <w:r w:rsidRPr="00D823BE">
        <w:rPr>
          <w:sz w:val="28"/>
          <w:szCs w:val="28"/>
        </w:rPr>
        <w:t xml:space="preserve">оказание специалистами, предоставляющими </w:t>
      </w:r>
      <w:r>
        <w:rPr>
          <w:sz w:val="28"/>
          <w:szCs w:val="28"/>
        </w:rPr>
        <w:t>муниципальной</w:t>
      </w:r>
      <w:r w:rsidRPr="00D823BE">
        <w:rPr>
          <w:sz w:val="28"/>
          <w:szCs w:val="28"/>
        </w:rPr>
        <w:t xml:space="preserve"> услугу, помощи инвалидам в преодолении барьеров, мешающих получению ими услуг наравне с другими лицами.</w:t>
      </w:r>
    </w:p>
    <w:p w:rsidR="00180881" w:rsidRPr="00FE47A5" w:rsidRDefault="00180881" w:rsidP="00180881">
      <w:pPr>
        <w:pStyle w:val="af2"/>
        <w:shd w:val="clear" w:color="auto" w:fill="FFFFFF" w:themeFill="background1"/>
        <w:spacing w:before="0" w:after="0"/>
        <w:jc w:val="both"/>
        <w:rPr>
          <w:color w:val="auto"/>
          <w:sz w:val="28"/>
          <w:szCs w:val="28"/>
        </w:rPr>
      </w:pPr>
    </w:p>
    <w:p w:rsidR="00180881" w:rsidRPr="00FE47A5" w:rsidRDefault="00180881" w:rsidP="00180881">
      <w:pPr>
        <w:pStyle w:val="af2"/>
        <w:shd w:val="clear" w:color="auto" w:fill="FFFFFF" w:themeFill="background1"/>
        <w:spacing w:before="0" w:after="0"/>
        <w:jc w:val="both"/>
        <w:rPr>
          <w:color w:val="auto"/>
          <w:sz w:val="28"/>
          <w:szCs w:val="28"/>
        </w:rPr>
      </w:pPr>
    </w:p>
    <w:p w:rsidR="00180881" w:rsidRPr="00FE47A5" w:rsidRDefault="00180881" w:rsidP="00180881">
      <w:pPr>
        <w:pStyle w:val="af2"/>
        <w:shd w:val="clear" w:color="auto" w:fill="FFFFFF" w:themeFill="background1"/>
        <w:spacing w:before="0" w:after="0"/>
        <w:rPr>
          <w:b/>
          <w:sz w:val="28"/>
          <w:szCs w:val="28"/>
        </w:rPr>
      </w:pPr>
    </w:p>
    <w:p w:rsidR="00A066F2" w:rsidRDefault="00A066F2" w:rsidP="00A066F2">
      <w:pPr>
        <w:pStyle w:val="af2"/>
        <w:spacing w:before="0" w:after="0"/>
        <w:jc w:val="center"/>
        <w:rPr>
          <w:b/>
          <w:sz w:val="28"/>
          <w:szCs w:val="28"/>
        </w:rPr>
      </w:pPr>
      <w:r w:rsidRPr="00E82FEA">
        <w:rPr>
          <w:b/>
          <w:sz w:val="28"/>
          <w:szCs w:val="28"/>
        </w:rPr>
        <w:t>Показатели доступности и качества муниципальной услуги</w:t>
      </w:r>
      <w:r>
        <w:rPr>
          <w:b/>
          <w:sz w:val="28"/>
          <w:szCs w:val="28"/>
        </w:rPr>
        <w:t>, в том числе количество взаимодействия заявителя с должностными лицами при предоставлении муниципальной услуги</w:t>
      </w:r>
    </w:p>
    <w:p w:rsidR="00A066F2" w:rsidRDefault="00A066F2" w:rsidP="00A066F2">
      <w:pPr>
        <w:pStyle w:val="af2"/>
        <w:spacing w:before="0" w:after="0"/>
        <w:jc w:val="center"/>
        <w:rPr>
          <w:b/>
          <w:sz w:val="28"/>
          <w:szCs w:val="28"/>
        </w:rPr>
      </w:pPr>
      <w:r>
        <w:rPr>
          <w:b/>
          <w:sz w:val="28"/>
          <w:szCs w:val="28"/>
        </w:rPr>
        <w:t xml:space="preserve"> </w:t>
      </w:r>
    </w:p>
    <w:p w:rsidR="00A066F2" w:rsidRDefault="00A066F2" w:rsidP="00A066F2">
      <w:pPr>
        <w:autoSpaceDE w:val="0"/>
        <w:ind w:firstLine="709"/>
        <w:jc w:val="both"/>
        <w:rPr>
          <w:sz w:val="28"/>
          <w:szCs w:val="28"/>
        </w:rPr>
      </w:pPr>
      <w:r>
        <w:rPr>
          <w:sz w:val="28"/>
          <w:szCs w:val="28"/>
        </w:rPr>
        <w:t>31. Показателями доступности и качества предоставления муниципальной услуги являются:</w:t>
      </w:r>
    </w:p>
    <w:p w:rsidR="00A066F2" w:rsidRPr="00821AA3" w:rsidRDefault="00A066F2" w:rsidP="00A066F2">
      <w:pPr>
        <w:autoSpaceDE w:val="0"/>
        <w:ind w:firstLine="709"/>
        <w:jc w:val="both"/>
        <w:rPr>
          <w:sz w:val="28"/>
          <w:szCs w:val="28"/>
        </w:rPr>
      </w:pPr>
      <w:r w:rsidRPr="00821AA3">
        <w:rPr>
          <w:sz w:val="28"/>
          <w:szCs w:val="28"/>
        </w:rPr>
        <w:t xml:space="preserve">открытость, полнота и достоверность информации о порядке предоставления </w:t>
      </w:r>
      <w:r>
        <w:rPr>
          <w:sz w:val="28"/>
          <w:szCs w:val="28"/>
        </w:rPr>
        <w:t>муниципальной</w:t>
      </w:r>
      <w:r w:rsidRPr="00821AA3">
        <w:rPr>
          <w:sz w:val="28"/>
          <w:szCs w:val="28"/>
        </w:rPr>
        <w:t xml:space="preserve"> услуги, в том числе в электронной форме, в сети Интернет, на Портале;</w:t>
      </w:r>
    </w:p>
    <w:p w:rsidR="00A066F2" w:rsidRPr="00821AA3" w:rsidRDefault="00A066F2" w:rsidP="00A066F2">
      <w:pPr>
        <w:autoSpaceDE w:val="0"/>
        <w:ind w:firstLine="709"/>
        <w:jc w:val="both"/>
        <w:rPr>
          <w:sz w:val="28"/>
          <w:szCs w:val="28"/>
        </w:rPr>
      </w:pPr>
      <w:r w:rsidRPr="00821AA3">
        <w:rPr>
          <w:sz w:val="28"/>
          <w:szCs w:val="28"/>
        </w:rPr>
        <w:t xml:space="preserve">соблюдение стандарта предоставления </w:t>
      </w:r>
      <w:r>
        <w:rPr>
          <w:sz w:val="28"/>
          <w:szCs w:val="28"/>
        </w:rPr>
        <w:t>муниципальной</w:t>
      </w:r>
      <w:r w:rsidRPr="00821AA3">
        <w:rPr>
          <w:sz w:val="28"/>
          <w:szCs w:val="28"/>
        </w:rPr>
        <w:t xml:space="preserve"> услуги;</w:t>
      </w:r>
    </w:p>
    <w:p w:rsidR="00A066F2" w:rsidRPr="00821AA3" w:rsidRDefault="00A066F2" w:rsidP="00A066F2">
      <w:pPr>
        <w:autoSpaceDE w:val="0"/>
        <w:ind w:firstLine="709"/>
        <w:jc w:val="both"/>
        <w:rPr>
          <w:sz w:val="28"/>
          <w:szCs w:val="28"/>
        </w:rPr>
      </w:pPr>
      <w:r w:rsidRPr="00821AA3">
        <w:rPr>
          <w:sz w:val="28"/>
          <w:szCs w:val="28"/>
        </w:rPr>
        <w:t xml:space="preserve">предоставление возможности подачи заявления о предоставлении </w:t>
      </w:r>
      <w:r>
        <w:rPr>
          <w:sz w:val="28"/>
          <w:szCs w:val="28"/>
        </w:rPr>
        <w:t>муниципальной</w:t>
      </w:r>
      <w:r w:rsidRPr="00821AA3">
        <w:rPr>
          <w:sz w:val="28"/>
          <w:szCs w:val="28"/>
        </w:rPr>
        <w:t xml:space="preserve"> услуги и документов через Портал;</w:t>
      </w:r>
    </w:p>
    <w:p w:rsidR="00A066F2" w:rsidRPr="00821AA3" w:rsidRDefault="00A066F2" w:rsidP="00A066F2">
      <w:pPr>
        <w:autoSpaceDE w:val="0"/>
        <w:ind w:firstLine="709"/>
        <w:jc w:val="both"/>
        <w:rPr>
          <w:sz w:val="28"/>
          <w:szCs w:val="28"/>
        </w:rPr>
      </w:pPr>
      <w:r w:rsidRPr="00821AA3">
        <w:rPr>
          <w:sz w:val="28"/>
          <w:szCs w:val="28"/>
        </w:rPr>
        <w:t xml:space="preserve">предоставление возможности получения информации о ходе предоставления </w:t>
      </w:r>
      <w:r>
        <w:rPr>
          <w:sz w:val="28"/>
          <w:szCs w:val="28"/>
        </w:rPr>
        <w:t>муниципальной</w:t>
      </w:r>
      <w:r w:rsidRPr="00821AA3">
        <w:rPr>
          <w:sz w:val="28"/>
          <w:szCs w:val="28"/>
        </w:rPr>
        <w:t xml:space="preserve"> услуги, в том числе через Портал, а также предоставления результата услуги в личный кабинет заявителя (при заполнении заявления через Портал).</w:t>
      </w:r>
    </w:p>
    <w:p w:rsidR="00A066F2" w:rsidRPr="00821AA3" w:rsidRDefault="00A066F2" w:rsidP="00A066F2">
      <w:pPr>
        <w:autoSpaceDE w:val="0"/>
        <w:ind w:firstLine="709"/>
        <w:jc w:val="both"/>
        <w:rPr>
          <w:sz w:val="28"/>
          <w:szCs w:val="28"/>
        </w:rPr>
      </w:pPr>
      <w:r w:rsidRPr="00821AA3">
        <w:rPr>
          <w:sz w:val="28"/>
          <w:szCs w:val="28"/>
        </w:rPr>
        <w:t xml:space="preserve">возможность получения </w:t>
      </w:r>
      <w:r>
        <w:rPr>
          <w:sz w:val="28"/>
          <w:szCs w:val="28"/>
        </w:rPr>
        <w:t>муниципальной</w:t>
      </w:r>
      <w:r w:rsidRPr="00821AA3">
        <w:rPr>
          <w:sz w:val="28"/>
          <w:szCs w:val="28"/>
        </w:rPr>
        <w:t xml:space="preserve"> услуги в многофункциональном центре предоставления госуда</w:t>
      </w:r>
      <w:r>
        <w:rPr>
          <w:sz w:val="28"/>
          <w:szCs w:val="28"/>
        </w:rPr>
        <w:t>рственных и муниципальных услуг.</w:t>
      </w:r>
    </w:p>
    <w:p w:rsidR="00A066F2" w:rsidRPr="00E82FEA" w:rsidRDefault="00A066F2" w:rsidP="00A066F2">
      <w:pPr>
        <w:autoSpaceDE w:val="0"/>
        <w:ind w:firstLine="709"/>
        <w:jc w:val="both"/>
        <w:rPr>
          <w:color w:val="000000"/>
          <w:sz w:val="28"/>
          <w:szCs w:val="28"/>
        </w:rPr>
      </w:pPr>
      <w:r>
        <w:rPr>
          <w:color w:val="000000"/>
          <w:sz w:val="28"/>
          <w:szCs w:val="28"/>
        </w:rPr>
        <w:t>32</w:t>
      </w:r>
      <w:r w:rsidRPr="00E82FEA">
        <w:rPr>
          <w:color w:val="000000"/>
          <w:sz w:val="28"/>
          <w:szCs w:val="28"/>
        </w:rPr>
        <w:t>. Показателями качества предоставления услуги  являются:</w:t>
      </w:r>
    </w:p>
    <w:p w:rsidR="00A066F2" w:rsidRPr="00A066F2" w:rsidRDefault="00A066F2" w:rsidP="00A066F2">
      <w:pPr>
        <w:autoSpaceDE w:val="0"/>
        <w:ind w:firstLine="709"/>
        <w:jc w:val="both"/>
        <w:rPr>
          <w:color w:val="000000"/>
          <w:sz w:val="28"/>
          <w:szCs w:val="28"/>
        </w:rPr>
      </w:pPr>
      <w:r w:rsidRPr="00A066F2">
        <w:rPr>
          <w:color w:val="000000"/>
          <w:sz w:val="28"/>
          <w:szCs w:val="28"/>
        </w:rPr>
        <w:t>отсутствие очередей при приеме (выдаче) документов;</w:t>
      </w:r>
    </w:p>
    <w:p w:rsidR="00A066F2" w:rsidRPr="00A066F2" w:rsidRDefault="00A066F2" w:rsidP="00A066F2">
      <w:pPr>
        <w:pStyle w:val="22"/>
        <w:shd w:val="clear" w:color="auto" w:fill="auto"/>
        <w:tabs>
          <w:tab w:val="left" w:pos="936"/>
        </w:tabs>
        <w:spacing w:after="0" w:line="322" w:lineRule="exact"/>
        <w:ind w:firstLine="709"/>
        <w:rPr>
          <w:sz w:val="28"/>
          <w:szCs w:val="28"/>
        </w:rPr>
      </w:pPr>
      <w:r w:rsidRPr="00A066F2">
        <w:rPr>
          <w:sz w:val="28"/>
          <w:szCs w:val="28"/>
        </w:rPr>
        <w:t>отсутствие нарушений сроков предоставления муниципальной услуги;</w:t>
      </w:r>
    </w:p>
    <w:p w:rsidR="00A066F2" w:rsidRPr="00A066F2" w:rsidRDefault="00A066F2" w:rsidP="00A066F2">
      <w:pPr>
        <w:pStyle w:val="22"/>
        <w:shd w:val="clear" w:color="auto" w:fill="auto"/>
        <w:tabs>
          <w:tab w:val="left" w:pos="936"/>
        </w:tabs>
        <w:spacing w:after="0" w:line="322" w:lineRule="exact"/>
        <w:ind w:right="20" w:firstLine="709"/>
        <w:rPr>
          <w:sz w:val="28"/>
          <w:szCs w:val="28"/>
        </w:rPr>
      </w:pPr>
      <w:r w:rsidRPr="00A066F2">
        <w:rPr>
          <w:sz w:val="28"/>
          <w:szCs w:val="28"/>
        </w:rPr>
        <w:t xml:space="preserve">отсутствие обоснованных жалоб со стороны заявителей по результатам </w:t>
      </w:r>
      <w:r w:rsidRPr="00A066F2">
        <w:rPr>
          <w:sz w:val="28"/>
          <w:szCs w:val="28"/>
        </w:rPr>
        <w:lastRenderedPageBreak/>
        <w:t>предоставления муниципальной услуги;</w:t>
      </w:r>
    </w:p>
    <w:p w:rsidR="00A066F2" w:rsidRPr="00A066F2" w:rsidRDefault="00A066F2" w:rsidP="00A066F2">
      <w:pPr>
        <w:pStyle w:val="22"/>
        <w:shd w:val="clear" w:color="auto" w:fill="auto"/>
        <w:tabs>
          <w:tab w:val="left" w:pos="936"/>
        </w:tabs>
        <w:spacing w:after="0" w:line="322" w:lineRule="exact"/>
        <w:ind w:right="20" w:firstLine="709"/>
        <w:rPr>
          <w:sz w:val="28"/>
          <w:szCs w:val="28"/>
        </w:rPr>
      </w:pPr>
      <w:r w:rsidRPr="00A066F2">
        <w:rPr>
          <w:sz w:val="28"/>
          <w:szCs w:val="28"/>
        </w:rPr>
        <w:t>компетентн</w:t>
      </w:r>
      <w:r w:rsidR="009A7152">
        <w:rPr>
          <w:sz w:val="28"/>
          <w:szCs w:val="28"/>
        </w:rPr>
        <w:t>ость сотрудников архивного отдела</w:t>
      </w:r>
      <w:r w:rsidRPr="00A066F2">
        <w:rPr>
          <w:sz w:val="28"/>
          <w:szCs w:val="28"/>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A066F2" w:rsidRPr="00A066F2" w:rsidRDefault="00A066F2" w:rsidP="00A066F2">
      <w:pPr>
        <w:pStyle w:val="22"/>
        <w:numPr>
          <w:ilvl w:val="0"/>
          <w:numId w:val="24"/>
        </w:numPr>
        <w:shd w:val="clear" w:color="auto" w:fill="auto"/>
        <w:tabs>
          <w:tab w:val="left" w:pos="1300"/>
        </w:tabs>
        <w:spacing w:after="0" w:line="240" w:lineRule="auto"/>
        <w:ind w:left="0" w:firstLine="709"/>
        <w:rPr>
          <w:sz w:val="28"/>
          <w:szCs w:val="28"/>
        </w:rPr>
      </w:pPr>
      <w:r w:rsidRPr="00A066F2">
        <w:rPr>
          <w:sz w:val="28"/>
          <w:szCs w:val="28"/>
        </w:rPr>
        <w:t xml:space="preserve">Количество </w:t>
      </w:r>
      <w:r w:rsidR="009A7152">
        <w:rPr>
          <w:sz w:val="28"/>
          <w:szCs w:val="28"/>
        </w:rPr>
        <w:t>взаимодействий заявителя с сотрудниками архивного отдела</w:t>
      </w:r>
      <w:r w:rsidRPr="00A066F2">
        <w:rPr>
          <w:sz w:val="28"/>
          <w:szCs w:val="28"/>
        </w:rPr>
        <w:t xml:space="preserve"> при предоставлении муниципальной услуги - 2, их общая продолжительность - 30 минут:</w:t>
      </w:r>
    </w:p>
    <w:p w:rsidR="00A066F2" w:rsidRPr="00A066F2" w:rsidRDefault="00A066F2" w:rsidP="00A066F2">
      <w:pPr>
        <w:pStyle w:val="22"/>
        <w:shd w:val="clear" w:color="auto" w:fill="auto"/>
        <w:spacing w:after="0" w:line="240" w:lineRule="auto"/>
        <w:ind w:firstLine="709"/>
        <w:rPr>
          <w:sz w:val="28"/>
          <w:szCs w:val="28"/>
        </w:rPr>
      </w:pPr>
      <w:r w:rsidRPr="00A066F2">
        <w:rPr>
          <w:sz w:val="28"/>
          <w:szCs w:val="28"/>
        </w:rPr>
        <w:t>при личном обращении заявителя с заявлением о предоставлении муниципальной услуги.</w:t>
      </w:r>
    </w:p>
    <w:p w:rsidR="00A066F2" w:rsidRPr="00A066F2" w:rsidRDefault="00A066F2" w:rsidP="00A066F2">
      <w:pPr>
        <w:pStyle w:val="22"/>
        <w:shd w:val="clear" w:color="auto" w:fill="auto"/>
        <w:spacing w:after="0" w:line="240" w:lineRule="auto"/>
        <w:ind w:firstLine="709"/>
        <w:rPr>
          <w:sz w:val="28"/>
          <w:szCs w:val="28"/>
        </w:rPr>
      </w:pPr>
      <w:r w:rsidRPr="00A066F2">
        <w:rPr>
          <w:sz w:val="28"/>
          <w:szCs w:val="28"/>
        </w:rPr>
        <w:t>при личном получении заявителем результата предоставления муниципальной услуги.</w:t>
      </w:r>
    </w:p>
    <w:p w:rsidR="00A066F2" w:rsidRDefault="00A066F2" w:rsidP="00A066F2">
      <w:pPr>
        <w:pStyle w:val="22"/>
        <w:shd w:val="clear" w:color="auto" w:fill="auto"/>
        <w:spacing w:after="0" w:line="240" w:lineRule="auto"/>
        <w:ind w:firstLine="709"/>
      </w:pPr>
    </w:p>
    <w:p w:rsidR="00180881" w:rsidRPr="00FE47A5" w:rsidRDefault="00180881" w:rsidP="00180881">
      <w:pPr>
        <w:shd w:val="clear" w:color="auto" w:fill="FFFFFF" w:themeFill="background1"/>
        <w:ind w:firstLine="539"/>
        <w:jc w:val="center"/>
        <w:rPr>
          <w:b/>
          <w:bCs/>
          <w:color w:val="000000"/>
          <w:sz w:val="28"/>
          <w:szCs w:val="28"/>
        </w:rPr>
      </w:pPr>
      <w:r w:rsidRPr="00FE47A5">
        <w:rPr>
          <w:b/>
          <w:bCs/>
          <w:color w:val="000000"/>
          <w:sz w:val="28"/>
          <w:szCs w:val="28"/>
        </w:rPr>
        <w:t xml:space="preserve">Иные требования, в том числе учитывающие особенности предоставления муниципальной услуги в многофункциональных </w:t>
      </w:r>
    </w:p>
    <w:p w:rsidR="00180881" w:rsidRPr="00FE47A5" w:rsidRDefault="00180881" w:rsidP="00180881">
      <w:pPr>
        <w:shd w:val="clear" w:color="auto" w:fill="FFFFFF" w:themeFill="background1"/>
        <w:ind w:firstLine="539"/>
        <w:jc w:val="center"/>
        <w:rPr>
          <w:b/>
          <w:bCs/>
          <w:color w:val="000000"/>
          <w:sz w:val="28"/>
          <w:szCs w:val="28"/>
        </w:rPr>
      </w:pPr>
      <w:r w:rsidRPr="00FE47A5">
        <w:rPr>
          <w:b/>
          <w:bCs/>
          <w:color w:val="000000"/>
          <w:sz w:val="28"/>
          <w:szCs w:val="28"/>
        </w:rPr>
        <w:t xml:space="preserve">центрах и в электронной форме </w:t>
      </w:r>
    </w:p>
    <w:p w:rsidR="00180881" w:rsidRPr="00FE47A5" w:rsidRDefault="00180881" w:rsidP="00180881">
      <w:pPr>
        <w:shd w:val="clear" w:color="auto" w:fill="FFFFFF" w:themeFill="background1"/>
        <w:ind w:firstLine="539"/>
        <w:jc w:val="both"/>
        <w:rPr>
          <w:sz w:val="28"/>
          <w:szCs w:val="28"/>
        </w:rPr>
      </w:pPr>
    </w:p>
    <w:p w:rsidR="00A066F2" w:rsidRDefault="00A066F2" w:rsidP="00A066F2">
      <w:pPr>
        <w:ind w:firstLine="709"/>
        <w:jc w:val="both"/>
        <w:rPr>
          <w:sz w:val="28"/>
          <w:szCs w:val="28"/>
        </w:rPr>
      </w:pPr>
      <w:r>
        <w:rPr>
          <w:sz w:val="28"/>
          <w:szCs w:val="28"/>
        </w:rPr>
        <w:t xml:space="preserve">34.  Предоставление муниципальной услуги в МФЦ осуществляется в соответствии с соглашением, </w:t>
      </w:r>
      <w:r w:rsidR="00CA467A">
        <w:rPr>
          <w:sz w:val="28"/>
          <w:szCs w:val="28"/>
        </w:rPr>
        <w:t xml:space="preserve">заключенным между </w:t>
      </w:r>
      <w:r>
        <w:rPr>
          <w:sz w:val="28"/>
          <w:szCs w:val="28"/>
        </w:rPr>
        <w:t xml:space="preserve"> МФЦ </w:t>
      </w:r>
      <w:r w:rsidR="00CA467A">
        <w:rPr>
          <w:sz w:val="28"/>
          <w:szCs w:val="28"/>
        </w:rPr>
        <w:t xml:space="preserve"> и  Администрацией.</w:t>
      </w:r>
    </w:p>
    <w:p w:rsidR="00A066F2" w:rsidRPr="00495DD0" w:rsidRDefault="00A066F2" w:rsidP="00A066F2">
      <w:pPr>
        <w:ind w:firstLine="709"/>
        <w:jc w:val="both"/>
        <w:rPr>
          <w:sz w:val="28"/>
          <w:szCs w:val="28"/>
        </w:rPr>
      </w:pPr>
      <w:r w:rsidRPr="00495DD0">
        <w:rPr>
          <w:sz w:val="28"/>
          <w:szCs w:val="28"/>
        </w:rPr>
        <w:t>3</w:t>
      </w:r>
      <w:r>
        <w:rPr>
          <w:sz w:val="28"/>
          <w:szCs w:val="28"/>
        </w:rPr>
        <w:t>5</w:t>
      </w:r>
      <w:r w:rsidRPr="00495DD0">
        <w:rPr>
          <w:sz w:val="28"/>
          <w:szCs w:val="28"/>
        </w:rPr>
        <w:t>.</w:t>
      </w:r>
      <w:r w:rsidRPr="00495DD0">
        <w:rPr>
          <w:sz w:val="28"/>
          <w:szCs w:val="28"/>
        </w:rPr>
        <w:tab/>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A066F2" w:rsidRPr="00495DD0" w:rsidRDefault="00A066F2" w:rsidP="00A066F2">
      <w:pPr>
        <w:ind w:firstLine="709"/>
        <w:jc w:val="both"/>
        <w:rPr>
          <w:sz w:val="28"/>
          <w:szCs w:val="28"/>
        </w:rPr>
      </w:pPr>
      <w:r w:rsidRPr="00495DD0">
        <w:rPr>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A066F2" w:rsidRPr="00495DD0" w:rsidRDefault="00A066F2" w:rsidP="00A066F2">
      <w:pPr>
        <w:ind w:firstLine="709"/>
        <w:jc w:val="both"/>
        <w:rPr>
          <w:sz w:val="28"/>
          <w:szCs w:val="28"/>
        </w:rPr>
      </w:pPr>
      <w:r w:rsidRPr="00495DD0">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066F2" w:rsidRPr="00495DD0" w:rsidRDefault="00A066F2" w:rsidP="00A066F2">
      <w:pPr>
        <w:ind w:firstLine="709"/>
        <w:jc w:val="both"/>
        <w:rPr>
          <w:sz w:val="28"/>
          <w:szCs w:val="28"/>
        </w:rPr>
      </w:pPr>
      <w:r w:rsidRPr="00495DD0">
        <w:rPr>
          <w:sz w:val="28"/>
          <w:szCs w:val="28"/>
        </w:rPr>
        <w:t>При формировании запроса заявителя в электронной форме заявителю обеспечиваются:</w:t>
      </w:r>
    </w:p>
    <w:p w:rsidR="00A066F2" w:rsidRPr="00495DD0" w:rsidRDefault="00A066F2" w:rsidP="00A066F2">
      <w:pPr>
        <w:ind w:firstLine="709"/>
        <w:jc w:val="both"/>
        <w:rPr>
          <w:sz w:val="28"/>
          <w:szCs w:val="28"/>
        </w:rPr>
      </w:pPr>
      <w:r w:rsidRPr="00495DD0">
        <w:rPr>
          <w:sz w:val="28"/>
          <w:szCs w:val="28"/>
        </w:rPr>
        <w:t>возможность копирования и сохранения документов, необходимых для предоставления услуги;</w:t>
      </w:r>
    </w:p>
    <w:p w:rsidR="00A066F2" w:rsidRPr="00495DD0" w:rsidRDefault="00A066F2" w:rsidP="00A066F2">
      <w:pPr>
        <w:ind w:firstLine="709"/>
        <w:jc w:val="both"/>
        <w:rPr>
          <w:sz w:val="28"/>
          <w:szCs w:val="28"/>
        </w:rPr>
      </w:pPr>
      <w:r w:rsidRPr="00495DD0">
        <w:rPr>
          <w:sz w:val="28"/>
          <w:szCs w:val="28"/>
        </w:rPr>
        <w:t>возможность печати на бумажном носителе копии электронной формы запроса;</w:t>
      </w:r>
    </w:p>
    <w:p w:rsidR="00A066F2" w:rsidRPr="00495DD0" w:rsidRDefault="00A066F2" w:rsidP="00A066F2">
      <w:pPr>
        <w:ind w:firstLine="709"/>
        <w:jc w:val="both"/>
        <w:rPr>
          <w:sz w:val="28"/>
          <w:szCs w:val="28"/>
        </w:rPr>
      </w:pPr>
      <w:r w:rsidRPr="00495DD0">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066F2" w:rsidRPr="00495DD0" w:rsidRDefault="00A066F2" w:rsidP="00A066F2">
      <w:pPr>
        <w:ind w:firstLine="709"/>
        <w:jc w:val="both"/>
        <w:rPr>
          <w:sz w:val="28"/>
          <w:szCs w:val="28"/>
        </w:rPr>
      </w:pPr>
      <w:r w:rsidRPr="00495DD0">
        <w:rPr>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A066F2" w:rsidRPr="00495DD0" w:rsidRDefault="00A066F2" w:rsidP="00A066F2">
      <w:pPr>
        <w:ind w:firstLine="709"/>
        <w:jc w:val="both"/>
        <w:rPr>
          <w:sz w:val="28"/>
          <w:szCs w:val="28"/>
        </w:rPr>
      </w:pPr>
      <w:r w:rsidRPr="00495DD0">
        <w:rPr>
          <w:sz w:val="28"/>
          <w:szCs w:val="28"/>
        </w:rPr>
        <w:t>возможность вернуться на любой из этапов заполнения электронной формы запроса без потери ранее введенной информации;</w:t>
      </w:r>
    </w:p>
    <w:p w:rsidR="00A066F2" w:rsidRPr="00495DD0" w:rsidRDefault="00A066F2" w:rsidP="00A066F2">
      <w:pPr>
        <w:ind w:firstLine="709"/>
        <w:jc w:val="both"/>
        <w:rPr>
          <w:sz w:val="28"/>
          <w:szCs w:val="28"/>
        </w:rPr>
      </w:pPr>
      <w:r w:rsidRPr="00495DD0">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A066F2" w:rsidRPr="00495DD0" w:rsidRDefault="00A066F2" w:rsidP="00A066F2">
      <w:pPr>
        <w:ind w:firstLine="709"/>
        <w:jc w:val="both"/>
        <w:rPr>
          <w:sz w:val="28"/>
          <w:szCs w:val="28"/>
        </w:rPr>
      </w:pPr>
      <w:r w:rsidRPr="00495DD0">
        <w:rPr>
          <w:sz w:val="28"/>
          <w:szCs w:val="28"/>
        </w:rPr>
        <w:t xml:space="preserve">при обращении доверенного лица доверенность, подтверждающая правомочие на обращение за получением </w:t>
      </w:r>
      <w:r>
        <w:rPr>
          <w:sz w:val="28"/>
          <w:szCs w:val="28"/>
        </w:rPr>
        <w:t>муниципальной услуги</w:t>
      </w:r>
      <w:r w:rsidRPr="00495DD0">
        <w:rPr>
          <w:sz w:val="28"/>
          <w:szCs w:val="28"/>
        </w:rPr>
        <w:t>,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A066F2" w:rsidRPr="00495DD0" w:rsidRDefault="00A066F2" w:rsidP="00A066F2">
      <w:pPr>
        <w:ind w:firstLine="709"/>
        <w:jc w:val="both"/>
        <w:rPr>
          <w:sz w:val="28"/>
          <w:szCs w:val="28"/>
        </w:rPr>
      </w:pPr>
      <w:r w:rsidRPr="00495DD0">
        <w:rPr>
          <w:sz w:val="28"/>
          <w:szCs w:val="28"/>
        </w:rPr>
        <w:t>Требования к электронным документам, представляемым заявителем для получения услуги:</w:t>
      </w:r>
    </w:p>
    <w:p w:rsidR="00A066F2" w:rsidRPr="00495DD0" w:rsidRDefault="00A066F2" w:rsidP="00A066F2">
      <w:pPr>
        <w:ind w:firstLine="709"/>
        <w:jc w:val="both"/>
        <w:rPr>
          <w:sz w:val="28"/>
          <w:szCs w:val="28"/>
        </w:rPr>
      </w:pPr>
      <w:r w:rsidRPr="00495DD0">
        <w:rPr>
          <w:sz w:val="28"/>
          <w:szCs w:val="28"/>
        </w:rPr>
        <w:t>прилагаемые к заявлению электронные документы представляются в одном из следующих форматов - pdf, jpg, png.</w:t>
      </w:r>
    </w:p>
    <w:p w:rsidR="00A066F2" w:rsidRPr="00495DD0" w:rsidRDefault="00A066F2" w:rsidP="00A066F2">
      <w:pPr>
        <w:ind w:firstLine="709"/>
        <w:jc w:val="both"/>
        <w:rPr>
          <w:sz w:val="28"/>
          <w:szCs w:val="28"/>
        </w:rPr>
      </w:pPr>
      <w:r w:rsidRPr="00495DD0">
        <w:rPr>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A066F2" w:rsidRPr="00495DD0" w:rsidRDefault="00A066F2" w:rsidP="00A066F2">
      <w:pPr>
        <w:ind w:firstLine="709"/>
        <w:jc w:val="both"/>
        <w:rPr>
          <w:sz w:val="28"/>
          <w:szCs w:val="28"/>
        </w:rPr>
      </w:pPr>
      <w:r w:rsidRPr="00495DD0">
        <w:rPr>
          <w:sz w:val="28"/>
          <w:szCs w:val="28"/>
        </w:rPr>
        <w:t>в целях представления электронных документов сканирование документов на бумажном носителе осуществляется:</w:t>
      </w:r>
    </w:p>
    <w:p w:rsidR="00A066F2" w:rsidRPr="00495DD0" w:rsidRDefault="00A066F2" w:rsidP="00A066F2">
      <w:pPr>
        <w:ind w:firstLine="709"/>
        <w:jc w:val="both"/>
        <w:rPr>
          <w:sz w:val="28"/>
          <w:szCs w:val="28"/>
        </w:rPr>
      </w:pPr>
      <w:r w:rsidRPr="00495DD0">
        <w:rPr>
          <w:sz w:val="28"/>
          <w:szCs w:val="28"/>
        </w:rPr>
        <w:t>непосредственно с оригинала документа в масштабе 1:1 (не допускается сканирование с копий) с разрешением 300 dpi;</w:t>
      </w:r>
    </w:p>
    <w:p w:rsidR="00A066F2" w:rsidRPr="00495DD0" w:rsidRDefault="00A066F2" w:rsidP="00A066F2">
      <w:pPr>
        <w:ind w:firstLine="709"/>
        <w:jc w:val="both"/>
        <w:rPr>
          <w:sz w:val="28"/>
          <w:szCs w:val="28"/>
        </w:rPr>
      </w:pPr>
      <w:r w:rsidRPr="00495DD0">
        <w:rPr>
          <w:sz w:val="28"/>
          <w:szCs w:val="28"/>
        </w:rPr>
        <w:t>в черно-белом режиме при отсутствии в документе графических изображений;</w:t>
      </w:r>
    </w:p>
    <w:p w:rsidR="00A066F2" w:rsidRPr="00495DD0" w:rsidRDefault="00A066F2" w:rsidP="00A066F2">
      <w:pPr>
        <w:ind w:firstLine="709"/>
        <w:jc w:val="both"/>
        <w:rPr>
          <w:sz w:val="28"/>
          <w:szCs w:val="28"/>
        </w:rPr>
      </w:pPr>
      <w:r w:rsidRPr="00495DD0">
        <w:rPr>
          <w:sz w:val="28"/>
          <w:szCs w:val="28"/>
        </w:rPr>
        <w:t>в режиме полной цветопередачи при наличии в документе цветных графических изображений либо цветного текста;</w:t>
      </w:r>
    </w:p>
    <w:p w:rsidR="00A066F2" w:rsidRPr="00495DD0" w:rsidRDefault="009A7152" w:rsidP="00A066F2">
      <w:pPr>
        <w:ind w:firstLine="709"/>
        <w:jc w:val="both"/>
        <w:rPr>
          <w:sz w:val="28"/>
          <w:szCs w:val="28"/>
        </w:rPr>
      </w:pPr>
      <w:r>
        <w:rPr>
          <w:sz w:val="28"/>
          <w:szCs w:val="28"/>
        </w:rPr>
        <w:t xml:space="preserve">в режиме «оттенки серого» </w:t>
      </w:r>
      <w:r w:rsidR="00A066F2" w:rsidRPr="00495DD0">
        <w:rPr>
          <w:sz w:val="28"/>
          <w:szCs w:val="28"/>
        </w:rPr>
        <w:t xml:space="preserve"> при наличии в документе изображений, отличных от цветного изображения;</w:t>
      </w:r>
    </w:p>
    <w:p w:rsidR="00A066F2" w:rsidRPr="00495DD0" w:rsidRDefault="00A066F2" w:rsidP="00A066F2">
      <w:pPr>
        <w:ind w:firstLine="709"/>
        <w:jc w:val="both"/>
        <w:rPr>
          <w:sz w:val="28"/>
          <w:szCs w:val="28"/>
        </w:rPr>
      </w:pPr>
      <w:r w:rsidRPr="00495DD0">
        <w:rPr>
          <w:sz w:val="28"/>
          <w:szCs w:val="28"/>
        </w:rPr>
        <w:t>документы в электронном виде могут быть подп</w:t>
      </w:r>
      <w:r>
        <w:rPr>
          <w:sz w:val="28"/>
          <w:szCs w:val="28"/>
        </w:rPr>
        <w:t xml:space="preserve">исаны квалифицированной ЭП </w:t>
      </w:r>
      <w:r w:rsidRPr="00495DD0">
        <w:rPr>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A066F2" w:rsidRPr="00495DD0" w:rsidRDefault="00A066F2" w:rsidP="00A066F2">
      <w:pPr>
        <w:ind w:firstLine="709"/>
        <w:jc w:val="both"/>
        <w:rPr>
          <w:sz w:val="28"/>
          <w:szCs w:val="28"/>
        </w:rPr>
      </w:pPr>
      <w:r w:rsidRPr="00495DD0">
        <w:rPr>
          <w:sz w:val="28"/>
          <w:szCs w:val="28"/>
        </w:rPr>
        <w:t>г)</w:t>
      </w:r>
      <w:r w:rsidRPr="00495DD0">
        <w:rPr>
          <w:sz w:val="28"/>
          <w:szCs w:val="28"/>
        </w:rPr>
        <w:tab/>
        <w:t>наименования электронных документов должны соответствовать наименованиям документов на бумажном носителе.</w:t>
      </w:r>
    </w:p>
    <w:p w:rsidR="00A066F2" w:rsidRDefault="00A066F2" w:rsidP="00A066F2">
      <w:pPr>
        <w:ind w:firstLine="709"/>
        <w:jc w:val="both"/>
        <w:rPr>
          <w:sz w:val="28"/>
          <w:szCs w:val="28"/>
        </w:rPr>
      </w:pPr>
      <w:r w:rsidRPr="00495DD0">
        <w:rPr>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80881" w:rsidRPr="00FE47A5" w:rsidRDefault="00180881" w:rsidP="00180881">
      <w:pPr>
        <w:shd w:val="clear" w:color="auto" w:fill="FFFFFF" w:themeFill="background1"/>
        <w:ind w:firstLine="709"/>
        <w:jc w:val="both"/>
        <w:rPr>
          <w:sz w:val="28"/>
          <w:szCs w:val="28"/>
        </w:rPr>
      </w:pPr>
    </w:p>
    <w:p w:rsidR="00180881" w:rsidRPr="00FE47A5" w:rsidRDefault="00180881" w:rsidP="00180881">
      <w:pPr>
        <w:pStyle w:val="ConsPlusNormal"/>
        <w:shd w:val="clear" w:color="auto" w:fill="FFFFFF" w:themeFill="background1"/>
        <w:ind w:firstLine="540"/>
        <w:jc w:val="both"/>
        <w:rPr>
          <w:rFonts w:ascii="Times New Roman" w:hAnsi="Times New Roman" w:cs="Times New Roman"/>
          <w:sz w:val="28"/>
          <w:szCs w:val="28"/>
        </w:rPr>
      </w:pPr>
    </w:p>
    <w:p w:rsidR="00180881" w:rsidRPr="00FE47A5" w:rsidRDefault="00180881" w:rsidP="00180881">
      <w:pPr>
        <w:pStyle w:val="af2"/>
        <w:shd w:val="clear" w:color="auto" w:fill="FFFFFF" w:themeFill="background1"/>
        <w:spacing w:before="0" w:after="0"/>
        <w:jc w:val="center"/>
        <w:rPr>
          <w:b/>
          <w:sz w:val="28"/>
          <w:szCs w:val="28"/>
        </w:rPr>
      </w:pPr>
      <w:r w:rsidRPr="00FE47A5">
        <w:rPr>
          <w:b/>
          <w:sz w:val="28"/>
          <w:szCs w:val="28"/>
        </w:rPr>
        <w:lastRenderedPageBreak/>
        <w:t xml:space="preserve">      </w:t>
      </w:r>
      <w:r w:rsidRPr="00FE47A5">
        <w:rPr>
          <w:b/>
          <w:sz w:val="28"/>
          <w:szCs w:val="28"/>
          <w:lang w:val="en-US"/>
        </w:rPr>
        <w:t>III</w:t>
      </w:r>
      <w:r w:rsidRPr="00FE47A5">
        <w:rPr>
          <w:b/>
          <w:sz w:val="28"/>
          <w:szCs w:val="28"/>
        </w:rPr>
        <w:t xml:space="preserve">. Состав, последовательность и сроки выполнения административных процедур, требования к порядку их выполнения, </w:t>
      </w:r>
    </w:p>
    <w:p w:rsidR="00180881" w:rsidRPr="00FE47A5" w:rsidRDefault="00180881" w:rsidP="00180881">
      <w:pPr>
        <w:pStyle w:val="af2"/>
        <w:shd w:val="clear" w:color="auto" w:fill="FFFFFF" w:themeFill="background1"/>
        <w:spacing w:before="0" w:after="0"/>
        <w:jc w:val="center"/>
        <w:rPr>
          <w:b/>
          <w:color w:val="auto"/>
          <w:sz w:val="28"/>
          <w:szCs w:val="28"/>
        </w:rPr>
      </w:pPr>
      <w:r w:rsidRPr="00FE47A5">
        <w:rPr>
          <w:b/>
          <w:sz w:val="28"/>
          <w:szCs w:val="28"/>
        </w:rPr>
        <w:t xml:space="preserve">в том числе </w:t>
      </w:r>
      <w:r w:rsidRPr="00FE47A5">
        <w:rPr>
          <w:b/>
          <w:color w:val="auto"/>
          <w:sz w:val="28"/>
          <w:szCs w:val="28"/>
        </w:rPr>
        <w:t xml:space="preserve">особенностей выполнения административных </w:t>
      </w:r>
    </w:p>
    <w:p w:rsidR="00180881" w:rsidRPr="00FE47A5" w:rsidRDefault="00180881" w:rsidP="00180881">
      <w:pPr>
        <w:pStyle w:val="af2"/>
        <w:shd w:val="clear" w:color="auto" w:fill="FFFFFF" w:themeFill="background1"/>
        <w:spacing w:before="0" w:after="0"/>
        <w:jc w:val="center"/>
        <w:rPr>
          <w:b/>
          <w:color w:val="auto"/>
          <w:sz w:val="28"/>
          <w:szCs w:val="28"/>
        </w:rPr>
      </w:pPr>
      <w:r w:rsidRPr="00FE47A5">
        <w:rPr>
          <w:b/>
          <w:color w:val="auto"/>
          <w:sz w:val="28"/>
          <w:szCs w:val="28"/>
        </w:rPr>
        <w:t xml:space="preserve">процедур в электронной форме </w:t>
      </w:r>
    </w:p>
    <w:p w:rsidR="00180881" w:rsidRPr="00FE47A5" w:rsidRDefault="00180881" w:rsidP="00180881">
      <w:pPr>
        <w:pStyle w:val="af2"/>
        <w:shd w:val="clear" w:color="auto" w:fill="FFFFFF" w:themeFill="background1"/>
        <w:spacing w:before="0" w:after="0"/>
        <w:jc w:val="center"/>
        <w:rPr>
          <w:b/>
          <w:color w:val="993300"/>
          <w:sz w:val="28"/>
          <w:szCs w:val="28"/>
        </w:rPr>
      </w:pPr>
    </w:p>
    <w:p w:rsidR="00180881" w:rsidRDefault="00180881" w:rsidP="00180881">
      <w:pPr>
        <w:shd w:val="clear" w:color="auto" w:fill="FFFFFF" w:themeFill="background1"/>
        <w:autoSpaceDE w:val="0"/>
        <w:jc w:val="center"/>
        <w:rPr>
          <w:b/>
          <w:sz w:val="28"/>
          <w:szCs w:val="28"/>
        </w:rPr>
      </w:pPr>
      <w:r>
        <w:rPr>
          <w:b/>
          <w:sz w:val="28"/>
          <w:szCs w:val="28"/>
        </w:rPr>
        <w:t>Исчерпывающий перечень административных процедур</w:t>
      </w:r>
    </w:p>
    <w:p w:rsidR="00180881" w:rsidRPr="00FE47A5" w:rsidRDefault="00180881" w:rsidP="00180881">
      <w:pPr>
        <w:shd w:val="clear" w:color="auto" w:fill="FFFFFF" w:themeFill="background1"/>
        <w:autoSpaceDE w:val="0"/>
        <w:jc w:val="center"/>
        <w:rPr>
          <w:b/>
          <w:sz w:val="28"/>
          <w:szCs w:val="28"/>
        </w:rPr>
      </w:pPr>
    </w:p>
    <w:p w:rsidR="00542289" w:rsidRDefault="00542289" w:rsidP="00542289">
      <w:pPr>
        <w:autoSpaceDE w:val="0"/>
        <w:ind w:firstLine="709"/>
        <w:jc w:val="both"/>
        <w:rPr>
          <w:sz w:val="28"/>
          <w:szCs w:val="28"/>
        </w:rPr>
      </w:pPr>
      <w:r>
        <w:rPr>
          <w:sz w:val="28"/>
          <w:szCs w:val="28"/>
        </w:rPr>
        <w:t>36. Предоставление муниципальной услуги включает в себя следующие административные процедуры:</w:t>
      </w:r>
    </w:p>
    <w:p w:rsidR="00542289" w:rsidRDefault="00542289" w:rsidP="0054228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прием и регистрация запросов заявителей;</w:t>
      </w:r>
    </w:p>
    <w:p w:rsidR="00542289" w:rsidRDefault="00542289" w:rsidP="0054228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обращений з</w:t>
      </w:r>
      <w:r w:rsidR="006B1B14">
        <w:rPr>
          <w:rFonts w:ascii="Times New Roman" w:hAnsi="Times New Roman" w:cs="Times New Roman"/>
          <w:color w:val="000000"/>
          <w:sz w:val="28"/>
          <w:szCs w:val="28"/>
        </w:rPr>
        <w:t>аявителей  Администрацией</w:t>
      </w:r>
      <w:r>
        <w:rPr>
          <w:rFonts w:ascii="Times New Roman" w:hAnsi="Times New Roman" w:cs="Times New Roman"/>
          <w:color w:val="000000"/>
          <w:sz w:val="28"/>
          <w:szCs w:val="28"/>
        </w:rPr>
        <w:t xml:space="preserve"> и  их передача на и</w:t>
      </w:r>
      <w:r w:rsidR="00096A6C">
        <w:rPr>
          <w:rFonts w:ascii="Times New Roman" w:hAnsi="Times New Roman" w:cs="Times New Roman"/>
          <w:color w:val="000000"/>
          <w:sz w:val="28"/>
          <w:szCs w:val="28"/>
        </w:rPr>
        <w:t>сполнение в архивный отдел</w:t>
      </w:r>
      <w:r w:rsidR="006B1B14">
        <w:rPr>
          <w:rFonts w:ascii="Times New Roman" w:hAnsi="Times New Roman" w:cs="Times New Roman"/>
          <w:color w:val="000000"/>
          <w:sz w:val="28"/>
          <w:szCs w:val="28"/>
        </w:rPr>
        <w:t>, или непоср</w:t>
      </w:r>
      <w:r w:rsidR="00096A6C">
        <w:rPr>
          <w:rFonts w:ascii="Times New Roman" w:hAnsi="Times New Roman" w:cs="Times New Roman"/>
          <w:color w:val="000000"/>
          <w:sz w:val="28"/>
          <w:szCs w:val="28"/>
        </w:rPr>
        <w:t>едственно в архивном отделе</w:t>
      </w:r>
      <w:r w:rsidR="006B1B14">
        <w:rPr>
          <w:rFonts w:ascii="Times New Roman" w:hAnsi="Times New Roman" w:cs="Times New Roman"/>
          <w:color w:val="000000"/>
          <w:sz w:val="28"/>
          <w:szCs w:val="28"/>
        </w:rPr>
        <w:t>;</w:t>
      </w:r>
    </w:p>
    <w:p w:rsidR="00542289" w:rsidRDefault="00542289" w:rsidP="00542289">
      <w:pPr>
        <w:pStyle w:val="af2"/>
        <w:spacing w:before="0" w:after="0"/>
        <w:jc w:val="both"/>
        <w:rPr>
          <w:bCs/>
          <w:color w:val="auto"/>
          <w:sz w:val="28"/>
          <w:szCs w:val="28"/>
        </w:rPr>
      </w:pPr>
      <w:r>
        <w:rPr>
          <w:bCs/>
          <w:color w:val="943634"/>
          <w:sz w:val="28"/>
          <w:szCs w:val="28"/>
        </w:rPr>
        <w:t xml:space="preserve">         </w:t>
      </w:r>
      <w:r>
        <w:rPr>
          <w:bCs/>
          <w:color w:val="auto"/>
          <w:sz w:val="28"/>
          <w:szCs w:val="28"/>
        </w:rPr>
        <w:t>анализ тематики поступивших обращений (за</w:t>
      </w:r>
      <w:r w:rsidR="00424C4A">
        <w:rPr>
          <w:bCs/>
          <w:color w:val="auto"/>
          <w:sz w:val="28"/>
          <w:szCs w:val="28"/>
        </w:rPr>
        <w:t>явлений) в   архивном отделе</w:t>
      </w:r>
      <w:r>
        <w:rPr>
          <w:bCs/>
          <w:color w:val="auto"/>
          <w:sz w:val="28"/>
          <w:szCs w:val="28"/>
        </w:rPr>
        <w:t>;</w:t>
      </w:r>
    </w:p>
    <w:p w:rsidR="00542289" w:rsidRDefault="00542289" w:rsidP="00542289">
      <w:pPr>
        <w:pStyle w:val="af2"/>
        <w:spacing w:before="0" w:after="0"/>
        <w:ind w:firstLine="708"/>
        <w:jc w:val="both"/>
        <w:rPr>
          <w:color w:val="auto"/>
          <w:sz w:val="28"/>
          <w:szCs w:val="28"/>
        </w:rPr>
      </w:pPr>
      <w:r>
        <w:rPr>
          <w:color w:val="auto"/>
          <w:sz w:val="28"/>
          <w:szCs w:val="28"/>
        </w:rPr>
        <w:t>уведомление заявителя о предоставлении дополнительных сведений для исполнения обращения или об отсутствии запрашиваемых сведений;</w:t>
      </w:r>
    </w:p>
    <w:p w:rsidR="00542289" w:rsidRDefault="00542289" w:rsidP="00542289">
      <w:pPr>
        <w:pStyle w:val="af2"/>
        <w:spacing w:before="0" w:after="0"/>
        <w:jc w:val="both"/>
        <w:rPr>
          <w:bCs/>
          <w:color w:val="auto"/>
          <w:sz w:val="28"/>
          <w:szCs w:val="28"/>
        </w:rPr>
      </w:pPr>
      <w:r>
        <w:rPr>
          <w:bCs/>
          <w:color w:val="auto"/>
          <w:sz w:val="28"/>
          <w:szCs w:val="28"/>
        </w:rPr>
        <w:t xml:space="preserve">          направление обращений на исполнение в</w:t>
      </w:r>
      <w:r>
        <w:rPr>
          <w:color w:val="auto"/>
          <w:sz w:val="28"/>
          <w:szCs w:val="28"/>
        </w:rPr>
        <w:t xml:space="preserve"> органы и</w:t>
      </w:r>
      <w:r>
        <w:rPr>
          <w:bCs/>
          <w:color w:val="auto"/>
          <w:sz w:val="28"/>
          <w:szCs w:val="28"/>
        </w:rPr>
        <w:t xml:space="preserve"> организации по принадлежности;</w:t>
      </w:r>
    </w:p>
    <w:p w:rsidR="00542289" w:rsidRDefault="00542289" w:rsidP="00542289">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подготовка и оформление ответов заявителям;</w:t>
      </w:r>
    </w:p>
    <w:p w:rsidR="00542289" w:rsidRDefault="00542289" w:rsidP="00542289">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отправка ответов заявителям;</w:t>
      </w:r>
    </w:p>
    <w:p w:rsidR="00542289" w:rsidRDefault="00542289" w:rsidP="00542289">
      <w:pPr>
        <w:autoSpaceDE w:val="0"/>
        <w:ind w:firstLine="709"/>
        <w:jc w:val="both"/>
        <w:rPr>
          <w:sz w:val="28"/>
          <w:szCs w:val="28"/>
        </w:rPr>
      </w:pPr>
      <w:r>
        <w:rPr>
          <w:sz w:val="28"/>
          <w:szCs w:val="28"/>
        </w:rPr>
        <w:t>получение заявителем сведений о ходе предоставления муниципальной услуги.</w:t>
      </w:r>
    </w:p>
    <w:p w:rsidR="00542289" w:rsidRPr="00B03638" w:rsidRDefault="00542289" w:rsidP="00542289">
      <w:pPr>
        <w:autoSpaceDE w:val="0"/>
        <w:ind w:firstLine="709"/>
        <w:jc w:val="both"/>
        <w:rPr>
          <w:sz w:val="28"/>
          <w:szCs w:val="28"/>
        </w:rPr>
      </w:pPr>
      <w:r w:rsidRPr="00B03638">
        <w:rPr>
          <w:sz w:val="28"/>
          <w:szCs w:val="28"/>
        </w:rPr>
        <w:t>3</w:t>
      </w:r>
      <w:r>
        <w:rPr>
          <w:sz w:val="28"/>
          <w:szCs w:val="28"/>
        </w:rPr>
        <w:t>7</w:t>
      </w:r>
      <w:r w:rsidRPr="00B03638">
        <w:rPr>
          <w:sz w:val="28"/>
          <w:szCs w:val="28"/>
        </w:rPr>
        <w:t>.</w:t>
      </w:r>
      <w:r w:rsidRPr="00B03638">
        <w:rPr>
          <w:sz w:val="28"/>
          <w:szCs w:val="28"/>
        </w:rPr>
        <w:tab/>
        <w:t xml:space="preserve">При предоставлении </w:t>
      </w:r>
      <w:r>
        <w:rPr>
          <w:sz w:val="28"/>
          <w:szCs w:val="28"/>
        </w:rPr>
        <w:t>муниципальной</w:t>
      </w:r>
      <w:r w:rsidRPr="00B03638">
        <w:rPr>
          <w:sz w:val="28"/>
          <w:szCs w:val="28"/>
        </w:rPr>
        <w:t xml:space="preserve"> услуги в электронной форме (при подаче заявления через Портал) заявителю обеспечиваются:</w:t>
      </w:r>
    </w:p>
    <w:p w:rsidR="00542289" w:rsidRPr="00B03638" w:rsidRDefault="00542289" w:rsidP="00542289">
      <w:pPr>
        <w:autoSpaceDE w:val="0"/>
        <w:ind w:firstLine="709"/>
        <w:jc w:val="both"/>
        <w:rPr>
          <w:sz w:val="28"/>
          <w:szCs w:val="28"/>
        </w:rPr>
      </w:pPr>
      <w:r w:rsidRPr="00B03638">
        <w:rPr>
          <w:sz w:val="28"/>
          <w:szCs w:val="28"/>
        </w:rPr>
        <w:t xml:space="preserve">получение информации о порядке и сроках предоставления </w:t>
      </w:r>
      <w:r>
        <w:rPr>
          <w:sz w:val="28"/>
          <w:szCs w:val="28"/>
        </w:rPr>
        <w:t>муниципальной услуги</w:t>
      </w:r>
      <w:r w:rsidRPr="00B03638">
        <w:rPr>
          <w:sz w:val="28"/>
          <w:szCs w:val="28"/>
        </w:rPr>
        <w:t>;</w:t>
      </w:r>
    </w:p>
    <w:p w:rsidR="00542289" w:rsidRPr="00B03638" w:rsidRDefault="00542289" w:rsidP="00542289">
      <w:pPr>
        <w:autoSpaceDE w:val="0"/>
        <w:ind w:firstLine="709"/>
        <w:jc w:val="both"/>
        <w:rPr>
          <w:sz w:val="28"/>
          <w:szCs w:val="28"/>
        </w:rPr>
      </w:pPr>
      <w:r w:rsidRPr="00B03638">
        <w:rPr>
          <w:sz w:val="28"/>
          <w:szCs w:val="28"/>
        </w:rPr>
        <w:t>запись на прием в МФЦ для подачи запроса о предоставлении услуги (при наличии технической возможности) (далее - запрос);</w:t>
      </w:r>
    </w:p>
    <w:p w:rsidR="00542289" w:rsidRPr="00B03638" w:rsidRDefault="00542289" w:rsidP="00542289">
      <w:pPr>
        <w:autoSpaceDE w:val="0"/>
        <w:ind w:firstLine="709"/>
        <w:jc w:val="both"/>
        <w:rPr>
          <w:sz w:val="28"/>
          <w:szCs w:val="28"/>
        </w:rPr>
      </w:pPr>
      <w:r w:rsidRPr="00B03638">
        <w:rPr>
          <w:sz w:val="28"/>
          <w:szCs w:val="28"/>
        </w:rPr>
        <w:t>формирование запроса;</w:t>
      </w:r>
    </w:p>
    <w:p w:rsidR="00542289" w:rsidRPr="00B03638" w:rsidRDefault="00542289" w:rsidP="00542289">
      <w:pPr>
        <w:autoSpaceDE w:val="0"/>
        <w:ind w:firstLine="709"/>
        <w:jc w:val="both"/>
        <w:rPr>
          <w:sz w:val="28"/>
          <w:szCs w:val="28"/>
        </w:rPr>
      </w:pPr>
      <w:r w:rsidRPr="00B03638">
        <w:rPr>
          <w:sz w:val="28"/>
          <w:szCs w:val="28"/>
        </w:rPr>
        <w:t xml:space="preserve">прием и регистрация </w:t>
      </w:r>
      <w:r w:rsidR="00141BBB">
        <w:rPr>
          <w:sz w:val="28"/>
          <w:szCs w:val="28"/>
        </w:rPr>
        <w:t>А</w:t>
      </w:r>
      <w:r w:rsidRPr="00B03638">
        <w:rPr>
          <w:sz w:val="28"/>
          <w:szCs w:val="28"/>
        </w:rPr>
        <w:t>дминистраци</w:t>
      </w:r>
      <w:r>
        <w:rPr>
          <w:sz w:val="28"/>
          <w:szCs w:val="28"/>
        </w:rPr>
        <w:t xml:space="preserve">ей </w:t>
      </w:r>
      <w:r w:rsidRPr="00B03638">
        <w:rPr>
          <w:sz w:val="28"/>
          <w:szCs w:val="28"/>
        </w:rPr>
        <w:t>запроса и иных</w:t>
      </w:r>
      <w:r>
        <w:rPr>
          <w:sz w:val="28"/>
          <w:szCs w:val="28"/>
        </w:rPr>
        <w:t xml:space="preserve"> </w:t>
      </w:r>
      <w:r w:rsidRPr="00B03638">
        <w:rPr>
          <w:sz w:val="28"/>
          <w:szCs w:val="28"/>
        </w:rPr>
        <w:t>документов, необходимых для предоставления услуги;</w:t>
      </w:r>
    </w:p>
    <w:p w:rsidR="00542289" w:rsidRPr="00B03638" w:rsidRDefault="00542289" w:rsidP="00542289">
      <w:pPr>
        <w:autoSpaceDE w:val="0"/>
        <w:ind w:firstLine="709"/>
        <w:jc w:val="both"/>
        <w:rPr>
          <w:sz w:val="28"/>
          <w:szCs w:val="28"/>
        </w:rPr>
      </w:pPr>
      <w:r w:rsidRPr="00B03638">
        <w:rPr>
          <w:sz w:val="28"/>
          <w:szCs w:val="28"/>
        </w:rPr>
        <w:t>получение результата предоставления услуги;</w:t>
      </w:r>
    </w:p>
    <w:p w:rsidR="00542289" w:rsidRPr="00B03638" w:rsidRDefault="00542289" w:rsidP="00542289">
      <w:pPr>
        <w:autoSpaceDE w:val="0"/>
        <w:ind w:firstLine="709"/>
        <w:jc w:val="both"/>
        <w:rPr>
          <w:sz w:val="28"/>
          <w:szCs w:val="28"/>
        </w:rPr>
      </w:pPr>
      <w:r w:rsidRPr="00B03638">
        <w:rPr>
          <w:sz w:val="28"/>
          <w:szCs w:val="28"/>
        </w:rPr>
        <w:t>получение сведений о ходе выполнения запроса;</w:t>
      </w:r>
    </w:p>
    <w:p w:rsidR="00542289" w:rsidRPr="00B03638" w:rsidRDefault="00542289" w:rsidP="00542289">
      <w:pPr>
        <w:autoSpaceDE w:val="0"/>
        <w:ind w:firstLine="709"/>
        <w:jc w:val="both"/>
        <w:rPr>
          <w:sz w:val="28"/>
          <w:szCs w:val="28"/>
        </w:rPr>
      </w:pPr>
      <w:r w:rsidRPr="00B03638">
        <w:rPr>
          <w:sz w:val="28"/>
          <w:szCs w:val="28"/>
        </w:rPr>
        <w:t>осуществление оценки качества предоставления услуги;</w:t>
      </w:r>
    </w:p>
    <w:p w:rsidR="00141BBB" w:rsidRPr="00B03638" w:rsidRDefault="00542289" w:rsidP="00603268">
      <w:pPr>
        <w:autoSpaceDE w:val="0"/>
        <w:ind w:firstLine="709"/>
        <w:jc w:val="both"/>
        <w:rPr>
          <w:sz w:val="28"/>
          <w:szCs w:val="28"/>
        </w:rPr>
      </w:pPr>
      <w:r w:rsidRPr="00B03638">
        <w:rPr>
          <w:sz w:val="28"/>
          <w:szCs w:val="28"/>
        </w:rPr>
        <w:t>досудебное (внесудебное) обжалование решений и дейс</w:t>
      </w:r>
      <w:r w:rsidR="00272645">
        <w:rPr>
          <w:sz w:val="28"/>
          <w:szCs w:val="28"/>
        </w:rPr>
        <w:t xml:space="preserve">твий (бездействия) </w:t>
      </w:r>
      <w:r w:rsidR="00141BBB">
        <w:rPr>
          <w:sz w:val="28"/>
          <w:szCs w:val="28"/>
        </w:rPr>
        <w:t>А</w:t>
      </w:r>
      <w:r w:rsidR="00141BBB" w:rsidRPr="00B60B9A">
        <w:rPr>
          <w:sz w:val="28"/>
          <w:szCs w:val="28"/>
        </w:rPr>
        <w:t>дминистраци</w:t>
      </w:r>
      <w:r w:rsidR="00141BBB">
        <w:rPr>
          <w:sz w:val="28"/>
          <w:szCs w:val="28"/>
        </w:rPr>
        <w:t>и</w:t>
      </w:r>
      <w:r w:rsidR="00141BBB" w:rsidRPr="00B03638">
        <w:rPr>
          <w:sz w:val="28"/>
          <w:szCs w:val="28"/>
        </w:rPr>
        <w:t xml:space="preserve">, предоставляющего </w:t>
      </w:r>
      <w:r w:rsidR="00141BBB">
        <w:rPr>
          <w:sz w:val="28"/>
          <w:szCs w:val="28"/>
        </w:rPr>
        <w:t>муниципальную</w:t>
      </w:r>
      <w:r w:rsidR="00141BBB" w:rsidRPr="00B03638">
        <w:rPr>
          <w:sz w:val="28"/>
          <w:szCs w:val="28"/>
        </w:rPr>
        <w:t xml:space="preserve"> услуг</w:t>
      </w:r>
      <w:r w:rsidR="00141BBB">
        <w:rPr>
          <w:sz w:val="28"/>
          <w:szCs w:val="28"/>
        </w:rPr>
        <w:t>у, многофункционального центра,</w:t>
      </w:r>
      <w:r w:rsidR="00141BBB" w:rsidRPr="00B03638">
        <w:rPr>
          <w:sz w:val="28"/>
          <w:szCs w:val="28"/>
        </w:rPr>
        <w:t xml:space="preserve"> а также их должностных лиц, работников;</w:t>
      </w:r>
    </w:p>
    <w:p w:rsidR="00542289" w:rsidRPr="00B03638" w:rsidRDefault="00542289" w:rsidP="00542289">
      <w:pPr>
        <w:autoSpaceDE w:val="0"/>
        <w:ind w:firstLine="709"/>
        <w:jc w:val="both"/>
        <w:rPr>
          <w:sz w:val="28"/>
          <w:szCs w:val="28"/>
        </w:rPr>
      </w:pPr>
      <w:r w:rsidRPr="00B03638">
        <w:rPr>
          <w:sz w:val="28"/>
          <w:szCs w:val="28"/>
        </w:rPr>
        <w:t xml:space="preserve">исправление допущенных опечаток и ошибок в выданных в результате предоставления </w:t>
      </w:r>
      <w:r>
        <w:rPr>
          <w:sz w:val="28"/>
          <w:szCs w:val="28"/>
        </w:rPr>
        <w:t>муниципальной услуги</w:t>
      </w:r>
      <w:r w:rsidRPr="00B03638">
        <w:rPr>
          <w:sz w:val="28"/>
          <w:szCs w:val="28"/>
        </w:rPr>
        <w:t xml:space="preserve"> документах.</w:t>
      </w:r>
    </w:p>
    <w:p w:rsidR="00542289" w:rsidRPr="00B03638" w:rsidRDefault="00542289" w:rsidP="00542289">
      <w:pPr>
        <w:autoSpaceDE w:val="0"/>
        <w:ind w:firstLine="709"/>
        <w:jc w:val="both"/>
        <w:rPr>
          <w:sz w:val="28"/>
          <w:szCs w:val="28"/>
        </w:rPr>
      </w:pPr>
      <w:r>
        <w:rPr>
          <w:sz w:val="28"/>
          <w:szCs w:val="28"/>
        </w:rPr>
        <w:t>38</w:t>
      </w:r>
      <w:r w:rsidRPr="00B03638">
        <w:rPr>
          <w:sz w:val="28"/>
          <w:szCs w:val="28"/>
        </w:rPr>
        <w:t>.</w:t>
      </w:r>
      <w:r w:rsidRPr="00B03638">
        <w:rPr>
          <w:sz w:val="28"/>
          <w:szCs w:val="28"/>
        </w:rPr>
        <w:tab/>
        <w:t>Уведомление о завершении действий, предусмотренных пунктом 3</w:t>
      </w:r>
      <w:r>
        <w:rPr>
          <w:sz w:val="28"/>
          <w:szCs w:val="28"/>
        </w:rPr>
        <w:t>7</w:t>
      </w:r>
      <w:r w:rsidRPr="00B03638">
        <w:rPr>
          <w:sz w:val="28"/>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542289" w:rsidRPr="00B03638" w:rsidRDefault="00542289" w:rsidP="00542289">
      <w:pPr>
        <w:autoSpaceDE w:val="0"/>
        <w:ind w:firstLine="709"/>
        <w:jc w:val="both"/>
        <w:rPr>
          <w:sz w:val="28"/>
          <w:szCs w:val="28"/>
        </w:rPr>
      </w:pPr>
      <w:r w:rsidRPr="00B03638">
        <w:rPr>
          <w:sz w:val="28"/>
          <w:szCs w:val="28"/>
        </w:rPr>
        <w:t xml:space="preserve">При предоставлении </w:t>
      </w:r>
      <w:r>
        <w:rPr>
          <w:sz w:val="28"/>
          <w:szCs w:val="28"/>
        </w:rPr>
        <w:t>муниципальной</w:t>
      </w:r>
      <w:r w:rsidRPr="00B03638">
        <w:rPr>
          <w:sz w:val="28"/>
          <w:szCs w:val="28"/>
        </w:rPr>
        <w:t xml:space="preserve"> услуги в электронной форме заявителю направляются:</w:t>
      </w:r>
    </w:p>
    <w:p w:rsidR="00542289" w:rsidRPr="00B03638" w:rsidRDefault="00542289" w:rsidP="00542289">
      <w:pPr>
        <w:autoSpaceDE w:val="0"/>
        <w:ind w:firstLine="709"/>
        <w:jc w:val="both"/>
        <w:rPr>
          <w:sz w:val="28"/>
          <w:szCs w:val="28"/>
        </w:rPr>
      </w:pPr>
      <w:r w:rsidRPr="00B03638">
        <w:rPr>
          <w:sz w:val="28"/>
          <w:szCs w:val="28"/>
        </w:rPr>
        <w:lastRenderedPageBreak/>
        <w:t xml:space="preserve">уведомление о приеме и регистрации документов, необходимых для предоставления </w:t>
      </w:r>
      <w:r>
        <w:rPr>
          <w:sz w:val="28"/>
          <w:szCs w:val="28"/>
        </w:rPr>
        <w:t>муниципальной</w:t>
      </w:r>
      <w:r w:rsidRPr="00B03638">
        <w:rPr>
          <w:sz w:val="28"/>
          <w:szCs w:val="28"/>
        </w:rPr>
        <w:t xml:space="preserve"> услуги, содержащее сведения о факте приема документов, необходимых для предоставления </w:t>
      </w:r>
      <w:r>
        <w:rPr>
          <w:sz w:val="28"/>
          <w:szCs w:val="28"/>
        </w:rPr>
        <w:t>муниципальной</w:t>
      </w:r>
      <w:r w:rsidRPr="00B03638">
        <w:rPr>
          <w:sz w:val="28"/>
          <w:szCs w:val="28"/>
        </w:rPr>
        <w:t xml:space="preserve"> услуги, и начале процедуры предоставления </w:t>
      </w:r>
      <w:r>
        <w:rPr>
          <w:sz w:val="28"/>
          <w:szCs w:val="28"/>
        </w:rPr>
        <w:t>муниципальной</w:t>
      </w:r>
      <w:r w:rsidRPr="00B03638">
        <w:rPr>
          <w:sz w:val="28"/>
          <w:szCs w:val="28"/>
        </w:rPr>
        <w:t xml:space="preserve"> услуги, а также сведения о дате и времени окончания предоставления </w:t>
      </w:r>
      <w:r w:rsidR="00272645">
        <w:rPr>
          <w:sz w:val="28"/>
          <w:szCs w:val="28"/>
        </w:rPr>
        <w:t>муни</w:t>
      </w:r>
      <w:r>
        <w:rPr>
          <w:sz w:val="28"/>
          <w:szCs w:val="28"/>
        </w:rPr>
        <w:t>ципальной</w:t>
      </w:r>
      <w:r w:rsidRPr="00B03638">
        <w:rPr>
          <w:sz w:val="28"/>
          <w:szCs w:val="28"/>
        </w:rPr>
        <w:t xml:space="preserve"> услуги</w:t>
      </w:r>
      <w:r w:rsidR="00272645">
        <w:rPr>
          <w:sz w:val="28"/>
          <w:szCs w:val="28"/>
        </w:rPr>
        <w:t xml:space="preserve">, </w:t>
      </w:r>
      <w:r w:rsidRPr="00B03638">
        <w:rPr>
          <w:sz w:val="28"/>
          <w:szCs w:val="28"/>
        </w:rPr>
        <w:t xml:space="preserve"> либо мотивированный отказ в приеме документов, необходимых для предоставления </w:t>
      </w:r>
      <w:r>
        <w:rPr>
          <w:sz w:val="28"/>
          <w:szCs w:val="28"/>
        </w:rPr>
        <w:t>муниципальной</w:t>
      </w:r>
      <w:r w:rsidRPr="00B03638">
        <w:rPr>
          <w:sz w:val="28"/>
          <w:szCs w:val="28"/>
        </w:rPr>
        <w:t xml:space="preserve"> услуги;</w:t>
      </w:r>
    </w:p>
    <w:p w:rsidR="00542289" w:rsidRDefault="00542289" w:rsidP="00542289">
      <w:pPr>
        <w:autoSpaceDE w:val="0"/>
        <w:ind w:firstLine="709"/>
        <w:jc w:val="both"/>
        <w:rPr>
          <w:sz w:val="28"/>
          <w:szCs w:val="28"/>
        </w:rPr>
      </w:pPr>
      <w:r w:rsidRPr="00B03638">
        <w:rPr>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w:t>
      </w:r>
      <w:r>
        <w:rPr>
          <w:sz w:val="28"/>
          <w:szCs w:val="28"/>
        </w:rPr>
        <w:t>муниципальной</w:t>
      </w:r>
      <w:r w:rsidRPr="00B03638">
        <w:rPr>
          <w:sz w:val="28"/>
          <w:szCs w:val="28"/>
        </w:rPr>
        <w:t xml:space="preserve"> услуги и возможности получения результата предоставления </w:t>
      </w:r>
      <w:r>
        <w:rPr>
          <w:sz w:val="28"/>
          <w:szCs w:val="28"/>
        </w:rPr>
        <w:t>муниципальной</w:t>
      </w:r>
      <w:r w:rsidRPr="00B03638">
        <w:rPr>
          <w:sz w:val="28"/>
          <w:szCs w:val="28"/>
        </w:rPr>
        <w:t xml:space="preserve"> услуги либо мотивированный отказ в предоставлении </w:t>
      </w:r>
      <w:r>
        <w:rPr>
          <w:sz w:val="28"/>
          <w:szCs w:val="28"/>
        </w:rPr>
        <w:t>муниципальной</w:t>
      </w:r>
      <w:r w:rsidRPr="00B03638">
        <w:rPr>
          <w:sz w:val="28"/>
          <w:szCs w:val="28"/>
        </w:rPr>
        <w:t xml:space="preserve"> услуги.</w:t>
      </w:r>
    </w:p>
    <w:p w:rsidR="00272645" w:rsidRDefault="00272645" w:rsidP="00542289">
      <w:pPr>
        <w:autoSpaceDE w:val="0"/>
        <w:ind w:firstLine="709"/>
        <w:jc w:val="both"/>
        <w:rPr>
          <w:sz w:val="28"/>
          <w:szCs w:val="28"/>
        </w:rPr>
      </w:pPr>
    </w:p>
    <w:p w:rsidR="00180881" w:rsidRPr="00FE47A5" w:rsidRDefault="00180881" w:rsidP="00180881">
      <w:pPr>
        <w:pStyle w:val="af2"/>
        <w:shd w:val="clear" w:color="auto" w:fill="FFFFFF" w:themeFill="background1"/>
        <w:spacing w:before="0" w:after="0"/>
        <w:ind w:firstLine="709"/>
        <w:jc w:val="both"/>
        <w:rPr>
          <w:sz w:val="28"/>
          <w:szCs w:val="28"/>
        </w:rPr>
      </w:pPr>
    </w:p>
    <w:p w:rsidR="00542289" w:rsidRDefault="00542289" w:rsidP="00542289">
      <w:pPr>
        <w:pStyle w:val="ConsPlusNormal"/>
        <w:ind w:firstLine="540"/>
        <w:jc w:val="center"/>
        <w:rPr>
          <w:rFonts w:ascii="Times New Roman" w:hAnsi="Times New Roman" w:cs="Times New Roman"/>
          <w:b/>
          <w:color w:val="000000"/>
          <w:sz w:val="28"/>
          <w:szCs w:val="28"/>
        </w:rPr>
      </w:pPr>
      <w:r>
        <w:rPr>
          <w:rFonts w:ascii="Times New Roman" w:hAnsi="Times New Roman" w:cs="Times New Roman"/>
          <w:b/>
          <w:bCs/>
          <w:sz w:val="28"/>
          <w:szCs w:val="28"/>
        </w:rPr>
        <w:t xml:space="preserve">Прием заявления и документов, их регистрация </w:t>
      </w:r>
    </w:p>
    <w:p w:rsidR="00542289" w:rsidRDefault="00542289" w:rsidP="00542289">
      <w:pPr>
        <w:pStyle w:val="ConsPlusNormal"/>
        <w:ind w:firstLine="0"/>
        <w:jc w:val="center"/>
        <w:rPr>
          <w:rFonts w:ascii="Times New Roman" w:hAnsi="Times New Roman" w:cs="Times New Roman"/>
          <w:b/>
          <w:bCs/>
          <w:sz w:val="28"/>
          <w:szCs w:val="28"/>
        </w:rPr>
      </w:pPr>
    </w:p>
    <w:p w:rsidR="00542289" w:rsidRPr="00BD4630" w:rsidRDefault="00542289" w:rsidP="006032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BD4630">
        <w:rPr>
          <w:rFonts w:ascii="Times New Roman" w:hAnsi="Times New Roman" w:cs="Times New Roman"/>
          <w:sz w:val="28"/>
          <w:szCs w:val="28"/>
        </w:rPr>
        <w:t xml:space="preserve">. Основанием для начала предоставления муниципальной услуги является поступление к должностному лицу </w:t>
      </w:r>
      <w:r w:rsidR="00272645">
        <w:rPr>
          <w:rFonts w:ascii="Times New Roman" w:hAnsi="Times New Roman" w:cs="Times New Roman"/>
          <w:sz w:val="28"/>
          <w:szCs w:val="28"/>
        </w:rPr>
        <w:t>А</w:t>
      </w:r>
      <w:r w:rsidRPr="00E93F29">
        <w:rPr>
          <w:rFonts w:ascii="Times New Roman" w:hAnsi="Times New Roman" w:cs="Times New Roman"/>
          <w:sz w:val="28"/>
          <w:szCs w:val="28"/>
        </w:rPr>
        <w:t>дминистраци</w:t>
      </w:r>
      <w:r>
        <w:rPr>
          <w:rFonts w:ascii="Times New Roman" w:hAnsi="Times New Roman" w:cs="Times New Roman"/>
          <w:sz w:val="28"/>
          <w:szCs w:val="28"/>
        </w:rPr>
        <w:t>и</w:t>
      </w:r>
      <w:r w:rsidR="009336E2">
        <w:rPr>
          <w:rFonts w:ascii="Times New Roman" w:hAnsi="Times New Roman" w:cs="Times New Roman"/>
          <w:sz w:val="28"/>
          <w:szCs w:val="28"/>
        </w:rPr>
        <w:t xml:space="preserve">, </w:t>
      </w:r>
      <w:r w:rsidR="00245348" w:rsidRPr="00245348">
        <w:rPr>
          <w:rFonts w:ascii="Times New Roman" w:hAnsi="Times New Roman" w:cs="Times New Roman"/>
          <w:sz w:val="28"/>
          <w:szCs w:val="28"/>
        </w:rPr>
        <w:t>архивного отдела</w:t>
      </w:r>
      <w:r w:rsidR="00245348">
        <w:rPr>
          <w:sz w:val="28"/>
          <w:szCs w:val="28"/>
        </w:rPr>
        <w:t xml:space="preserve">  </w:t>
      </w:r>
      <w:r w:rsidRPr="00BD4630">
        <w:rPr>
          <w:rFonts w:ascii="Times New Roman" w:hAnsi="Times New Roman" w:cs="Times New Roman"/>
          <w:sz w:val="28"/>
          <w:szCs w:val="28"/>
        </w:rPr>
        <w:t xml:space="preserve">заявления о предоставлении муниципальной услуги с приложением пакета документов. </w:t>
      </w:r>
    </w:p>
    <w:p w:rsidR="00542289" w:rsidRPr="00BD4630" w:rsidRDefault="00542289" w:rsidP="00542289">
      <w:pPr>
        <w:pStyle w:val="ConsPlusNormal"/>
        <w:ind w:firstLine="709"/>
        <w:jc w:val="both"/>
        <w:rPr>
          <w:rFonts w:ascii="Times New Roman" w:hAnsi="Times New Roman" w:cs="Times New Roman"/>
          <w:sz w:val="28"/>
          <w:szCs w:val="28"/>
        </w:rPr>
      </w:pPr>
      <w:r w:rsidRPr="00BD4630">
        <w:rPr>
          <w:rFonts w:ascii="Times New Roman" w:hAnsi="Times New Roman" w:cs="Times New Roman"/>
          <w:sz w:val="28"/>
          <w:szCs w:val="28"/>
        </w:rPr>
        <w:t xml:space="preserve">При поступлении заявления в электронном виде с Портала должностное лицо </w:t>
      </w:r>
      <w:r w:rsidR="00272645">
        <w:rPr>
          <w:rFonts w:ascii="Times New Roman" w:hAnsi="Times New Roman" w:cs="Times New Roman"/>
          <w:sz w:val="28"/>
          <w:szCs w:val="28"/>
        </w:rPr>
        <w:t>А</w:t>
      </w:r>
      <w:r w:rsidRPr="00E93F29">
        <w:rPr>
          <w:rFonts w:ascii="Times New Roman" w:hAnsi="Times New Roman" w:cs="Times New Roman"/>
          <w:sz w:val="28"/>
          <w:szCs w:val="28"/>
        </w:rPr>
        <w:t>дминистраци</w:t>
      </w:r>
      <w:r w:rsidR="00272645">
        <w:rPr>
          <w:rFonts w:ascii="Times New Roman" w:hAnsi="Times New Roman" w:cs="Times New Roman"/>
          <w:sz w:val="28"/>
          <w:szCs w:val="28"/>
        </w:rPr>
        <w:t>и</w:t>
      </w:r>
      <w:r w:rsidR="009336E2">
        <w:rPr>
          <w:rFonts w:ascii="Times New Roman" w:hAnsi="Times New Roman" w:cs="Times New Roman"/>
          <w:sz w:val="28"/>
          <w:szCs w:val="28"/>
        </w:rPr>
        <w:t xml:space="preserve">, </w:t>
      </w:r>
      <w:r w:rsidR="00245348" w:rsidRPr="00245348">
        <w:rPr>
          <w:rFonts w:ascii="Times New Roman" w:hAnsi="Times New Roman" w:cs="Times New Roman"/>
          <w:sz w:val="28"/>
          <w:szCs w:val="28"/>
        </w:rPr>
        <w:t>архивного отдела</w:t>
      </w:r>
      <w:r w:rsidR="00245348">
        <w:rPr>
          <w:sz w:val="28"/>
          <w:szCs w:val="28"/>
        </w:rPr>
        <w:t xml:space="preserve">  </w:t>
      </w:r>
      <w:r w:rsidRPr="00BD4630">
        <w:rPr>
          <w:rFonts w:ascii="Times New Roman" w:hAnsi="Times New Roman" w:cs="Times New Roman"/>
          <w:sz w:val="28"/>
          <w:szCs w:val="28"/>
        </w:rPr>
        <w:t>действует в соответствии с</w:t>
      </w:r>
      <w:r>
        <w:rPr>
          <w:rFonts w:ascii="Times New Roman" w:hAnsi="Times New Roman" w:cs="Times New Roman"/>
          <w:sz w:val="28"/>
          <w:szCs w:val="28"/>
        </w:rPr>
        <w:t xml:space="preserve"> требованиями нормативных актов</w:t>
      </w:r>
      <w:r w:rsidRPr="00BD4630">
        <w:rPr>
          <w:rFonts w:ascii="Times New Roman" w:hAnsi="Times New Roman" w:cs="Times New Roman"/>
          <w:sz w:val="28"/>
          <w:szCs w:val="28"/>
        </w:rPr>
        <w:t xml:space="preserve">. </w:t>
      </w:r>
    </w:p>
    <w:p w:rsidR="00542289" w:rsidRPr="00A6741A" w:rsidRDefault="00542289" w:rsidP="00542289">
      <w:pPr>
        <w:pStyle w:val="af2"/>
        <w:spacing w:before="0" w:after="0"/>
        <w:ind w:firstLine="709"/>
        <w:jc w:val="both"/>
        <w:rPr>
          <w:rFonts w:eastAsia="Calibri"/>
          <w:color w:val="auto"/>
          <w:sz w:val="28"/>
          <w:szCs w:val="28"/>
        </w:rPr>
      </w:pPr>
      <w:r w:rsidRPr="00A6741A">
        <w:rPr>
          <w:rFonts w:eastAsia="Calibri"/>
          <w:color w:val="auto"/>
          <w:sz w:val="28"/>
          <w:szCs w:val="28"/>
        </w:rPr>
        <w:t>4</w:t>
      </w:r>
      <w:r>
        <w:rPr>
          <w:rFonts w:eastAsia="Calibri"/>
          <w:color w:val="auto"/>
          <w:sz w:val="28"/>
          <w:szCs w:val="28"/>
        </w:rPr>
        <w:t>0</w:t>
      </w:r>
      <w:r w:rsidRPr="00A6741A">
        <w:rPr>
          <w:rFonts w:eastAsia="Calibri"/>
          <w:color w:val="auto"/>
          <w:sz w:val="28"/>
          <w:szCs w:val="28"/>
        </w:rPr>
        <w:t>.</w:t>
      </w:r>
      <w:r w:rsidRPr="00A6741A">
        <w:rPr>
          <w:rFonts w:eastAsia="Calibri"/>
          <w:color w:val="auto"/>
          <w:sz w:val="28"/>
          <w:szCs w:val="28"/>
        </w:rPr>
        <w:tab/>
        <w:t xml:space="preserve">Специалист, ответственный за прием и регистрацию заявления о предоставлении </w:t>
      </w:r>
      <w:r>
        <w:rPr>
          <w:rFonts w:eastAsia="Calibri"/>
          <w:color w:val="auto"/>
          <w:sz w:val="28"/>
          <w:szCs w:val="28"/>
        </w:rPr>
        <w:t>муниципальной</w:t>
      </w:r>
      <w:r w:rsidRPr="00A6741A">
        <w:rPr>
          <w:rFonts w:eastAsia="Calibri"/>
          <w:color w:val="auto"/>
          <w:sz w:val="28"/>
          <w:szCs w:val="28"/>
        </w:rPr>
        <w:t xml:space="preserve"> услуги и документов, осуществляет проверку на наличие оснований для отказа в приеме документов, указанных в пункте 19 Административного регламента.</w:t>
      </w:r>
    </w:p>
    <w:p w:rsidR="00542289" w:rsidRPr="00A6741A" w:rsidRDefault="00542289" w:rsidP="00542289">
      <w:pPr>
        <w:pStyle w:val="af2"/>
        <w:spacing w:before="0" w:after="0"/>
        <w:ind w:firstLine="709"/>
        <w:jc w:val="both"/>
        <w:rPr>
          <w:rFonts w:eastAsia="Calibri"/>
          <w:color w:val="auto"/>
          <w:sz w:val="28"/>
          <w:szCs w:val="28"/>
        </w:rPr>
      </w:pPr>
      <w:r>
        <w:rPr>
          <w:rFonts w:eastAsia="Calibri"/>
          <w:color w:val="auto"/>
          <w:sz w:val="28"/>
          <w:szCs w:val="28"/>
        </w:rPr>
        <w:t>41</w:t>
      </w:r>
      <w:r w:rsidRPr="00A6741A">
        <w:rPr>
          <w:rFonts w:eastAsia="Calibri"/>
          <w:color w:val="auto"/>
          <w:sz w:val="28"/>
          <w:szCs w:val="28"/>
        </w:rPr>
        <w:t>.</w:t>
      </w:r>
      <w:r w:rsidRPr="00A6741A">
        <w:rPr>
          <w:rFonts w:eastAsia="Calibri"/>
          <w:color w:val="auto"/>
          <w:sz w:val="28"/>
          <w:szCs w:val="28"/>
        </w:rPr>
        <w:tab/>
        <w:t xml:space="preserve">Время выполнения административной процедуры составляет </w:t>
      </w:r>
      <w:r>
        <w:rPr>
          <w:rFonts w:eastAsia="Calibri"/>
          <w:color w:val="auto"/>
          <w:sz w:val="28"/>
          <w:szCs w:val="28"/>
        </w:rPr>
        <w:t>5 минут</w:t>
      </w:r>
      <w:r w:rsidRPr="00A6741A">
        <w:rPr>
          <w:rFonts w:eastAsia="Calibri"/>
          <w:color w:val="auto"/>
          <w:sz w:val="28"/>
          <w:szCs w:val="28"/>
        </w:rPr>
        <w:t xml:space="preserve"> с</w:t>
      </w:r>
      <w:r>
        <w:rPr>
          <w:rFonts w:eastAsia="Calibri"/>
          <w:color w:val="auto"/>
          <w:sz w:val="28"/>
          <w:szCs w:val="28"/>
        </w:rPr>
        <w:t xml:space="preserve"> </w:t>
      </w:r>
      <w:r w:rsidRPr="00A6741A">
        <w:rPr>
          <w:rFonts w:eastAsia="Calibri"/>
          <w:color w:val="auto"/>
          <w:sz w:val="28"/>
          <w:szCs w:val="28"/>
        </w:rPr>
        <w:t xml:space="preserve">момента поступления заявления в </w:t>
      </w:r>
      <w:r w:rsidR="00272645">
        <w:rPr>
          <w:sz w:val="28"/>
          <w:szCs w:val="28"/>
        </w:rPr>
        <w:t>А</w:t>
      </w:r>
      <w:r w:rsidRPr="00E93F29">
        <w:rPr>
          <w:sz w:val="28"/>
          <w:szCs w:val="28"/>
        </w:rPr>
        <w:t>дминистраци</w:t>
      </w:r>
      <w:r>
        <w:rPr>
          <w:sz w:val="28"/>
          <w:szCs w:val="28"/>
        </w:rPr>
        <w:t>ю</w:t>
      </w:r>
      <w:r w:rsidR="00245348">
        <w:rPr>
          <w:sz w:val="28"/>
          <w:szCs w:val="28"/>
        </w:rPr>
        <w:t xml:space="preserve">, архивный отдел </w:t>
      </w:r>
      <w:r w:rsidRPr="00A6741A">
        <w:rPr>
          <w:rFonts w:eastAsia="Calibri"/>
          <w:color w:val="auto"/>
          <w:sz w:val="28"/>
          <w:szCs w:val="28"/>
        </w:rPr>
        <w:t>.</w:t>
      </w:r>
    </w:p>
    <w:p w:rsidR="009336E2" w:rsidRPr="00245348" w:rsidRDefault="00542289" w:rsidP="00245348">
      <w:pPr>
        <w:pStyle w:val="af2"/>
        <w:spacing w:before="0" w:after="0"/>
        <w:ind w:firstLine="709"/>
        <w:jc w:val="both"/>
        <w:rPr>
          <w:rFonts w:eastAsia="Calibri"/>
          <w:color w:val="auto"/>
          <w:sz w:val="28"/>
          <w:szCs w:val="28"/>
        </w:rPr>
      </w:pPr>
      <w:r w:rsidRPr="00A6741A">
        <w:rPr>
          <w:rFonts w:eastAsia="Calibri"/>
          <w:color w:val="auto"/>
          <w:sz w:val="28"/>
          <w:szCs w:val="28"/>
        </w:rPr>
        <w:t>4</w:t>
      </w:r>
      <w:r>
        <w:rPr>
          <w:rFonts w:eastAsia="Calibri"/>
          <w:color w:val="auto"/>
          <w:sz w:val="28"/>
          <w:szCs w:val="28"/>
        </w:rPr>
        <w:t>2</w:t>
      </w:r>
      <w:r w:rsidRPr="00A6741A">
        <w:rPr>
          <w:rFonts w:eastAsia="Calibri"/>
          <w:color w:val="auto"/>
          <w:sz w:val="28"/>
          <w:szCs w:val="28"/>
        </w:rPr>
        <w:t>.</w:t>
      </w:r>
      <w:r w:rsidRPr="00A6741A">
        <w:rPr>
          <w:rFonts w:eastAsia="Calibri"/>
          <w:color w:val="auto"/>
          <w:sz w:val="28"/>
          <w:szCs w:val="28"/>
        </w:rPr>
        <w:tab/>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542289" w:rsidRDefault="00542289" w:rsidP="00542289">
      <w:pPr>
        <w:pStyle w:val="af2"/>
        <w:spacing w:before="0" w:after="0"/>
        <w:jc w:val="both"/>
        <w:rPr>
          <w:sz w:val="28"/>
          <w:szCs w:val="28"/>
        </w:rPr>
      </w:pPr>
    </w:p>
    <w:p w:rsidR="00542289" w:rsidRDefault="00542289" w:rsidP="00542289">
      <w:pPr>
        <w:pStyle w:val="af2"/>
        <w:spacing w:before="0" w:after="0"/>
        <w:ind w:firstLine="708"/>
        <w:jc w:val="center"/>
        <w:rPr>
          <w:b/>
          <w:sz w:val="28"/>
          <w:szCs w:val="28"/>
        </w:rPr>
      </w:pPr>
      <w:r w:rsidRPr="00FC506F">
        <w:rPr>
          <w:b/>
          <w:sz w:val="28"/>
          <w:szCs w:val="28"/>
        </w:rPr>
        <w:t>Направление межведомственного запроса</w:t>
      </w:r>
    </w:p>
    <w:p w:rsidR="00542289" w:rsidRDefault="00542289" w:rsidP="00542289">
      <w:pPr>
        <w:pStyle w:val="af2"/>
        <w:spacing w:before="0" w:after="0"/>
        <w:ind w:firstLine="708"/>
        <w:jc w:val="center"/>
        <w:rPr>
          <w:b/>
          <w:sz w:val="28"/>
          <w:szCs w:val="28"/>
        </w:rPr>
      </w:pPr>
    </w:p>
    <w:p w:rsidR="00542289" w:rsidRDefault="00542289" w:rsidP="00542289">
      <w:pPr>
        <w:pStyle w:val="af2"/>
        <w:spacing w:before="0" w:after="0"/>
        <w:ind w:firstLine="708"/>
        <w:jc w:val="both"/>
        <w:rPr>
          <w:b/>
          <w:sz w:val="28"/>
          <w:szCs w:val="28"/>
        </w:rPr>
      </w:pPr>
      <w:r w:rsidRPr="004A3249">
        <w:rPr>
          <w:sz w:val="28"/>
          <w:szCs w:val="28"/>
        </w:rPr>
        <w:t>43.</w:t>
      </w:r>
      <w:r>
        <w:rPr>
          <w:b/>
          <w:sz w:val="28"/>
          <w:szCs w:val="28"/>
        </w:rPr>
        <w:t xml:space="preserve"> </w:t>
      </w:r>
      <w:r w:rsidRPr="004A3249">
        <w:rPr>
          <w:sz w:val="28"/>
          <w:szCs w:val="28"/>
        </w:rPr>
        <w:t>Межведомственное взаимодействие при оказании муниципальной услуги не осуществляется.</w:t>
      </w:r>
    </w:p>
    <w:p w:rsidR="00542289" w:rsidRDefault="002857C3" w:rsidP="00542289">
      <w:pPr>
        <w:pStyle w:val="af2"/>
        <w:spacing w:before="0" w:after="0"/>
        <w:ind w:firstLine="708"/>
        <w:jc w:val="both"/>
        <w:rPr>
          <w:color w:val="auto"/>
          <w:sz w:val="28"/>
          <w:szCs w:val="28"/>
        </w:rPr>
      </w:pPr>
      <w:r>
        <w:rPr>
          <w:sz w:val="28"/>
          <w:szCs w:val="28"/>
        </w:rPr>
        <w:t xml:space="preserve">Архивный отдел </w:t>
      </w:r>
      <w:r w:rsidR="00542289">
        <w:rPr>
          <w:sz w:val="28"/>
          <w:szCs w:val="28"/>
        </w:rPr>
        <w:t xml:space="preserve"> в случае необходимости направляет обращения или их копии с соответствующими письмами на исполнение в государственные архивы, архивы органов и организаций, в другие органы и организации, в компетенцию которых входит решение поставленных в обращении вопросов, для рассмотрения и письменного </w:t>
      </w:r>
      <w:r w:rsidR="00542289">
        <w:rPr>
          <w:color w:val="auto"/>
          <w:sz w:val="28"/>
          <w:szCs w:val="28"/>
        </w:rPr>
        <w:t>ответа в адрес заявителя.</w:t>
      </w:r>
    </w:p>
    <w:p w:rsidR="00086D22" w:rsidRDefault="00086D22" w:rsidP="00542289">
      <w:pPr>
        <w:pStyle w:val="af2"/>
        <w:spacing w:before="0" w:after="0"/>
        <w:ind w:firstLine="708"/>
        <w:jc w:val="both"/>
        <w:rPr>
          <w:color w:val="auto"/>
          <w:sz w:val="28"/>
          <w:szCs w:val="28"/>
        </w:rPr>
      </w:pPr>
    </w:p>
    <w:p w:rsidR="00086D22" w:rsidRDefault="00086D22" w:rsidP="00542289">
      <w:pPr>
        <w:pStyle w:val="af2"/>
        <w:spacing w:before="0" w:after="0"/>
        <w:ind w:firstLine="708"/>
        <w:jc w:val="both"/>
        <w:rPr>
          <w:color w:val="auto"/>
          <w:sz w:val="28"/>
          <w:szCs w:val="28"/>
        </w:rPr>
      </w:pPr>
    </w:p>
    <w:p w:rsidR="00086D22" w:rsidRDefault="00086D22" w:rsidP="00542289">
      <w:pPr>
        <w:pStyle w:val="af2"/>
        <w:spacing w:before="0" w:after="0"/>
        <w:ind w:firstLine="708"/>
        <w:jc w:val="both"/>
        <w:rPr>
          <w:color w:val="auto"/>
          <w:sz w:val="28"/>
          <w:szCs w:val="28"/>
        </w:rPr>
      </w:pPr>
    </w:p>
    <w:p w:rsidR="00542289" w:rsidRDefault="00542289" w:rsidP="00542289">
      <w:pPr>
        <w:pStyle w:val="af2"/>
        <w:spacing w:before="0" w:after="0"/>
        <w:ind w:firstLine="708"/>
        <w:jc w:val="both"/>
        <w:rPr>
          <w:b/>
          <w:sz w:val="28"/>
          <w:szCs w:val="28"/>
        </w:rPr>
      </w:pPr>
    </w:p>
    <w:p w:rsidR="00542289" w:rsidRDefault="00542289" w:rsidP="00542289">
      <w:pPr>
        <w:pStyle w:val="af2"/>
        <w:spacing w:before="0" w:after="0"/>
        <w:ind w:firstLine="708"/>
        <w:jc w:val="center"/>
        <w:rPr>
          <w:b/>
          <w:sz w:val="28"/>
          <w:szCs w:val="28"/>
        </w:rPr>
      </w:pPr>
      <w:r w:rsidRPr="00FC506F">
        <w:rPr>
          <w:b/>
          <w:sz w:val="28"/>
          <w:szCs w:val="28"/>
        </w:rPr>
        <w:lastRenderedPageBreak/>
        <w:t xml:space="preserve">Принятие решения о предоставлении </w:t>
      </w:r>
      <w:r>
        <w:rPr>
          <w:b/>
          <w:sz w:val="28"/>
          <w:szCs w:val="28"/>
        </w:rPr>
        <w:t>муниципальной</w:t>
      </w:r>
      <w:r w:rsidRPr="00FC506F">
        <w:rPr>
          <w:b/>
          <w:sz w:val="28"/>
          <w:szCs w:val="28"/>
        </w:rPr>
        <w:t xml:space="preserve"> услуги (об отказе в предоставлении </w:t>
      </w:r>
      <w:r>
        <w:rPr>
          <w:b/>
          <w:sz w:val="28"/>
          <w:szCs w:val="28"/>
        </w:rPr>
        <w:t>муниципальной</w:t>
      </w:r>
      <w:r w:rsidRPr="00FC506F">
        <w:rPr>
          <w:b/>
          <w:sz w:val="28"/>
          <w:szCs w:val="28"/>
        </w:rPr>
        <w:t xml:space="preserve"> услуги), подготовка ответа</w:t>
      </w:r>
    </w:p>
    <w:p w:rsidR="00272645" w:rsidRDefault="00272645" w:rsidP="00542289">
      <w:pPr>
        <w:pStyle w:val="af2"/>
        <w:spacing w:before="0" w:after="0"/>
        <w:ind w:firstLine="708"/>
        <w:jc w:val="center"/>
        <w:rPr>
          <w:b/>
          <w:sz w:val="28"/>
          <w:szCs w:val="28"/>
        </w:rPr>
      </w:pPr>
    </w:p>
    <w:p w:rsidR="00542289" w:rsidRPr="00885F02" w:rsidRDefault="00542289" w:rsidP="00542289">
      <w:pPr>
        <w:pStyle w:val="af2"/>
        <w:spacing w:before="0" w:after="0"/>
        <w:ind w:firstLine="709"/>
        <w:jc w:val="both"/>
        <w:rPr>
          <w:sz w:val="28"/>
          <w:szCs w:val="28"/>
        </w:rPr>
      </w:pPr>
      <w:r>
        <w:rPr>
          <w:sz w:val="28"/>
          <w:szCs w:val="28"/>
        </w:rPr>
        <w:t xml:space="preserve">44. </w:t>
      </w:r>
      <w:r w:rsidRPr="00885F02">
        <w:rPr>
          <w:sz w:val="28"/>
          <w:szCs w:val="28"/>
        </w:rPr>
        <w:t xml:space="preserve">Основанием для начала административной процедуры является принятие решения уполномоченными должностными лицами об отсутствии оснований для приостановления предоставления </w:t>
      </w:r>
      <w:r>
        <w:rPr>
          <w:sz w:val="28"/>
          <w:szCs w:val="28"/>
        </w:rPr>
        <w:t>муниципальной</w:t>
      </w:r>
      <w:r w:rsidRPr="00885F02">
        <w:rPr>
          <w:sz w:val="28"/>
          <w:szCs w:val="28"/>
        </w:rPr>
        <w:t xml:space="preserve"> услуги.</w:t>
      </w:r>
    </w:p>
    <w:p w:rsidR="00542289" w:rsidRPr="00885F02" w:rsidRDefault="00542289" w:rsidP="00542289">
      <w:pPr>
        <w:pStyle w:val="af2"/>
        <w:spacing w:before="0" w:after="0"/>
        <w:ind w:firstLine="709"/>
        <w:jc w:val="both"/>
        <w:rPr>
          <w:sz w:val="28"/>
          <w:szCs w:val="28"/>
        </w:rPr>
      </w:pPr>
      <w:r>
        <w:rPr>
          <w:sz w:val="28"/>
          <w:szCs w:val="28"/>
        </w:rPr>
        <w:t xml:space="preserve">45. </w:t>
      </w:r>
      <w:r w:rsidRPr="00885F02">
        <w:rPr>
          <w:sz w:val="28"/>
          <w:szCs w:val="28"/>
        </w:rPr>
        <w:t>Время выполнения административной процедуры составляет</w:t>
      </w:r>
      <w:r w:rsidR="00F30A06">
        <w:rPr>
          <w:sz w:val="28"/>
          <w:szCs w:val="28"/>
        </w:rPr>
        <w:t xml:space="preserve"> </w:t>
      </w:r>
      <w:r w:rsidRPr="00885F02">
        <w:rPr>
          <w:sz w:val="28"/>
          <w:szCs w:val="28"/>
        </w:rPr>
        <w:tab/>
      </w:r>
      <w:r>
        <w:rPr>
          <w:sz w:val="28"/>
          <w:szCs w:val="28"/>
        </w:rPr>
        <w:t xml:space="preserve">3 </w:t>
      </w:r>
      <w:r w:rsidRPr="00885F02">
        <w:rPr>
          <w:sz w:val="28"/>
          <w:szCs w:val="28"/>
        </w:rPr>
        <w:t>дн</w:t>
      </w:r>
      <w:r>
        <w:rPr>
          <w:sz w:val="28"/>
          <w:szCs w:val="28"/>
        </w:rPr>
        <w:t xml:space="preserve">я </w:t>
      </w:r>
      <w:r w:rsidRPr="00885F02">
        <w:rPr>
          <w:sz w:val="28"/>
          <w:szCs w:val="28"/>
        </w:rPr>
        <w:t>с</w:t>
      </w:r>
      <w:r>
        <w:rPr>
          <w:sz w:val="28"/>
          <w:szCs w:val="28"/>
        </w:rPr>
        <w:t xml:space="preserve"> </w:t>
      </w:r>
      <w:r w:rsidRPr="00885F02">
        <w:rPr>
          <w:sz w:val="28"/>
          <w:szCs w:val="28"/>
        </w:rPr>
        <w:t>даты регистрации заявления.</w:t>
      </w:r>
    </w:p>
    <w:p w:rsidR="00542289" w:rsidRDefault="00542289" w:rsidP="00542289">
      <w:pPr>
        <w:pStyle w:val="af2"/>
        <w:spacing w:before="0" w:after="0"/>
        <w:ind w:firstLine="709"/>
        <w:jc w:val="both"/>
        <w:rPr>
          <w:sz w:val="28"/>
          <w:szCs w:val="28"/>
        </w:rPr>
      </w:pPr>
      <w:r>
        <w:rPr>
          <w:sz w:val="28"/>
          <w:szCs w:val="28"/>
        </w:rPr>
        <w:t>46</w:t>
      </w:r>
      <w:r w:rsidRPr="00885F02">
        <w:rPr>
          <w:sz w:val="28"/>
          <w:szCs w:val="28"/>
        </w:rPr>
        <w:t>.</w:t>
      </w:r>
      <w:r w:rsidRPr="00885F02">
        <w:rPr>
          <w:sz w:val="28"/>
          <w:szCs w:val="28"/>
        </w:rPr>
        <w:tab/>
        <w:t xml:space="preserve">Результатом выполнения административной процедуры является принятие решения о предоставлении </w:t>
      </w:r>
      <w:r>
        <w:rPr>
          <w:sz w:val="28"/>
          <w:szCs w:val="28"/>
        </w:rPr>
        <w:t xml:space="preserve">муниципальной </w:t>
      </w:r>
      <w:r w:rsidRPr="00885F02">
        <w:rPr>
          <w:sz w:val="28"/>
          <w:szCs w:val="28"/>
        </w:rPr>
        <w:t xml:space="preserve">услуги или решения об отказе в предоставлении </w:t>
      </w:r>
      <w:r>
        <w:rPr>
          <w:sz w:val="28"/>
          <w:szCs w:val="28"/>
        </w:rPr>
        <w:t>муниципальной</w:t>
      </w:r>
      <w:r w:rsidRPr="00885F02">
        <w:rPr>
          <w:sz w:val="28"/>
          <w:szCs w:val="28"/>
        </w:rPr>
        <w:t xml:space="preserve"> услуги</w:t>
      </w:r>
      <w:r>
        <w:rPr>
          <w:sz w:val="28"/>
          <w:szCs w:val="28"/>
        </w:rPr>
        <w:t>.</w:t>
      </w:r>
    </w:p>
    <w:p w:rsidR="00272645" w:rsidRDefault="00272645" w:rsidP="00245348">
      <w:pPr>
        <w:pStyle w:val="af2"/>
        <w:spacing w:before="0" w:after="0"/>
        <w:jc w:val="both"/>
        <w:rPr>
          <w:sz w:val="28"/>
          <w:szCs w:val="28"/>
        </w:rPr>
      </w:pPr>
    </w:p>
    <w:p w:rsidR="00542289" w:rsidRDefault="00542289" w:rsidP="00542289">
      <w:pPr>
        <w:pStyle w:val="ConsPlusNormal"/>
        <w:ind w:firstLine="540"/>
        <w:jc w:val="both"/>
        <w:rPr>
          <w:rFonts w:ascii="Times New Roman" w:hAnsi="Times New Roman" w:cs="Times New Roman"/>
          <w:sz w:val="28"/>
          <w:szCs w:val="28"/>
        </w:rPr>
      </w:pPr>
    </w:p>
    <w:p w:rsidR="00542289" w:rsidRDefault="00542289" w:rsidP="00542289">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Подготовка и оформление ответов заявителям</w:t>
      </w:r>
    </w:p>
    <w:p w:rsidR="00542289" w:rsidRDefault="00542289" w:rsidP="00542289">
      <w:pPr>
        <w:pStyle w:val="af2"/>
        <w:spacing w:before="0" w:after="0"/>
        <w:ind w:firstLine="720"/>
        <w:jc w:val="both"/>
        <w:rPr>
          <w:sz w:val="28"/>
          <w:szCs w:val="28"/>
          <w:highlight w:val="yellow"/>
        </w:rPr>
      </w:pPr>
    </w:p>
    <w:p w:rsidR="00542289" w:rsidRDefault="002857C3" w:rsidP="00542289">
      <w:pPr>
        <w:pStyle w:val="af2"/>
        <w:widowControl w:val="0"/>
        <w:spacing w:before="0" w:after="0" w:line="200" w:lineRule="atLeast"/>
        <w:ind w:firstLine="709"/>
        <w:jc w:val="both"/>
        <w:rPr>
          <w:sz w:val="28"/>
          <w:szCs w:val="28"/>
        </w:rPr>
      </w:pPr>
      <w:r>
        <w:rPr>
          <w:sz w:val="28"/>
          <w:szCs w:val="28"/>
        </w:rPr>
        <w:t>47. Архивный отдел</w:t>
      </w:r>
      <w:r w:rsidR="00542289">
        <w:rPr>
          <w:sz w:val="28"/>
          <w:szCs w:val="28"/>
        </w:rPr>
        <w:t xml:space="preserve"> по результатам рассмотрения обраще</w:t>
      </w:r>
      <w:r w:rsidR="00F30A06">
        <w:rPr>
          <w:sz w:val="28"/>
          <w:szCs w:val="28"/>
        </w:rPr>
        <w:t>ний заявителей</w:t>
      </w:r>
      <w:r w:rsidR="00542289">
        <w:rPr>
          <w:sz w:val="28"/>
          <w:szCs w:val="28"/>
        </w:rPr>
        <w:t xml:space="preserve"> осуществляют подготовку и оформление информационных материалов в виде архивной справки, архивной выписки и архивной копии, тематического перечня</w:t>
      </w:r>
      <w:r w:rsidR="00542289" w:rsidRPr="00301DD1">
        <w:rPr>
          <w:sz w:val="28"/>
          <w:szCs w:val="28"/>
        </w:rPr>
        <w:t>, копии архивного документа и направляют их заявителям.</w:t>
      </w:r>
      <w:r w:rsidR="00542289">
        <w:rPr>
          <w:sz w:val="28"/>
          <w:szCs w:val="28"/>
        </w:rPr>
        <w:t xml:space="preserve">  </w:t>
      </w:r>
    </w:p>
    <w:p w:rsidR="00542289" w:rsidRDefault="00542289" w:rsidP="00542289">
      <w:pPr>
        <w:pStyle w:val="af2"/>
        <w:widowControl w:val="0"/>
        <w:spacing w:before="0" w:after="0" w:line="200" w:lineRule="atLeast"/>
        <w:ind w:firstLine="567"/>
        <w:jc w:val="both"/>
        <w:rPr>
          <w:sz w:val="28"/>
          <w:szCs w:val="28"/>
        </w:rPr>
      </w:pPr>
      <w:r>
        <w:rPr>
          <w:sz w:val="28"/>
          <w:szCs w:val="28"/>
        </w:rPr>
        <w:t xml:space="preserve">Архивная справка, архивная выписка, архивная копия оформляется </w:t>
      </w:r>
      <w:r w:rsidR="002857C3">
        <w:rPr>
          <w:sz w:val="28"/>
          <w:szCs w:val="28"/>
        </w:rPr>
        <w:t>на бланке архивного отдела</w:t>
      </w:r>
      <w:r>
        <w:rPr>
          <w:sz w:val="28"/>
          <w:szCs w:val="28"/>
        </w:rPr>
        <w:t>, в котором хранятся документы, на основании которых они составлены.</w:t>
      </w:r>
    </w:p>
    <w:p w:rsidR="00542289" w:rsidRDefault="00542289" w:rsidP="00542289">
      <w:pPr>
        <w:pStyle w:val="af2"/>
        <w:spacing w:before="0" w:after="0" w:line="200" w:lineRule="atLeast"/>
        <w:ind w:left="-30" w:firstLine="30"/>
        <w:jc w:val="both"/>
        <w:rPr>
          <w:sz w:val="28"/>
          <w:szCs w:val="28"/>
        </w:rPr>
      </w:pPr>
      <w:r>
        <w:rPr>
          <w:sz w:val="28"/>
          <w:szCs w:val="28"/>
        </w:rPr>
        <w:tab/>
        <w:t xml:space="preserve">Текст в </w:t>
      </w:r>
      <w:r w:rsidRPr="003332EF">
        <w:rPr>
          <w:bCs/>
          <w:sz w:val="28"/>
          <w:szCs w:val="28"/>
        </w:rPr>
        <w:t>архивной справке</w:t>
      </w:r>
      <w:r>
        <w:rPr>
          <w:sz w:val="28"/>
          <w:szCs w:val="28"/>
        </w:rPr>
        <w:t xml:space="preserve">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542289" w:rsidRDefault="00542289" w:rsidP="00542289">
      <w:pPr>
        <w:pStyle w:val="af2"/>
        <w:spacing w:before="0" w:after="0" w:line="200" w:lineRule="atLeast"/>
        <w:ind w:left="-15" w:firstLine="15"/>
        <w:jc w:val="both"/>
        <w:rPr>
          <w:sz w:val="28"/>
          <w:szCs w:val="28"/>
        </w:rPr>
      </w:pPr>
      <w:r>
        <w:rPr>
          <w:sz w:val="28"/>
          <w:szCs w:val="28"/>
        </w:rPr>
        <w:tab/>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542289" w:rsidRDefault="00542289" w:rsidP="00542289">
      <w:pPr>
        <w:pStyle w:val="af2"/>
        <w:spacing w:before="0" w:after="0"/>
        <w:ind w:firstLine="720"/>
        <w:jc w:val="both"/>
        <w:rPr>
          <w:sz w:val="28"/>
          <w:szCs w:val="28"/>
        </w:rPr>
      </w:pPr>
      <w:r>
        <w:rPr>
          <w:sz w:val="28"/>
          <w:szCs w:val="28"/>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542289" w:rsidRDefault="00542289" w:rsidP="00542289">
      <w:pPr>
        <w:pStyle w:val="af2"/>
        <w:tabs>
          <w:tab w:val="left" w:pos="1134"/>
        </w:tabs>
        <w:spacing w:before="0" w:after="0" w:line="200" w:lineRule="atLeast"/>
        <w:ind w:firstLine="709"/>
        <w:jc w:val="both"/>
        <w:rPr>
          <w:sz w:val="28"/>
          <w:szCs w:val="28"/>
        </w:rPr>
      </w:pPr>
      <w:r>
        <w:rPr>
          <w:sz w:val="28"/>
          <w:szCs w:val="28"/>
        </w:rPr>
        <w:t xml:space="preserve">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w:t>
      </w:r>
      <w:r>
        <w:rPr>
          <w:sz w:val="28"/>
          <w:szCs w:val="28"/>
        </w:rPr>
        <w:lastRenderedPageBreak/>
        <w:t>единиц хранения архивных документов сразу после изложения каждого факта или события.</w:t>
      </w:r>
    </w:p>
    <w:p w:rsidR="00542289" w:rsidRDefault="00542289" w:rsidP="00542289">
      <w:pPr>
        <w:jc w:val="both"/>
        <w:rPr>
          <w:rFonts w:ascii="Arial" w:hAnsi="Arial"/>
          <w:sz w:val="28"/>
          <w:szCs w:val="28"/>
        </w:rPr>
      </w:pPr>
      <w:r>
        <w:rPr>
          <w:sz w:val="28"/>
          <w:szCs w:val="28"/>
        </w:rPr>
        <w:tab/>
        <w:t xml:space="preserve">В архивной справке, объем которой превышает один лист, листы должны быть прошиты, пронумерованы и скреплены печатью архива.  </w:t>
      </w:r>
    </w:p>
    <w:p w:rsidR="00542289" w:rsidRDefault="00542289" w:rsidP="00542289">
      <w:pPr>
        <w:pStyle w:val="af2"/>
        <w:tabs>
          <w:tab w:val="left" w:pos="1134"/>
        </w:tabs>
        <w:spacing w:before="0" w:after="0" w:line="200" w:lineRule="atLeast"/>
        <w:ind w:firstLine="720"/>
        <w:jc w:val="both"/>
        <w:rPr>
          <w:sz w:val="28"/>
          <w:szCs w:val="28"/>
        </w:rPr>
      </w:pPr>
      <w:r>
        <w:rPr>
          <w:sz w:val="28"/>
          <w:szCs w:val="28"/>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542289" w:rsidRDefault="00542289" w:rsidP="00542289">
      <w:pPr>
        <w:pStyle w:val="af2"/>
        <w:tabs>
          <w:tab w:val="left" w:pos="1134"/>
        </w:tabs>
        <w:spacing w:before="0" w:after="0" w:line="200" w:lineRule="atLeast"/>
        <w:ind w:firstLine="720"/>
        <w:jc w:val="both"/>
        <w:rPr>
          <w:sz w:val="28"/>
          <w:szCs w:val="28"/>
        </w:rPr>
      </w:pPr>
      <w:r>
        <w:rPr>
          <w:sz w:val="28"/>
          <w:szCs w:val="28"/>
        </w:rPr>
        <w:t xml:space="preserve">В </w:t>
      </w:r>
      <w:r w:rsidRPr="003332EF">
        <w:rPr>
          <w:bCs/>
          <w:sz w:val="28"/>
          <w:szCs w:val="28"/>
        </w:rPr>
        <w:t>архивной выписке</w:t>
      </w:r>
      <w:r>
        <w:rPr>
          <w:sz w:val="28"/>
          <w:szCs w:val="28"/>
        </w:rPr>
        <w:t xml:space="preserve">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 </w:t>
      </w:r>
    </w:p>
    <w:p w:rsidR="00542289" w:rsidRDefault="00542289" w:rsidP="00542289">
      <w:pPr>
        <w:pStyle w:val="af2"/>
        <w:spacing w:before="0" w:after="0"/>
        <w:ind w:firstLine="720"/>
        <w:jc w:val="both"/>
        <w:rPr>
          <w:sz w:val="28"/>
          <w:szCs w:val="28"/>
        </w:rPr>
      </w:pPr>
      <w:r>
        <w:rPr>
          <w:sz w:val="28"/>
          <w:szCs w:val="28"/>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542289" w:rsidRDefault="00542289" w:rsidP="00542289">
      <w:pPr>
        <w:pStyle w:val="af2"/>
        <w:tabs>
          <w:tab w:val="left" w:pos="1134"/>
        </w:tabs>
        <w:spacing w:before="0" w:after="0" w:line="200" w:lineRule="atLeast"/>
        <w:ind w:firstLine="720"/>
        <w:jc w:val="both"/>
        <w:rPr>
          <w:sz w:val="28"/>
          <w:szCs w:val="28"/>
        </w:rPr>
      </w:pPr>
      <w:r>
        <w:rPr>
          <w:sz w:val="28"/>
          <w:szCs w:val="28"/>
        </w:rPr>
        <w:t>Аутентичность выданных по запросам архивных выписок удостоверяется по</w:t>
      </w:r>
      <w:r w:rsidR="00F30A06">
        <w:rPr>
          <w:sz w:val="28"/>
          <w:szCs w:val="28"/>
        </w:rPr>
        <w:t>дписью начальника архивного отдела и печатью архива.</w:t>
      </w:r>
    </w:p>
    <w:p w:rsidR="00542289" w:rsidRDefault="00542289" w:rsidP="00542289">
      <w:pPr>
        <w:pStyle w:val="af2"/>
        <w:tabs>
          <w:tab w:val="left" w:pos="1134"/>
        </w:tabs>
        <w:spacing w:before="0" w:after="0" w:line="200" w:lineRule="atLeast"/>
        <w:ind w:firstLine="720"/>
        <w:jc w:val="both"/>
        <w:rPr>
          <w:sz w:val="28"/>
          <w:szCs w:val="28"/>
        </w:rPr>
      </w:pPr>
      <w:r w:rsidRPr="005766DB">
        <w:rPr>
          <w:bCs/>
          <w:sz w:val="28"/>
          <w:szCs w:val="28"/>
        </w:rPr>
        <w:t>Запросы</w:t>
      </w:r>
      <w:r>
        <w:rPr>
          <w:sz w:val="28"/>
          <w:szCs w:val="28"/>
        </w:rPr>
        <w:t xml:space="preserve"> о предоставлении информации по определенной проблеме, теме, событию, факту, о жизни и деятельности конкретных лиц государственного органа или органа местного самоуправления, связанные с исполнением ими сво</w:t>
      </w:r>
      <w:r w:rsidR="002857C3">
        <w:rPr>
          <w:sz w:val="28"/>
          <w:szCs w:val="28"/>
        </w:rPr>
        <w:t>их функций, архивный отдел рассматривае</w:t>
      </w:r>
      <w:r>
        <w:rPr>
          <w:sz w:val="28"/>
          <w:szCs w:val="28"/>
        </w:rPr>
        <w:t xml:space="preserve">т в первоочередном порядке в установленные законодательством либо в согласованные с ними сроки. </w:t>
      </w:r>
    </w:p>
    <w:p w:rsidR="00542289" w:rsidRDefault="00542289" w:rsidP="00542289">
      <w:pPr>
        <w:pStyle w:val="af2"/>
        <w:tabs>
          <w:tab w:val="left" w:pos="1134"/>
        </w:tabs>
        <w:spacing w:before="0" w:after="0" w:line="200" w:lineRule="atLeast"/>
        <w:ind w:firstLine="720"/>
        <w:jc w:val="both"/>
        <w:rPr>
          <w:sz w:val="28"/>
          <w:szCs w:val="28"/>
        </w:rPr>
      </w:pPr>
      <w:r>
        <w:rPr>
          <w:sz w:val="28"/>
          <w:szCs w:val="28"/>
        </w:rPr>
        <w:t>При необходимости проведения объемной работы по поиску</w:t>
      </w:r>
      <w:r w:rsidR="002857C3">
        <w:rPr>
          <w:sz w:val="28"/>
          <w:szCs w:val="28"/>
        </w:rPr>
        <w:t xml:space="preserve"> и копированию документов  архивный отдел</w:t>
      </w:r>
      <w:r>
        <w:rPr>
          <w:sz w:val="28"/>
          <w:szCs w:val="28"/>
        </w:rPr>
        <w:t xml:space="preserve"> письменно извещает заявителя о промежуточных результатах работы. Вид информационного документа, подгота</w:t>
      </w:r>
      <w:r w:rsidR="002857C3">
        <w:rPr>
          <w:sz w:val="28"/>
          <w:szCs w:val="28"/>
        </w:rPr>
        <w:t>вливаемого архивным отделом</w:t>
      </w:r>
      <w:r>
        <w:rPr>
          <w:sz w:val="28"/>
          <w:szCs w:val="28"/>
        </w:rPr>
        <w:t xml:space="preserve"> по запросу заявителя, согласовывается с ним, если об этом не указано в обращении.   </w:t>
      </w:r>
    </w:p>
    <w:p w:rsidR="00542289" w:rsidRDefault="00542289" w:rsidP="00542289">
      <w:pPr>
        <w:pStyle w:val="af2"/>
        <w:spacing w:before="0" w:after="0" w:line="200" w:lineRule="atLeast"/>
        <w:ind w:firstLine="720"/>
        <w:jc w:val="both"/>
        <w:rPr>
          <w:sz w:val="28"/>
          <w:szCs w:val="28"/>
        </w:rPr>
      </w:pPr>
      <w:r>
        <w:rPr>
          <w:sz w:val="28"/>
          <w:szCs w:val="28"/>
        </w:rPr>
        <w:t>Тематический перечень архивных документов оформляется</w:t>
      </w:r>
      <w:r w:rsidR="002857C3">
        <w:rPr>
          <w:sz w:val="28"/>
          <w:szCs w:val="28"/>
        </w:rPr>
        <w:t xml:space="preserve"> на бланке архивного отдел</w:t>
      </w:r>
      <w:r>
        <w:rPr>
          <w:sz w:val="28"/>
          <w:szCs w:val="28"/>
        </w:rPr>
        <w:t>а, в котором хранятся документы, на основании которого он составлен. Систематизированный краткий или аннотированный перечень заголовков архивных документов, единиц хранения/единиц учета составляется по определенной в обращении заявителя теме, с указанием их дат и архивных шифров.</w:t>
      </w:r>
    </w:p>
    <w:p w:rsidR="00542289" w:rsidRDefault="00542289" w:rsidP="00542289">
      <w:pPr>
        <w:tabs>
          <w:tab w:val="left" w:pos="1134"/>
        </w:tabs>
        <w:spacing w:line="200" w:lineRule="atLeast"/>
        <w:ind w:firstLine="708"/>
        <w:jc w:val="both"/>
        <w:rPr>
          <w:sz w:val="28"/>
          <w:szCs w:val="28"/>
        </w:rPr>
      </w:pPr>
      <w:r>
        <w:rPr>
          <w:sz w:val="28"/>
          <w:szCs w:val="28"/>
        </w:rPr>
        <w:t>К тематическому</w:t>
      </w:r>
      <w:r>
        <w:rPr>
          <w:b/>
          <w:bCs/>
          <w:sz w:val="28"/>
          <w:szCs w:val="28"/>
        </w:rPr>
        <w:t xml:space="preserve"> </w:t>
      </w:r>
      <w:r>
        <w:rPr>
          <w:sz w:val="28"/>
          <w:szCs w:val="28"/>
        </w:rPr>
        <w:t>перечню архивных документов</w:t>
      </w:r>
      <w:r>
        <w:rPr>
          <w:b/>
          <w:bCs/>
          <w:sz w:val="28"/>
          <w:szCs w:val="28"/>
        </w:rPr>
        <w:t xml:space="preserve"> </w:t>
      </w:r>
      <w:r>
        <w:rPr>
          <w:sz w:val="28"/>
          <w:szCs w:val="28"/>
        </w:rPr>
        <w:t xml:space="preserve">прилагается сопроводительное письмо, </w:t>
      </w:r>
      <w:r w:rsidR="00F30A06">
        <w:rPr>
          <w:sz w:val="28"/>
          <w:szCs w:val="28"/>
        </w:rPr>
        <w:t>подписанное начальником архивного отдела.</w:t>
      </w:r>
    </w:p>
    <w:p w:rsidR="00542289" w:rsidRDefault="00542289" w:rsidP="00542289">
      <w:pPr>
        <w:tabs>
          <w:tab w:val="left" w:pos="1134"/>
        </w:tabs>
        <w:spacing w:line="200" w:lineRule="atLeast"/>
        <w:ind w:firstLine="708"/>
        <w:jc w:val="both"/>
        <w:rPr>
          <w:sz w:val="28"/>
          <w:szCs w:val="28"/>
        </w:rPr>
      </w:pPr>
      <w:r w:rsidRPr="00301DD1">
        <w:rPr>
          <w:sz w:val="28"/>
          <w:szCs w:val="28"/>
        </w:rPr>
        <w:t>На обороте каждого листа копии</w:t>
      </w:r>
      <w:r w:rsidRPr="00301DD1">
        <w:rPr>
          <w:b/>
          <w:bCs/>
          <w:sz w:val="28"/>
          <w:szCs w:val="28"/>
        </w:rPr>
        <w:t xml:space="preserve"> </w:t>
      </w:r>
      <w:r w:rsidRPr="00301DD1">
        <w:rPr>
          <w:bCs/>
          <w:sz w:val="28"/>
          <w:szCs w:val="28"/>
        </w:rPr>
        <w:t>архивных документов</w:t>
      </w:r>
      <w:r w:rsidRPr="00301DD1">
        <w:rPr>
          <w:sz w:val="28"/>
          <w:szCs w:val="28"/>
        </w:rPr>
        <w:t xml:space="preserve"> проставляются архивные шифры и номера листов единиц хранения архивного документа. Все листы копии скрепляются и на месте скрепления заверяются печатью архива и</w:t>
      </w:r>
      <w:r w:rsidR="00127C0F">
        <w:rPr>
          <w:sz w:val="28"/>
          <w:szCs w:val="28"/>
        </w:rPr>
        <w:t xml:space="preserve"> подписью его начальника</w:t>
      </w:r>
      <w:r w:rsidRPr="00301DD1">
        <w:rPr>
          <w:sz w:val="28"/>
          <w:szCs w:val="28"/>
        </w:rPr>
        <w:t>. К копии архивных документов</w:t>
      </w:r>
      <w:r w:rsidRPr="00301DD1">
        <w:rPr>
          <w:b/>
          <w:bCs/>
          <w:sz w:val="28"/>
          <w:szCs w:val="28"/>
        </w:rPr>
        <w:t xml:space="preserve"> </w:t>
      </w:r>
      <w:r w:rsidRPr="00301DD1">
        <w:rPr>
          <w:sz w:val="28"/>
          <w:szCs w:val="28"/>
        </w:rPr>
        <w:t>прилагается сопроводител</w:t>
      </w:r>
      <w:r w:rsidR="00F30A06">
        <w:rPr>
          <w:sz w:val="28"/>
          <w:szCs w:val="28"/>
        </w:rPr>
        <w:t>ьное письмо, подписанное  начальником архивного отдела.</w:t>
      </w:r>
      <w:r>
        <w:rPr>
          <w:sz w:val="28"/>
          <w:szCs w:val="28"/>
        </w:rPr>
        <w:t xml:space="preserve"> </w:t>
      </w:r>
    </w:p>
    <w:p w:rsidR="00542289" w:rsidRDefault="00982BF3" w:rsidP="00542289">
      <w:pPr>
        <w:pStyle w:val="af2"/>
        <w:spacing w:before="0" w:after="0"/>
        <w:ind w:firstLine="709"/>
        <w:jc w:val="both"/>
        <w:rPr>
          <w:sz w:val="28"/>
          <w:szCs w:val="28"/>
        </w:rPr>
      </w:pPr>
      <w:r>
        <w:rPr>
          <w:sz w:val="28"/>
          <w:szCs w:val="28"/>
        </w:rPr>
        <w:lastRenderedPageBreak/>
        <w:t>Запросы, поступившие из А</w:t>
      </w:r>
      <w:r w:rsidR="00542289" w:rsidRPr="00AE34E9">
        <w:rPr>
          <w:sz w:val="28"/>
          <w:szCs w:val="28"/>
        </w:rPr>
        <w:t>дминистраци</w:t>
      </w:r>
      <w:r w:rsidR="00542289">
        <w:rPr>
          <w:sz w:val="28"/>
          <w:szCs w:val="28"/>
        </w:rPr>
        <w:t>и</w:t>
      </w:r>
      <w:r w:rsidR="00542289" w:rsidRPr="00AE34E9">
        <w:rPr>
          <w:sz w:val="28"/>
          <w:szCs w:val="28"/>
        </w:rPr>
        <w:t xml:space="preserve"> </w:t>
      </w:r>
      <w:r w:rsidR="00127C0F">
        <w:rPr>
          <w:sz w:val="28"/>
          <w:szCs w:val="28"/>
        </w:rPr>
        <w:t xml:space="preserve"> </w:t>
      </w:r>
      <w:r w:rsidR="00542289">
        <w:rPr>
          <w:i/>
          <w:sz w:val="28"/>
          <w:szCs w:val="28"/>
        </w:rPr>
        <w:t xml:space="preserve"> </w:t>
      </w:r>
      <w:r w:rsidR="00096A6C">
        <w:rPr>
          <w:sz w:val="28"/>
          <w:szCs w:val="28"/>
        </w:rPr>
        <w:t>в архивный отдел</w:t>
      </w:r>
      <w:r w:rsidR="00542289">
        <w:rPr>
          <w:sz w:val="28"/>
          <w:szCs w:val="28"/>
        </w:rPr>
        <w:t xml:space="preserve">, исполняются в течение 30 дней со дня их регистрации </w:t>
      </w:r>
      <w:r w:rsidR="00542289" w:rsidRPr="00EF0E2F">
        <w:rPr>
          <w:sz w:val="28"/>
          <w:szCs w:val="28"/>
        </w:rPr>
        <w:t xml:space="preserve">в  </w:t>
      </w:r>
      <w:r>
        <w:rPr>
          <w:sz w:val="28"/>
          <w:szCs w:val="28"/>
        </w:rPr>
        <w:t>А</w:t>
      </w:r>
      <w:r w:rsidR="00542289" w:rsidRPr="00AE34E9">
        <w:rPr>
          <w:sz w:val="28"/>
          <w:szCs w:val="28"/>
        </w:rPr>
        <w:t>дминистраци</w:t>
      </w:r>
      <w:r w:rsidR="00542289">
        <w:rPr>
          <w:sz w:val="28"/>
          <w:szCs w:val="28"/>
        </w:rPr>
        <w:t>и</w:t>
      </w:r>
      <w:r w:rsidR="00542289" w:rsidRPr="00EF0E2F">
        <w:rPr>
          <w:sz w:val="28"/>
          <w:szCs w:val="28"/>
        </w:rPr>
        <w:t>.</w:t>
      </w:r>
      <w:r w:rsidR="00542289">
        <w:rPr>
          <w:sz w:val="28"/>
          <w:szCs w:val="28"/>
        </w:rPr>
        <w:t xml:space="preserve"> </w:t>
      </w:r>
    </w:p>
    <w:p w:rsidR="00542289" w:rsidRDefault="00542289" w:rsidP="00542289">
      <w:pPr>
        <w:ind w:firstLine="708"/>
        <w:jc w:val="both"/>
        <w:rPr>
          <w:color w:val="000000"/>
          <w:sz w:val="28"/>
          <w:szCs w:val="28"/>
        </w:rPr>
      </w:pPr>
      <w:r w:rsidRPr="00B905AF">
        <w:rPr>
          <w:color w:val="000000"/>
          <w:sz w:val="28"/>
          <w:szCs w:val="28"/>
        </w:rPr>
        <w:t xml:space="preserve">В случае, если запрос находится на контроле Губернатора или Правительства Оренбургской области, комитета по делам архивов Оренбургской области, </w:t>
      </w:r>
      <w:r w:rsidR="00982BF3">
        <w:rPr>
          <w:color w:val="000000"/>
          <w:sz w:val="28"/>
          <w:szCs w:val="28"/>
        </w:rPr>
        <w:t>требующий срочног</w:t>
      </w:r>
      <w:r w:rsidR="00BD0937">
        <w:rPr>
          <w:color w:val="000000"/>
          <w:sz w:val="28"/>
          <w:szCs w:val="28"/>
        </w:rPr>
        <w:t>о исполнения, глава района</w:t>
      </w:r>
      <w:r w:rsidRPr="00AE34E9">
        <w:rPr>
          <w:sz w:val="28"/>
          <w:szCs w:val="28"/>
        </w:rPr>
        <w:t xml:space="preserve"> </w:t>
      </w:r>
      <w:r>
        <w:rPr>
          <w:i/>
          <w:sz w:val="28"/>
          <w:szCs w:val="28"/>
        </w:rPr>
        <w:t xml:space="preserve"> </w:t>
      </w:r>
      <w:r w:rsidRPr="00B905AF">
        <w:rPr>
          <w:color w:val="000000"/>
          <w:sz w:val="28"/>
          <w:szCs w:val="28"/>
        </w:rPr>
        <w:t>может назначить срок исполнения запроса менее, чем 30 дней.</w:t>
      </w:r>
    </w:p>
    <w:p w:rsidR="00542289" w:rsidRDefault="00982BF3" w:rsidP="00542289">
      <w:pPr>
        <w:pStyle w:val="af2"/>
        <w:spacing w:before="0" w:after="0"/>
        <w:ind w:firstLine="709"/>
        <w:jc w:val="both"/>
        <w:rPr>
          <w:sz w:val="28"/>
          <w:szCs w:val="28"/>
        </w:rPr>
      </w:pPr>
      <w:r>
        <w:rPr>
          <w:sz w:val="28"/>
          <w:szCs w:val="28"/>
        </w:rPr>
        <w:t>При необходимости  начальник архивного отдела</w:t>
      </w:r>
      <w:r w:rsidR="00542289">
        <w:rPr>
          <w:sz w:val="28"/>
          <w:szCs w:val="28"/>
        </w:rPr>
        <w:t xml:space="preserve">   по </w:t>
      </w:r>
      <w:r>
        <w:rPr>
          <w:sz w:val="28"/>
          <w:szCs w:val="28"/>
        </w:rPr>
        <w:t xml:space="preserve"> согласован</w:t>
      </w:r>
      <w:r w:rsidR="00BD0937">
        <w:rPr>
          <w:sz w:val="28"/>
          <w:szCs w:val="28"/>
        </w:rPr>
        <w:t>ию  с главой района</w:t>
      </w:r>
      <w:r w:rsidR="00542289">
        <w:rPr>
          <w:i/>
          <w:sz w:val="28"/>
          <w:szCs w:val="28"/>
        </w:rPr>
        <w:t xml:space="preserve"> </w:t>
      </w:r>
      <w:r w:rsidR="00542289">
        <w:rPr>
          <w:sz w:val="28"/>
          <w:szCs w:val="28"/>
        </w:rPr>
        <w:t xml:space="preserve">вправе продлить исполнение запроса, но не более чем на 30 дней, о чем заявителю направляется письменное уведомление с указанием причин продления. </w:t>
      </w:r>
    </w:p>
    <w:p w:rsidR="00542289" w:rsidRDefault="00542289" w:rsidP="00542289">
      <w:pPr>
        <w:spacing w:line="200" w:lineRule="atLeast"/>
        <w:ind w:firstLine="709"/>
        <w:jc w:val="both"/>
        <w:rPr>
          <w:color w:val="000000"/>
          <w:sz w:val="28"/>
          <w:szCs w:val="28"/>
        </w:rPr>
      </w:pPr>
      <w:r>
        <w:rPr>
          <w:color w:val="000000"/>
          <w:sz w:val="28"/>
          <w:szCs w:val="28"/>
        </w:rPr>
        <w:t>В случае, если запрашиваемая заявителем информация не может быть предоставлена в установленные сроки из-за необходимости проведения масштабной поисковой работы по комплексу архивных</w:t>
      </w:r>
      <w:r w:rsidR="00096A6C">
        <w:rPr>
          <w:color w:val="000000"/>
          <w:sz w:val="28"/>
          <w:szCs w:val="28"/>
        </w:rPr>
        <w:t xml:space="preserve"> документов, архивный отдел</w:t>
      </w:r>
      <w:r>
        <w:rPr>
          <w:color w:val="000000"/>
          <w:sz w:val="28"/>
          <w:szCs w:val="28"/>
        </w:rPr>
        <w:t xml:space="preserve"> уведомляет </w:t>
      </w:r>
      <w:r w:rsidR="00982BF3">
        <w:rPr>
          <w:sz w:val="28"/>
          <w:szCs w:val="28"/>
        </w:rPr>
        <w:t>А</w:t>
      </w:r>
      <w:r w:rsidRPr="00AE34E9">
        <w:rPr>
          <w:sz w:val="28"/>
          <w:szCs w:val="28"/>
        </w:rPr>
        <w:t>дминистраци</w:t>
      </w:r>
      <w:r>
        <w:rPr>
          <w:sz w:val="28"/>
          <w:szCs w:val="28"/>
        </w:rPr>
        <w:t>ю</w:t>
      </w:r>
      <w:r>
        <w:rPr>
          <w:i/>
          <w:sz w:val="28"/>
          <w:szCs w:val="28"/>
        </w:rPr>
        <w:t xml:space="preserve"> </w:t>
      </w:r>
      <w:r>
        <w:rPr>
          <w:color w:val="000000"/>
          <w:sz w:val="28"/>
          <w:szCs w:val="28"/>
        </w:rPr>
        <w:t>о необходимости продления на определенный срок рассмотрения запроса не позднее, чем за 3 дня до истечения установленного срока.</w:t>
      </w:r>
    </w:p>
    <w:p w:rsidR="00542289" w:rsidRDefault="00542289" w:rsidP="00542289">
      <w:pPr>
        <w:spacing w:line="200" w:lineRule="atLeast"/>
        <w:ind w:firstLine="709"/>
        <w:jc w:val="both"/>
        <w:rPr>
          <w:color w:val="000000"/>
          <w:sz w:val="28"/>
          <w:szCs w:val="28"/>
        </w:rPr>
      </w:pPr>
      <w:r>
        <w:rPr>
          <w:color w:val="000000"/>
          <w:sz w:val="28"/>
          <w:szCs w:val="28"/>
        </w:rPr>
        <w:t>При отсутствии в муниципальном архиве документов, необходимых для испо</w:t>
      </w:r>
      <w:r w:rsidR="00424C4A">
        <w:rPr>
          <w:color w:val="000000"/>
          <w:sz w:val="28"/>
          <w:szCs w:val="28"/>
        </w:rPr>
        <w:t>лнения запроса, на бланке архивного отдела</w:t>
      </w:r>
      <w:r>
        <w:rPr>
          <w:color w:val="000000"/>
          <w:sz w:val="28"/>
          <w:szCs w:val="28"/>
        </w:rPr>
        <w:t xml:space="preserve"> составляется ответ, подтверждающий неполноту состава архивных документов по теме запроса. При необходимости о</w:t>
      </w:r>
      <w:r w:rsidR="00E8771C">
        <w:rPr>
          <w:color w:val="000000"/>
          <w:sz w:val="28"/>
          <w:szCs w:val="28"/>
        </w:rPr>
        <w:t xml:space="preserve">твет может быть заверен </w:t>
      </w:r>
      <w:r>
        <w:rPr>
          <w:color w:val="000000"/>
          <w:sz w:val="28"/>
          <w:szCs w:val="28"/>
        </w:rPr>
        <w:t xml:space="preserve"> печатью.</w:t>
      </w:r>
    </w:p>
    <w:p w:rsidR="00542289" w:rsidRDefault="00542289" w:rsidP="00542289">
      <w:pPr>
        <w:pStyle w:val="af2"/>
        <w:spacing w:before="0" w:after="0"/>
        <w:ind w:firstLine="720"/>
        <w:jc w:val="both"/>
        <w:rPr>
          <w:sz w:val="28"/>
          <w:szCs w:val="28"/>
        </w:rPr>
      </w:pPr>
      <w:r>
        <w:rPr>
          <w:sz w:val="28"/>
          <w:szCs w:val="28"/>
        </w:rPr>
        <w:t>В случае документально подтвержденных фактов утраты архивных документов, содержащих запрашиваемые сведения, архив</w:t>
      </w:r>
      <w:r w:rsidR="00424C4A">
        <w:rPr>
          <w:sz w:val="28"/>
          <w:szCs w:val="28"/>
        </w:rPr>
        <w:t xml:space="preserve">ный отдел </w:t>
      </w:r>
      <w:r>
        <w:rPr>
          <w:sz w:val="28"/>
          <w:szCs w:val="28"/>
        </w:rPr>
        <w:t xml:space="preserve"> выдает справку по данному вопросу, при необходимости заверенную печатью архива.</w:t>
      </w:r>
    </w:p>
    <w:p w:rsidR="00542289" w:rsidRDefault="00542289" w:rsidP="00542289">
      <w:pPr>
        <w:pStyle w:val="af2"/>
        <w:spacing w:before="0" w:after="0"/>
        <w:ind w:firstLine="720"/>
        <w:jc w:val="both"/>
        <w:rPr>
          <w:sz w:val="28"/>
          <w:szCs w:val="28"/>
        </w:rPr>
      </w:pPr>
      <w:r>
        <w:rPr>
          <w:sz w:val="28"/>
          <w:szCs w:val="28"/>
        </w:rPr>
        <w:t>Результатом выполнения административной процедуры  является оформление ответа на запрос, архивной справки, архивной выписки и архивной копии, тематического перечня, тематического обзора на государственном языке Российской Федерации или копии архивного документа с сопроводительным письмом.</w:t>
      </w:r>
    </w:p>
    <w:p w:rsidR="00982BF3" w:rsidRDefault="00982BF3" w:rsidP="00542289">
      <w:pPr>
        <w:pStyle w:val="af2"/>
        <w:spacing w:before="0" w:after="0"/>
        <w:ind w:firstLine="720"/>
        <w:jc w:val="both"/>
        <w:rPr>
          <w:sz w:val="28"/>
          <w:szCs w:val="28"/>
        </w:rPr>
      </w:pPr>
    </w:p>
    <w:p w:rsidR="00982BF3" w:rsidRDefault="00982BF3" w:rsidP="00542289">
      <w:pPr>
        <w:pStyle w:val="af2"/>
        <w:spacing w:before="0" w:after="0"/>
        <w:ind w:firstLine="720"/>
        <w:jc w:val="both"/>
        <w:rPr>
          <w:sz w:val="28"/>
          <w:szCs w:val="28"/>
        </w:rPr>
      </w:pPr>
    </w:p>
    <w:p w:rsidR="00E8771C" w:rsidRDefault="00542289" w:rsidP="00542289">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Выдача заявителю результата предоставления</w:t>
      </w:r>
    </w:p>
    <w:p w:rsidR="00542289" w:rsidRDefault="00542289" w:rsidP="00542289">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 муниципальной услуги</w:t>
      </w:r>
    </w:p>
    <w:p w:rsidR="00542289" w:rsidRDefault="00542289" w:rsidP="00542289">
      <w:pPr>
        <w:pStyle w:val="ConsPlusNormal"/>
        <w:spacing w:line="200" w:lineRule="atLeast"/>
        <w:ind w:firstLine="540"/>
        <w:jc w:val="center"/>
        <w:rPr>
          <w:rFonts w:ascii="Times New Roman" w:hAnsi="Times New Roman" w:cs="Times New Roman"/>
          <w:b/>
          <w:bCs/>
          <w:sz w:val="28"/>
          <w:szCs w:val="28"/>
        </w:rPr>
      </w:pPr>
    </w:p>
    <w:p w:rsidR="00542289" w:rsidRPr="00A83776" w:rsidRDefault="00542289" w:rsidP="00542289">
      <w:pPr>
        <w:tabs>
          <w:tab w:val="left" w:pos="1134"/>
        </w:tabs>
        <w:spacing w:line="200" w:lineRule="atLeast"/>
        <w:ind w:firstLine="709"/>
        <w:jc w:val="both"/>
        <w:rPr>
          <w:sz w:val="28"/>
          <w:szCs w:val="28"/>
        </w:rPr>
      </w:pPr>
      <w:r>
        <w:rPr>
          <w:sz w:val="28"/>
          <w:szCs w:val="28"/>
        </w:rPr>
        <w:t xml:space="preserve">48. </w:t>
      </w:r>
      <w:r w:rsidRPr="00A83776">
        <w:rPr>
          <w:sz w:val="28"/>
          <w:szCs w:val="28"/>
        </w:rPr>
        <w:t>Основанием для начала административной</w:t>
      </w:r>
      <w:r w:rsidR="00982BF3">
        <w:rPr>
          <w:sz w:val="28"/>
          <w:szCs w:val="28"/>
        </w:rPr>
        <w:t xml:space="preserve"> процедуры является подписание начальником архивного отдела</w:t>
      </w:r>
      <w:r w:rsidRPr="00A83776">
        <w:rPr>
          <w:sz w:val="28"/>
          <w:szCs w:val="28"/>
        </w:rPr>
        <w:t xml:space="preserve"> документа (документов), являющегося (являющихся) результатом предоставления </w:t>
      </w:r>
      <w:r>
        <w:rPr>
          <w:sz w:val="28"/>
          <w:szCs w:val="28"/>
        </w:rPr>
        <w:t>муниципальной</w:t>
      </w:r>
      <w:r w:rsidRPr="00A83776">
        <w:rPr>
          <w:sz w:val="28"/>
          <w:szCs w:val="28"/>
        </w:rPr>
        <w:t xml:space="preserve"> услуги, или письма с мотивированным отказом в предоставлении </w:t>
      </w:r>
      <w:r>
        <w:rPr>
          <w:sz w:val="28"/>
          <w:szCs w:val="28"/>
        </w:rPr>
        <w:t>муниципальной</w:t>
      </w:r>
      <w:r w:rsidRPr="00A83776">
        <w:rPr>
          <w:sz w:val="28"/>
          <w:szCs w:val="28"/>
        </w:rPr>
        <w:t xml:space="preserve"> услуги.</w:t>
      </w:r>
    </w:p>
    <w:p w:rsidR="00542289" w:rsidRPr="00A83776" w:rsidRDefault="00542289" w:rsidP="00542289">
      <w:pPr>
        <w:tabs>
          <w:tab w:val="left" w:pos="1134"/>
        </w:tabs>
        <w:spacing w:line="200" w:lineRule="atLeast"/>
        <w:ind w:firstLine="709"/>
        <w:jc w:val="both"/>
        <w:rPr>
          <w:sz w:val="28"/>
          <w:szCs w:val="28"/>
        </w:rPr>
      </w:pPr>
      <w:r>
        <w:rPr>
          <w:sz w:val="28"/>
          <w:szCs w:val="28"/>
        </w:rPr>
        <w:t>49</w:t>
      </w:r>
      <w:r w:rsidRPr="00A83776">
        <w:rPr>
          <w:sz w:val="28"/>
          <w:szCs w:val="28"/>
        </w:rPr>
        <w:t>.</w:t>
      </w:r>
      <w:r w:rsidRPr="00A83776">
        <w:rPr>
          <w:sz w:val="28"/>
          <w:szCs w:val="28"/>
        </w:rPr>
        <w:tab/>
        <w:t>Время выполнения административной процедуры</w:t>
      </w:r>
      <w:r>
        <w:rPr>
          <w:sz w:val="28"/>
          <w:szCs w:val="28"/>
        </w:rPr>
        <w:t xml:space="preserve"> 1 день</w:t>
      </w:r>
      <w:r w:rsidRPr="00A83776">
        <w:rPr>
          <w:sz w:val="28"/>
          <w:szCs w:val="28"/>
        </w:rPr>
        <w:t xml:space="preserve"> с даты</w:t>
      </w:r>
      <w:r>
        <w:rPr>
          <w:sz w:val="28"/>
          <w:szCs w:val="28"/>
        </w:rPr>
        <w:t xml:space="preserve"> </w:t>
      </w:r>
      <w:r w:rsidRPr="00A83776">
        <w:rPr>
          <w:sz w:val="28"/>
          <w:szCs w:val="28"/>
        </w:rPr>
        <w:t>подписа</w:t>
      </w:r>
      <w:r w:rsidR="00D80B09">
        <w:rPr>
          <w:sz w:val="28"/>
          <w:szCs w:val="28"/>
        </w:rPr>
        <w:t>ния ответа начальником архивного отдела.</w:t>
      </w:r>
    </w:p>
    <w:p w:rsidR="00542289" w:rsidRPr="00A83776" w:rsidRDefault="00542289" w:rsidP="00542289">
      <w:pPr>
        <w:tabs>
          <w:tab w:val="left" w:pos="1134"/>
        </w:tabs>
        <w:spacing w:line="200" w:lineRule="atLeast"/>
        <w:ind w:firstLine="709"/>
        <w:jc w:val="both"/>
        <w:rPr>
          <w:sz w:val="28"/>
          <w:szCs w:val="28"/>
        </w:rPr>
      </w:pPr>
      <w:r>
        <w:rPr>
          <w:sz w:val="28"/>
          <w:szCs w:val="28"/>
        </w:rPr>
        <w:t>50</w:t>
      </w:r>
      <w:r w:rsidRPr="00A83776">
        <w:rPr>
          <w:sz w:val="28"/>
          <w:szCs w:val="28"/>
        </w:rPr>
        <w:t>.</w:t>
      </w:r>
      <w:r w:rsidRPr="00A83776">
        <w:rPr>
          <w:sz w:val="28"/>
          <w:szCs w:val="28"/>
        </w:rPr>
        <w:tab/>
        <w:t xml:space="preserve">Результатом административной процедуры является выдача заявителю результата предоставления </w:t>
      </w:r>
      <w:r>
        <w:rPr>
          <w:sz w:val="28"/>
          <w:szCs w:val="28"/>
        </w:rPr>
        <w:t>муниципальной</w:t>
      </w:r>
      <w:r w:rsidRPr="00A83776">
        <w:rPr>
          <w:sz w:val="28"/>
          <w:szCs w:val="28"/>
        </w:rPr>
        <w:t xml:space="preserve"> услуги или письма с мотивированным отказом в предоставлении </w:t>
      </w:r>
      <w:r>
        <w:rPr>
          <w:sz w:val="28"/>
          <w:szCs w:val="28"/>
        </w:rPr>
        <w:t>муниципальной</w:t>
      </w:r>
      <w:r w:rsidRPr="00A83776">
        <w:rPr>
          <w:sz w:val="28"/>
          <w:szCs w:val="28"/>
        </w:rPr>
        <w:t xml:space="preserve"> услуги.</w:t>
      </w:r>
    </w:p>
    <w:p w:rsidR="00542289" w:rsidRDefault="00542289" w:rsidP="00542289">
      <w:pPr>
        <w:tabs>
          <w:tab w:val="left" w:pos="1134"/>
        </w:tabs>
        <w:spacing w:line="200" w:lineRule="atLeast"/>
        <w:ind w:firstLine="709"/>
        <w:jc w:val="both"/>
        <w:rPr>
          <w:sz w:val="28"/>
          <w:szCs w:val="28"/>
        </w:rPr>
      </w:pPr>
      <w:r w:rsidRPr="00A83776">
        <w:rPr>
          <w:sz w:val="28"/>
          <w:szCs w:val="28"/>
        </w:rPr>
        <w:t xml:space="preserve">При предоставлении </w:t>
      </w:r>
      <w:r>
        <w:rPr>
          <w:sz w:val="28"/>
          <w:szCs w:val="28"/>
        </w:rPr>
        <w:t>муниципальной</w:t>
      </w:r>
      <w:r w:rsidRPr="00A83776">
        <w:rPr>
          <w:sz w:val="28"/>
          <w:szCs w:val="28"/>
        </w:rPr>
        <w:t xml:space="preserve"> услуги в электронной форме результатом административной процедуры является направление </w:t>
      </w:r>
      <w:r w:rsidRPr="00A83776">
        <w:rPr>
          <w:sz w:val="28"/>
          <w:szCs w:val="28"/>
        </w:rPr>
        <w:lastRenderedPageBreak/>
        <w:t>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w:t>
      </w:r>
      <w:r w:rsidR="00D80B09">
        <w:rPr>
          <w:sz w:val="28"/>
          <w:szCs w:val="28"/>
        </w:rPr>
        <w:t>силенной квалифицированной ЭП начальника архивного отдела</w:t>
      </w:r>
      <w:r w:rsidRPr="00A83776">
        <w:rPr>
          <w:sz w:val="28"/>
          <w:szCs w:val="28"/>
        </w:rPr>
        <w:t xml:space="preserve">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не требуется</w:t>
      </w:r>
      <w:r>
        <w:rPr>
          <w:sz w:val="28"/>
          <w:szCs w:val="28"/>
        </w:rPr>
        <w:t>.</w:t>
      </w:r>
    </w:p>
    <w:p w:rsidR="00542289" w:rsidRDefault="00542289" w:rsidP="00542289">
      <w:pPr>
        <w:tabs>
          <w:tab w:val="left" w:pos="1134"/>
        </w:tabs>
        <w:spacing w:line="200" w:lineRule="atLeast"/>
        <w:ind w:firstLine="709"/>
        <w:jc w:val="both"/>
        <w:rPr>
          <w:sz w:val="28"/>
          <w:szCs w:val="28"/>
        </w:rPr>
      </w:pPr>
      <w:r>
        <w:rPr>
          <w:sz w:val="28"/>
          <w:szCs w:val="28"/>
        </w:rPr>
        <w:t xml:space="preserve">По итогам рассмотрения </w:t>
      </w:r>
      <w:r w:rsidR="00127C0F">
        <w:rPr>
          <w:sz w:val="28"/>
          <w:szCs w:val="28"/>
        </w:rPr>
        <w:t>обращения заявителя архивный отдел</w:t>
      </w:r>
      <w:r w:rsidRPr="004413A1">
        <w:rPr>
          <w:sz w:val="28"/>
          <w:szCs w:val="28"/>
        </w:rPr>
        <w:t>:</w:t>
      </w:r>
    </w:p>
    <w:p w:rsidR="00542289" w:rsidRDefault="00542289" w:rsidP="00542289">
      <w:pPr>
        <w:spacing w:line="200" w:lineRule="atLeast"/>
        <w:ind w:firstLine="709"/>
        <w:jc w:val="both"/>
        <w:rPr>
          <w:color w:val="000000"/>
          <w:sz w:val="28"/>
          <w:szCs w:val="28"/>
        </w:rPr>
      </w:pPr>
      <w:r>
        <w:rPr>
          <w:sz w:val="28"/>
          <w:szCs w:val="28"/>
        </w:rPr>
        <w:t>направляет заявителю оформленные в установленном порядке а</w:t>
      </w:r>
      <w:r>
        <w:rPr>
          <w:color w:val="000000"/>
          <w:sz w:val="28"/>
          <w:szCs w:val="28"/>
        </w:rPr>
        <w:t xml:space="preserve">рхивные справки, архивные выписки и архивные копии, тематические перечни, </w:t>
      </w:r>
      <w:r w:rsidRPr="00301DD1">
        <w:rPr>
          <w:color w:val="000000"/>
          <w:sz w:val="28"/>
          <w:szCs w:val="28"/>
        </w:rPr>
        <w:t>копии архивных документов;</w:t>
      </w:r>
    </w:p>
    <w:p w:rsidR="00542289" w:rsidRDefault="00542289" w:rsidP="00542289">
      <w:pPr>
        <w:spacing w:line="200" w:lineRule="atLeast"/>
        <w:ind w:firstLine="709"/>
        <w:jc w:val="both"/>
        <w:rPr>
          <w:sz w:val="28"/>
          <w:szCs w:val="28"/>
        </w:rPr>
      </w:pPr>
      <w:r>
        <w:rPr>
          <w:sz w:val="28"/>
          <w:szCs w:val="28"/>
        </w:rPr>
        <w:t>направляет мотивированный отказ заявителю в получении запрашиваемых сведений при отсутствии у него права на их получение и разъясняет его дальнейшие действия, предусмотренные законодательством Российской Федерации;</w:t>
      </w:r>
    </w:p>
    <w:p w:rsidR="00542289" w:rsidRDefault="00542289" w:rsidP="00542289">
      <w:pPr>
        <w:spacing w:line="200" w:lineRule="atLeast"/>
        <w:ind w:firstLine="709"/>
        <w:jc w:val="both"/>
        <w:rPr>
          <w:sz w:val="28"/>
          <w:szCs w:val="28"/>
        </w:rPr>
      </w:pPr>
      <w:r>
        <w:rPr>
          <w:sz w:val="28"/>
          <w:szCs w:val="28"/>
        </w:rPr>
        <w:t>направляет информацию о месте(ах) хранения интересующих заявителя документов;</w:t>
      </w:r>
    </w:p>
    <w:p w:rsidR="00542289" w:rsidRDefault="00542289" w:rsidP="00542289">
      <w:pPr>
        <w:spacing w:line="200" w:lineRule="atLeast"/>
        <w:ind w:firstLine="709"/>
        <w:jc w:val="both"/>
        <w:rPr>
          <w:sz w:val="28"/>
          <w:szCs w:val="28"/>
        </w:rPr>
      </w:pPr>
      <w:r>
        <w:rPr>
          <w:sz w:val="28"/>
          <w:szCs w:val="28"/>
        </w:rPr>
        <w:t>информирует автора запроса об отсутствии запрашиваемых сведений в документах  муниципального архива и, при возможности, дает рекомендации по их дальнейшему поиску.</w:t>
      </w:r>
    </w:p>
    <w:p w:rsidR="00542289" w:rsidRPr="00301DD1" w:rsidRDefault="00542289" w:rsidP="00542289">
      <w:pPr>
        <w:spacing w:line="200" w:lineRule="atLeast"/>
        <w:ind w:firstLine="709"/>
        <w:jc w:val="both"/>
        <w:rPr>
          <w:sz w:val="28"/>
          <w:szCs w:val="28"/>
        </w:rPr>
      </w:pPr>
      <w:r>
        <w:rPr>
          <w:sz w:val="28"/>
          <w:szCs w:val="28"/>
        </w:rPr>
        <w:t xml:space="preserve">Архивные </w:t>
      </w:r>
      <w:r w:rsidRPr="00301DD1">
        <w:rPr>
          <w:sz w:val="28"/>
          <w:szCs w:val="28"/>
        </w:rPr>
        <w:t xml:space="preserve">справки, архивные выписки,  архивные копии, </w:t>
      </w:r>
      <w:r w:rsidRPr="00301DD1">
        <w:rPr>
          <w:color w:val="000000"/>
          <w:sz w:val="28"/>
          <w:szCs w:val="28"/>
        </w:rPr>
        <w:t>тематические перечни, копии архивных документов  с сопроводительным письмом</w:t>
      </w:r>
      <w:r w:rsidRPr="00301DD1">
        <w:rPr>
          <w:sz w:val="28"/>
          <w:szCs w:val="28"/>
        </w:rPr>
        <w:t>, ответы об отсутствии запрашиваемых</w:t>
      </w:r>
      <w:r w:rsidR="00B23650">
        <w:rPr>
          <w:sz w:val="28"/>
          <w:szCs w:val="28"/>
        </w:rPr>
        <w:t xml:space="preserve"> сведений архивным отделом</w:t>
      </w:r>
      <w:r w:rsidRPr="00301DD1">
        <w:rPr>
          <w:sz w:val="28"/>
          <w:szCs w:val="28"/>
        </w:rPr>
        <w:t xml:space="preserve"> отправляются по почте простыми письмами непосредственно в адреса заявителей. Ответы,  предназначенные для заявителей из государств, не являющихся участниками СНГ, направляются в соответствии с установленными </w:t>
      </w:r>
      <w:r>
        <w:rPr>
          <w:sz w:val="28"/>
          <w:szCs w:val="28"/>
        </w:rPr>
        <w:t xml:space="preserve">законодательством Российской Федерации </w:t>
      </w:r>
      <w:r w:rsidRPr="00301DD1">
        <w:rPr>
          <w:sz w:val="28"/>
          <w:szCs w:val="28"/>
        </w:rPr>
        <w:t>требованиями.</w:t>
      </w:r>
    </w:p>
    <w:p w:rsidR="00542289" w:rsidRDefault="00542289" w:rsidP="00542289">
      <w:pPr>
        <w:pStyle w:val="ConsPlusNormal"/>
        <w:spacing w:line="200" w:lineRule="atLeast"/>
        <w:ind w:firstLine="690"/>
        <w:jc w:val="both"/>
        <w:rPr>
          <w:rFonts w:ascii="Times New Roman" w:hAnsi="Times New Roman" w:cs="Times New Roman"/>
          <w:color w:val="000000"/>
          <w:sz w:val="28"/>
          <w:szCs w:val="28"/>
        </w:rPr>
      </w:pPr>
      <w:r w:rsidRPr="00301DD1">
        <w:rPr>
          <w:rFonts w:ascii="Times New Roman" w:hAnsi="Times New Roman" w:cs="Times New Roman"/>
          <w:sz w:val="28"/>
          <w:szCs w:val="28"/>
        </w:rPr>
        <w:t xml:space="preserve">Архивные справки, архивные выписки и архивные копии, </w:t>
      </w:r>
      <w:r w:rsidRPr="00301DD1">
        <w:rPr>
          <w:rFonts w:ascii="Times New Roman" w:hAnsi="Times New Roman" w:cs="Times New Roman"/>
          <w:color w:val="000000"/>
          <w:sz w:val="28"/>
          <w:szCs w:val="28"/>
        </w:rPr>
        <w:t>тематические перечни</w:t>
      </w:r>
      <w:r w:rsidRPr="00301DD1">
        <w:rPr>
          <w:rFonts w:ascii="Times New Roman" w:hAnsi="Times New Roman" w:cs="Times New Roman"/>
          <w:sz w:val="28"/>
          <w:szCs w:val="28"/>
        </w:rPr>
        <w:t>, копии архивных документов, ответы</w:t>
      </w:r>
      <w:r>
        <w:rPr>
          <w:rFonts w:ascii="Times New Roman" w:hAnsi="Times New Roman" w:cs="Times New Roman"/>
          <w:sz w:val="28"/>
          <w:szCs w:val="28"/>
        </w:rPr>
        <w:t xml:space="preserve"> об отсутствии запрашиваемых сведений,  могут быть выданы заявителю при личном обращении </w:t>
      </w:r>
      <w:r w:rsidR="00B23650">
        <w:rPr>
          <w:rFonts w:ascii="Times New Roman" w:hAnsi="Times New Roman" w:cs="Times New Roman"/>
          <w:sz w:val="28"/>
          <w:szCs w:val="28"/>
        </w:rPr>
        <w:t>в  архивный отдел</w:t>
      </w:r>
      <w:r>
        <w:rPr>
          <w:rFonts w:ascii="Times New Roman" w:hAnsi="Times New Roman" w:cs="Times New Roman"/>
          <w:sz w:val="28"/>
          <w:szCs w:val="28"/>
        </w:rPr>
        <w:t xml:space="preserve"> при предъявлении документа, удостоверяющего личность; для третьих лиц -  </w:t>
      </w:r>
      <w:r>
        <w:rPr>
          <w:rFonts w:ascii="Times New Roman" w:hAnsi="Times New Roman" w:cs="Times New Roman"/>
          <w:color w:val="000000"/>
          <w:sz w:val="28"/>
          <w:szCs w:val="28"/>
        </w:rPr>
        <w:t xml:space="preserve">доверенности, оформленной в установленном порядке. </w:t>
      </w:r>
    </w:p>
    <w:p w:rsidR="00B23650" w:rsidRDefault="00B23650" w:rsidP="00B446A0">
      <w:pPr>
        <w:pStyle w:val="ConsPlusNormal"/>
        <w:spacing w:line="200" w:lineRule="atLeast"/>
        <w:ind w:firstLine="0"/>
        <w:jc w:val="both"/>
        <w:rPr>
          <w:rFonts w:ascii="Times New Roman" w:hAnsi="Times New Roman" w:cs="Times New Roman"/>
          <w:color w:val="000000"/>
          <w:sz w:val="28"/>
          <w:szCs w:val="28"/>
        </w:rPr>
      </w:pPr>
    </w:p>
    <w:p w:rsidR="00542289" w:rsidRDefault="00542289" w:rsidP="00542289">
      <w:pPr>
        <w:pStyle w:val="af2"/>
        <w:spacing w:after="0"/>
        <w:jc w:val="center"/>
        <w:rPr>
          <w:b/>
          <w:bCs/>
          <w:sz w:val="28"/>
          <w:szCs w:val="28"/>
        </w:rPr>
      </w:pPr>
      <w:r>
        <w:rPr>
          <w:b/>
          <w:bCs/>
          <w:sz w:val="28"/>
          <w:szCs w:val="28"/>
          <w:lang w:val="en-US"/>
        </w:rPr>
        <w:t>IV</w:t>
      </w:r>
      <w:r>
        <w:rPr>
          <w:b/>
          <w:bCs/>
          <w:sz w:val="28"/>
          <w:szCs w:val="28"/>
        </w:rPr>
        <w:t>. Формы контроля за исполнением Регламента</w:t>
      </w:r>
    </w:p>
    <w:p w:rsidR="00542289" w:rsidRDefault="00542289" w:rsidP="00542289">
      <w:pPr>
        <w:ind w:firstLine="539"/>
        <w:jc w:val="center"/>
        <w:rPr>
          <w:b/>
          <w:sz w:val="28"/>
          <w:szCs w:val="28"/>
        </w:rPr>
      </w:pPr>
    </w:p>
    <w:p w:rsidR="00542289" w:rsidRDefault="00542289" w:rsidP="00542289">
      <w:pPr>
        <w:ind w:firstLine="539"/>
        <w:jc w:val="center"/>
        <w:rPr>
          <w:b/>
          <w:sz w:val="28"/>
          <w:szCs w:val="28"/>
        </w:rPr>
      </w:pPr>
      <w:r>
        <w:rPr>
          <w:b/>
          <w:sz w:val="28"/>
          <w:szCs w:val="28"/>
        </w:rPr>
        <w:t>Порядок осуществления текущего контроля</w:t>
      </w:r>
      <w:r>
        <w:rPr>
          <w:sz w:val="28"/>
          <w:szCs w:val="28"/>
        </w:rPr>
        <w:t xml:space="preserve"> </w:t>
      </w:r>
      <w:r>
        <w:rPr>
          <w:b/>
          <w:sz w:val="28"/>
          <w:szCs w:val="28"/>
        </w:rPr>
        <w:t xml:space="preserve">за соблюдением и исполнением ответственными должностными лицами </w:t>
      </w:r>
    </w:p>
    <w:p w:rsidR="00542289" w:rsidRDefault="00542289" w:rsidP="00542289">
      <w:pPr>
        <w:ind w:firstLine="539"/>
        <w:jc w:val="center"/>
        <w:rPr>
          <w:b/>
          <w:sz w:val="28"/>
          <w:szCs w:val="28"/>
        </w:rPr>
      </w:pPr>
      <w:r>
        <w:rPr>
          <w:b/>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542289" w:rsidRDefault="00542289" w:rsidP="00542289">
      <w:pPr>
        <w:ind w:firstLine="539"/>
        <w:jc w:val="center"/>
        <w:rPr>
          <w:b/>
          <w:sz w:val="28"/>
          <w:szCs w:val="28"/>
        </w:rPr>
      </w:pPr>
    </w:p>
    <w:p w:rsidR="00542289" w:rsidRDefault="00542289" w:rsidP="00542289">
      <w:pPr>
        <w:pStyle w:val="af2"/>
        <w:spacing w:before="0" w:after="0"/>
        <w:ind w:firstLine="708"/>
        <w:jc w:val="both"/>
        <w:rPr>
          <w:sz w:val="28"/>
          <w:szCs w:val="28"/>
        </w:rPr>
      </w:pPr>
      <w:r>
        <w:rPr>
          <w:sz w:val="28"/>
          <w:szCs w:val="28"/>
        </w:rPr>
        <w:lastRenderedPageBreak/>
        <w:t>51.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w:t>
      </w:r>
      <w:r w:rsidR="00D80B09">
        <w:rPr>
          <w:sz w:val="28"/>
          <w:szCs w:val="28"/>
        </w:rPr>
        <w:t>ествляется начальник</w:t>
      </w:r>
      <w:r w:rsidR="00B446A0">
        <w:rPr>
          <w:sz w:val="28"/>
          <w:szCs w:val="28"/>
        </w:rPr>
        <w:t>ом архивного отдела, ответственным за организацию работы по предоставлению муниципальной услуги в пределах его компетенции.</w:t>
      </w:r>
    </w:p>
    <w:p w:rsidR="00B446A0" w:rsidRDefault="00542289" w:rsidP="005719AD">
      <w:pPr>
        <w:pStyle w:val="af2"/>
        <w:spacing w:before="0" w:after="0"/>
        <w:ind w:firstLine="708"/>
        <w:jc w:val="both"/>
        <w:rPr>
          <w:sz w:val="28"/>
          <w:szCs w:val="28"/>
        </w:rPr>
      </w:pPr>
      <w:r>
        <w:rPr>
          <w:sz w:val="28"/>
          <w:szCs w:val="28"/>
        </w:rPr>
        <w:t xml:space="preserve">52. </w:t>
      </w:r>
      <w:r w:rsidRPr="00F33CAC">
        <w:rPr>
          <w:sz w:val="28"/>
          <w:szCs w:val="28"/>
        </w:rPr>
        <w:t>Текущий контроль осуществляется путем проведения</w:t>
      </w:r>
      <w:r w:rsidR="00072897">
        <w:rPr>
          <w:sz w:val="28"/>
          <w:szCs w:val="28"/>
        </w:rPr>
        <w:t xml:space="preserve"> начальником архивного отдела</w:t>
      </w:r>
      <w:r w:rsidR="005719AD" w:rsidRPr="00F33CAC">
        <w:rPr>
          <w:sz w:val="28"/>
          <w:szCs w:val="28"/>
        </w:rPr>
        <w:t xml:space="preserve"> </w:t>
      </w:r>
      <w:r w:rsidRPr="00F33CAC">
        <w:rPr>
          <w:sz w:val="28"/>
          <w:szCs w:val="28"/>
        </w:rPr>
        <w:t>проверок соблюдения и исполнения положений Административного регламента, иных нормативных правовых актов Росс</w:t>
      </w:r>
      <w:r w:rsidR="00072897">
        <w:rPr>
          <w:sz w:val="28"/>
          <w:szCs w:val="28"/>
        </w:rPr>
        <w:t>ийской Федерации  специалистами архивного отдела.</w:t>
      </w:r>
    </w:p>
    <w:p w:rsidR="00542289" w:rsidRDefault="00542289" w:rsidP="00B23650">
      <w:pPr>
        <w:jc w:val="both"/>
      </w:pPr>
    </w:p>
    <w:p w:rsidR="00542289" w:rsidRDefault="00542289" w:rsidP="00542289">
      <w:pPr>
        <w:ind w:firstLine="539"/>
        <w:jc w:val="both"/>
      </w:pPr>
    </w:p>
    <w:p w:rsidR="00542289" w:rsidRDefault="00542289" w:rsidP="00542289">
      <w:pPr>
        <w:pStyle w:val="af2"/>
        <w:spacing w:before="0" w:after="0"/>
        <w:ind w:firstLine="708"/>
        <w:jc w:val="center"/>
        <w:rPr>
          <w:b/>
          <w:sz w:val="28"/>
          <w:szCs w:val="28"/>
        </w:rPr>
      </w:pPr>
      <w:r>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w:t>
      </w:r>
    </w:p>
    <w:p w:rsidR="00072897" w:rsidRDefault="00072897" w:rsidP="00542289">
      <w:pPr>
        <w:pStyle w:val="af2"/>
        <w:spacing w:before="0" w:after="0"/>
        <w:ind w:firstLine="708"/>
        <w:jc w:val="center"/>
        <w:rPr>
          <w:b/>
          <w:sz w:val="28"/>
          <w:szCs w:val="28"/>
        </w:rPr>
      </w:pPr>
    </w:p>
    <w:p w:rsidR="00542289" w:rsidRPr="00F33CAC" w:rsidRDefault="00542289" w:rsidP="00E6778C">
      <w:pPr>
        <w:ind w:firstLine="709"/>
        <w:jc w:val="both"/>
        <w:rPr>
          <w:sz w:val="28"/>
          <w:szCs w:val="28"/>
        </w:rPr>
      </w:pPr>
      <w:r>
        <w:rPr>
          <w:sz w:val="28"/>
          <w:szCs w:val="28"/>
        </w:rPr>
        <w:t xml:space="preserve">53. </w:t>
      </w:r>
      <w:r w:rsidR="00E6778C">
        <w:rPr>
          <w:sz w:val="28"/>
          <w:szCs w:val="28"/>
        </w:rPr>
        <w:t>Заместитель главы администрации – руководитель аппарата</w:t>
      </w:r>
      <w:r w:rsidRPr="00F33CAC">
        <w:rPr>
          <w:sz w:val="28"/>
          <w:szCs w:val="28"/>
        </w:rPr>
        <w:t xml:space="preserve"> организует и осуществляет контроль предоставления </w:t>
      </w:r>
      <w:r>
        <w:rPr>
          <w:sz w:val="28"/>
          <w:szCs w:val="28"/>
        </w:rPr>
        <w:t>муниципальной</w:t>
      </w:r>
      <w:r w:rsidRPr="00F33CAC">
        <w:rPr>
          <w:sz w:val="28"/>
          <w:szCs w:val="28"/>
        </w:rPr>
        <w:t xml:space="preserve"> услуги.</w:t>
      </w:r>
    </w:p>
    <w:p w:rsidR="00542289" w:rsidRPr="00F33CAC" w:rsidRDefault="00542289" w:rsidP="00E6778C">
      <w:pPr>
        <w:ind w:firstLine="709"/>
        <w:jc w:val="both"/>
        <w:rPr>
          <w:sz w:val="28"/>
          <w:szCs w:val="28"/>
        </w:rPr>
      </w:pPr>
      <w:r>
        <w:rPr>
          <w:sz w:val="28"/>
          <w:szCs w:val="28"/>
        </w:rPr>
        <w:t>54</w:t>
      </w:r>
      <w:r w:rsidRPr="00F33CAC">
        <w:rPr>
          <w:sz w:val="28"/>
          <w:szCs w:val="28"/>
        </w:rPr>
        <w:t>.</w:t>
      </w:r>
      <w:r w:rsidRPr="00F33CAC">
        <w:rPr>
          <w:sz w:val="28"/>
          <w:szCs w:val="28"/>
        </w:rPr>
        <w:tab/>
        <w:t xml:space="preserve">Контроль полноты и качества предоставления </w:t>
      </w:r>
      <w:r>
        <w:rPr>
          <w:sz w:val="28"/>
          <w:szCs w:val="28"/>
        </w:rPr>
        <w:t>муниципальной</w:t>
      </w:r>
      <w:r w:rsidRPr="00F33CAC">
        <w:rPr>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542289" w:rsidRDefault="00542289" w:rsidP="00E6778C">
      <w:pPr>
        <w:ind w:firstLine="709"/>
        <w:jc w:val="both"/>
        <w:rPr>
          <w:sz w:val="28"/>
          <w:szCs w:val="28"/>
        </w:rPr>
      </w:pPr>
      <w:r>
        <w:rPr>
          <w:sz w:val="28"/>
          <w:szCs w:val="28"/>
        </w:rPr>
        <w:t>55</w:t>
      </w:r>
      <w:r w:rsidRPr="00F33CAC">
        <w:rPr>
          <w:sz w:val="28"/>
          <w:szCs w:val="28"/>
        </w:rPr>
        <w:t>.</w:t>
      </w:r>
      <w:r w:rsidRPr="00F33CAC">
        <w:rPr>
          <w:sz w:val="28"/>
          <w:szCs w:val="28"/>
        </w:rPr>
        <w:tab/>
        <w:t xml:space="preserve">Проверки могут быть плановыми или внеплановыми. Порядок и периодичность осуществления плановых проверок устанавливается </w:t>
      </w:r>
      <w:r w:rsidR="00E6778C">
        <w:rPr>
          <w:sz w:val="28"/>
          <w:szCs w:val="28"/>
        </w:rPr>
        <w:t>А</w:t>
      </w:r>
      <w:r w:rsidRPr="00AE34E9">
        <w:rPr>
          <w:sz w:val="28"/>
          <w:szCs w:val="28"/>
        </w:rPr>
        <w:t>дминистраци</w:t>
      </w:r>
      <w:r w:rsidR="00E6778C">
        <w:rPr>
          <w:sz w:val="28"/>
          <w:szCs w:val="28"/>
        </w:rPr>
        <w:t>ей</w:t>
      </w:r>
      <w:r w:rsidRPr="00F33CAC">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r>
        <w:rPr>
          <w:sz w:val="28"/>
          <w:szCs w:val="28"/>
        </w:rPr>
        <w:t>.</w:t>
      </w:r>
    </w:p>
    <w:p w:rsidR="00542289" w:rsidRDefault="00542289" w:rsidP="00542289">
      <w:pPr>
        <w:pStyle w:val="ConsPlusNormal"/>
        <w:ind w:firstLine="0"/>
        <w:jc w:val="both"/>
        <w:rPr>
          <w:rFonts w:ascii="Times New Roman" w:hAnsi="Times New Roman" w:cs="Times New Roman"/>
          <w:bCs/>
          <w:color w:val="000000"/>
          <w:sz w:val="28"/>
          <w:szCs w:val="28"/>
        </w:rPr>
      </w:pPr>
    </w:p>
    <w:p w:rsidR="00E6778C" w:rsidRDefault="00E6778C" w:rsidP="00542289">
      <w:pPr>
        <w:pStyle w:val="ConsPlusNormal"/>
        <w:ind w:firstLine="0"/>
        <w:jc w:val="both"/>
        <w:rPr>
          <w:rFonts w:ascii="Times New Roman" w:hAnsi="Times New Roman" w:cs="Times New Roman"/>
          <w:bCs/>
          <w:color w:val="000000"/>
          <w:sz w:val="28"/>
          <w:szCs w:val="28"/>
        </w:rPr>
      </w:pPr>
    </w:p>
    <w:p w:rsidR="00542289" w:rsidRPr="003112DA" w:rsidRDefault="00542289" w:rsidP="00542289">
      <w:pPr>
        <w:pStyle w:val="ConsPlusNormal"/>
        <w:ind w:firstLine="539"/>
        <w:jc w:val="center"/>
        <w:rPr>
          <w:rFonts w:ascii="Times New Roman" w:hAnsi="Times New Roman" w:cs="Times New Roman"/>
          <w:b/>
          <w:sz w:val="28"/>
          <w:szCs w:val="28"/>
        </w:rPr>
      </w:pPr>
      <w:r w:rsidRPr="003112DA">
        <w:rPr>
          <w:rFonts w:ascii="Times New Roman" w:hAnsi="Times New Roman" w:cs="Times New Roman"/>
          <w:b/>
          <w:sz w:val="28"/>
          <w:szCs w:val="28"/>
        </w:rPr>
        <w:t>О</w:t>
      </w:r>
      <w:r w:rsidR="00E6778C">
        <w:rPr>
          <w:rFonts w:ascii="Times New Roman" w:hAnsi="Times New Roman" w:cs="Times New Roman"/>
          <w:b/>
          <w:sz w:val="28"/>
          <w:szCs w:val="28"/>
        </w:rPr>
        <w:t>тветственность должностных лиц А</w:t>
      </w:r>
      <w:r w:rsidRPr="003112DA">
        <w:rPr>
          <w:rFonts w:ascii="Times New Roman" w:hAnsi="Times New Roman" w:cs="Times New Roman"/>
          <w:b/>
          <w:sz w:val="28"/>
          <w:szCs w:val="28"/>
        </w:rPr>
        <w:t xml:space="preserve">дминистрации </w:t>
      </w:r>
      <w:r w:rsidRPr="003112DA">
        <w:rPr>
          <w:rFonts w:ascii="Times New Roman" w:hAnsi="Times New Roman" w:cs="Times New Roman"/>
          <w:b/>
          <w:i/>
          <w:sz w:val="28"/>
          <w:szCs w:val="28"/>
        </w:rPr>
        <w:t xml:space="preserve"> </w:t>
      </w:r>
      <w:r w:rsidRPr="003112DA">
        <w:rPr>
          <w:rFonts w:ascii="Times New Roman" w:hAnsi="Times New Roman" w:cs="Times New Roman"/>
          <w:b/>
          <w:sz w:val="28"/>
          <w:szCs w:val="28"/>
        </w:rPr>
        <w:t>за решения и действия (бездействие), принимаемые (осуществляемые) ими</w:t>
      </w:r>
    </w:p>
    <w:p w:rsidR="00542289" w:rsidRPr="003112DA" w:rsidRDefault="00542289" w:rsidP="00542289">
      <w:pPr>
        <w:pStyle w:val="ConsPlusNormal"/>
        <w:ind w:firstLine="540"/>
        <w:jc w:val="center"/>
        <w:rPr>
          <w:rFonts w:ascii="Times New Roman" w:hAnsi="Times New Roman" w:cs="Times New Roman"/>
          <w:b/>
          <w:sz w:val="28"/>
          <w:szCs w:val="28"/>
        </w:rPr>
      </w:pPr>
      <w:r w:rsidRPr="003112DA">
        <w:rPr>
          <w:rFonts w:ascii="Times New Roman" w:hAnsi="Times New Roman" w:cs="Times New Roman"/>
          <w:b/>
          <w:sz w:val="28"/>
          <w:szCs w:val="28"/>
        </w:rPr>
        <w:t>в ходе предоставления муниципальной услуги</w:t>
      </w:r>
    </w:p>
    <w:p w:rsidR="00542289" w:rsidRDefault="00542289" w:rsidP="00542289">
      <w:pPr>
        <w:pStyle w:val="ConsPlusNormal"/>
        <w:ind w:firstLine="540"/>
        <w:jc w:val="center"/>
        <w:rPr>
          <w:rFonts w:ascii="Times New Roman" w:hAnsi="Times New Roman" w:cs="Times New Roman"/>
          <w:b/>
          <w:sz w:val="28"/>
          <w:szCs w:val="28"/>
        </w:rPr>
      </w:pPr>
    </w:p>
    <w:p w:rsidR="00542289" w:rsidRDefault="00542289" w:rsidP="00542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542289" w:rsidRDefault="00542289" w:rsidP="00542289">
      <w:pPr>
        <w:pStyle w:val="ConsPlusNormal"/>
        <w:ind w:firstLine="540"/>
        <w:jc w:val="both"/>
        <w:rPr>
          <w:rFonts w:ascii="Times New Roman" w:hAnsi="Times New Roman" w:cs="Times New Roman"/>
          <w:sz w:val="28"/>
          <w:szCs w:val="24"/>
        </w:rPr>
      </w:pPr>
      <w:r w:rsidRPr="00D50B40">
        <w:rPr>
          <w:rFonts w:ascii="Times New Roman" w:hAnsi="Times New Roman" w:cs="Times New Roman"/>
          <w:sz w:val="28"/>
          <w:szCs w:val="24"/>
        </w:rP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86D22" w:rsidRDefault="00086D22" w:rsidP="00542289">
      <w:pPr>
        <w:pStyle w:val="ConsPlusNormal"/>
        <w:ind w:firstLine="540"/>
        <w:jc w:val="both"/>
        <w:rPr>
          <w:rFonts w:ascii="Times New Roman" w:hAnsi="Times New Roman" w:cs="Times New Roman"/>
          <w:sz w:val="28"/>
          <w:szCs w:val="24"/>
        </w:rPr>
      </w:pPr>
    </w:p>
    <w:p w:rsidR="00086D22" w:rsidRDefault="00086D22" w:rsidP="00542289">
      <w:pPr>
        <w:pStyle w:val="ConsPlusNormal"/>
        <w:ind w:firstLine="540"/>
        <w:jc w:val="both"/>
        <w:rPr>
          <w:rFonts w:ascii="Times New Roman" w:hAnsi="Times New Roman" w:cs="Times New Roman"/>
          <w:sz w:val="28"/>
          <w:szCs w:val="24"/>
        </w:rPr>
      </w:pPr>
    </w:p>
    <w:p w:rsidR="00086D22" w:rsidRPr="00D50B40" w:rsidRDefault="00086D22" w:rsidP="00542289">
      <w:pPr>
        <w:pStyle w:val="ConsPlusNormal"/>
        <w:ind w:firstLine="540"/>
        <w:jc w:val="both"/>
        <w:rPr>
          <w:rFonts w:ascii="Times New Roman" w:hAnsi="Times New Roman" w:cs="Times New Roman"/>
          <w:sz w:val="24"/>
          <w:szCs w:val="24"/>
        </w:rPr>
      </w:pPr>
    </w:p>
    <w:p w:rsidR="00542289" w:rsidRPr="00D50B40" w:rsidRDefault="00542289" w:rsidP="00542289">
      <w:pPr>
        <w:pStyle w:val="ConsPlusNormal"/>
        <w:ind w:firstLine="0"/>
        <w:rPr>
          <w:rFonts w:ascii="Times New Roman" w:hAnsi="Times New Roman" w:cs="Times New Roman"/>
          <w:b/>
          <w:bCs/>
          <w:sz w:val="28"/>
          <w:szCs w:val="28"/>
        </w:rPr>
      </w:pPr>
    </w:p>
    <w:p w:rsidR="00542289" w:rsidRPr="00D50B40" w:rsidRDefault="00542289" w:rsidP="00542289">
      <w:pPr>
        <w:pStyle w:val="ConsPlusNormal"/>
        <w:jc w:val="center"/>
        <w:outlineLvl w:val="2"/>
        <w:rPr>
          <w:rFonts w:ascii="Times New Roman" w:hAnsi="Times New Roman" w:cs="Times New Roman"/>
          <w:b/>
          <w:sz w:val="28"/>
          <w:szCs w:val="24"/>
        </w:rPr>
      </w:pPr>
      <w:r w:rsidRPr="00D50B40">
        <w:rPr>
          <w:rFonts w:ascii="Times New Roman" w:hAnsi="Times New Roman" w:cs="Times New Roman"/>
          <w:b/>
          <w:sz w:val="28"/>
          <w:szCs w:val="24"/>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42289" w:rsidRPr="00D50B40" w:rsidRDefault="00542289" w:rsidP="00542289">
      <w:pPr>
        <w:pStyle w:val="ConsPlusNormal"/>
        <w:jc w:val="both"/>
        <w:rPr>
          <w:rFonts w:ascii="Times New Roman" w:hAnsi="Times New Roman" w:cs="Times New Roman"/>
          <w:sz w:val="28"/>
          <w:szCs w:val="24"/>
        </w:rPr>
      </w:pPr>
    </w:p>
    <w:p w:rsidR="00542289" w:rsidRDefault="00542289" w:rsidP="00EB7232">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57</w:t>
      </w:r>
      <w:r w:rsidRPr="00D50B40">
        <w:rPr>
          <w:rFonts w:ascii="Times New Roman" w:hAnsi="Times New Roman" w:cs="Times New Roman"/>
          <w:sz w:val="28"/>
          <w:szCs w:val="24"/>
        </w:rPr>
        <w:t xml:space="preserve">. Заявители имеют право осуществлять контроль соблюдения положений настоящего </w:t>
      </w:r>
      <w:r>
        <w:rPr>
          <w:rFonts w:ascii="Times New Roman" w:hAnsi="Times New Roman" w:cs="Times New Roman"/>
          <w:sz w:val="28"/>
          <w:szCs w:val="24"/>
        </w:rPr>
        <w:t>Р</w:t>
      </w:r>
      <w:r w:rsidRPr="00D50B40">
        <w:rPr>
          <w:rFonts w:ascii="Times New Roman" w:hAnsi="Times New Roman" w:cs="Times New Roman"/>
          <w:sz w:val="28"/>
          <w:szCs w:val="24"/>
        </w:rPr>
        <w:t>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01188" w:rsidRDefault="00201188" w:rsidP="00EB7232">
      <w:pPr>
        <w:pStyle w:val="ConsPlusNormal"/>
        <w:ind w:firstLine="540"/>
        <w:jc w:val="both"/>
        <w:rPr>
          <w:rFonts w:ascii="Times New Roman" w:hAnsi="Times New Roman" w:cs="Times New Roman"/>
          <w:sz w:val="28"/>
          <w:szCs w:val="24"/>
        </w:rPr>
      </w:pPr>
    </w:p>
    <w:p w:rsidR="00201188" w:rsidRPr="00EB7232" w:rsidRDefault="00201188" w:rsidP="00EB7232">
      <w:pPr>
        <w:pStyle w:val="ConsPlusNormal"/>
        <w:ind w:firstLine="540"/>
        <w:jc w:val="both"/>
        <w:rPr>
          <w:rFonts w:ascii="Times New Roman" w:hAnsi="Times New Roman" w:cs="Times New Roman"/>
          <w:sz w:val="28"/>
          <w:szCs w:val="24"/>
        </w:rPr>
      </w:pPr>
    </w:p>
    <w:p w:rsidR="00542289" w:rsidRDefault="00542289" w:rsidP="0054228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542289" w:rsidRDefault="00542289" w:rsidP="00542289">
      <w:pPr>
        <w:pStyle w:val="ConsPlusNormal"/>
        <w:jc w:val="both"/>
        <w:rPr>
          <w:rFonts w:ascii="Times New Roman" w:hAnsi="Times New Roman" w:cs="Times New Roman"/>
          <w:b/>
          <w:sz w:val="28"/>
          <w:szCs w:val="28"/>
        </w:rPr>
      </w:pPr>
    </w:p>
    <w:p w:rsidR="00542289" w:rsidRDefault="00542289" w:rsidP="0054228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Информация для заявителя о его праве подать жалобу</w:t>
      </w:r>
    </w:p>
    <w:p w:rsidR="00542289" w:rsidRDefault="00542289" w:rsidP="00542289">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на решение и (или) действие (бездействие) уполномоченного органа (или) его должностных лиц при предоставлении </w:t>
      </w:r>
      <w:r>
        <w:rPr>
          <w:rFonts w:ascii="Times New Roman" w:hAnsi="Times New Roman" w:cs="Times New Roman"/>
          <w:b/>
          <w:color w:val="000000"/>
          <w:sz w:val="28"/>
          <w:szCs w:val="28"/>
        </w:rPr>
        <w:t>муниципальной</w:t>
      </w:r>
      <w:r>
        <w:rPr>
          <w:rFonts w:ascii="Times New Roman" w:hAnsi="Times New Roman" w:cs="Times New Roman"/>
          <w:b/>
          <w:sz w:val="28"/>
          <w:szCs w:val="28"/>
        </w:rPr>
        <w:t xml:space="preserve"> услуги</w:t>
      </w:r>
    </w:p>
    <w:p w:rsidR="00542289" w:rsidRDefault="00542289" w:rsidP="00542289">
      <w:pPr>
        <w:pStyle w:val="ConsPlusNormal"/>
        <w:jc w:val="center"/>
        <w:rPr>
          <w:rFonts w:ascii="Times New Roman" w:hAnsi="Times New Roman" w:cs="Times New Roman"/>
          <w:b/>
          <w:sz w:val="28"/>
          <w:szCs w:val="28"/>
        </w:rPr>
      </w:pPr>
    </w:p>
    <w:p w:rsidR="00542289" w:rsidRDefault="00542289" w:rsidP="00603268">
      <w:pPr>
        <w:autoSpaceDE w:val="0"/>
        <w:autoSpaceDN w:val="0"/>
        <w:adjustRightInd w:val="0"/>
        <w:ind w:firstLine="709"/>
        <w:jc w:val="both"/>
        <w:rPr>
          <w:bCs/>
          <w:sz w:val="28"/>
          <w:szCs w:val="28"/>
        </w:rPr>
      </w:pPr>
      <w:r w:rsidRPr="00E6778C">
        <w:rPr>
          <w:bCs/>
          <w:sz w:val="28"/>
          <w:szCs w:val="28"/>
          <w:lang w:eastAsia="en-US"/>
        </w:rPr>
        <w:t xml:space="preserve">58. </w:t>
      </w:r>
      <w:r w:rsidRPr="00E6778C">
        <w:rPr>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r w:rsidRPr="00E6778C">
        <w:rPr>
          <w:bCs/>
          <w:sz w:val="28"/>
          <w:szCs w:val="28"/>
        </w:rPr>
        <w:t>.</w:t>
      </w:r>
    </w:p>
    <w:p w:rsidR="00201188" w:rsidRDefault="00201188" w:rsidP="00603268">
      <w:pPr>
        <w:autoSpaceDE w:val="0"/>
        <w:autoSpaceDN w:val="0"/>
        <w:adjustRightInd w:val="0"/>
        <w:ind w:firstLine="709"/>
        <w:jc w:val="both"/>
        <w:rPr>
          <w:bCs/>
          <w:sz w:val="28"/>
          <w:szCs w:val="28"/>
        </w:rPr>
      </w:pPr>
    </w:p>
    <w:p w:rsidR="00E6778C" w:rsidRDefault="00542289" w:rsidP="00E6778C">
      <w:pPr>
        <w:widowControl w:val="0"/>
        <w:autoSpaceDE w:val="0"/>
        <w:autoSpaceDN w:val="0"/>
        <w:adjustRightInd w:val="0"/>
        <w:jc w:val="center"/>
        <w:outlineLvl w:val="2"/>
        <w:rPr>
          <w:b/>
          <w:sz w:val="28"/>
          <w:szCs w:val="28"/>
        </w:rPr>
      </w:pPr>
      <w:r>
        <w:rPr>
          <w:b/>
          <w:sz w:val="28"/>
          <w:szCs w:val="28"/>
        </w:rPr>
        <w:t>Уполномоченные органы на рассмотрение жалобы и должностные лица, которым может быть направлена жалоба в досудебном</w:t>
      </w:r>
    </w:p>
    <w:p w:rsidR="00542289" w:rsidRDefault="00542289" w:rsidP="00E6778C">
      <w:pPr>
        <w:widowControl w:val="0"/>
        <w:autoSpaceDE w:val="0"/>
        <w:autoSpaceDN w:val="0"/>
        <w:adjustRightInd w:val="0"/>
        <w:jc w:val="center"/>
        <w:outlineLvl w:val="2"/>
        <w:rPr>
          <w:b/>
          <w:sz w:val="28"/>
          <w:szCs w:val="28"/>
        </w:rPr>
      </w:pPr>
      <w:r>
        <w:rPr>
          <w:b/>
          <w:sz w:val="28"/>
          <w:szCs w:val="28"/>
        </w:rPr>
        <w:t xml:space="preserve"> (внесудебном) порядке</w:t>
      </w:r>
    </w:p>
    <w:p w:rsidR="00542289" w:rsidRDefault="00542289" w:rsidP="00542289">
      <w:pPr>
        <w:widowControl w:val="0"/>
        <w:autoSpaceDE w:val="0"/>
        <w:autoSpaceDN w:val="0"/>
        <w:adjustRightInd w:val="0"/>
        <w:jc w:val="center"/>
        <w:rPr>
          <w:b/>
          <w:sz w:val="28"/>
          <w:szCs w:val="28"/>
        </w:rPr>
      </w:pPr>
    </w:p>
    <w:p w:rsidR="00542289" w:rsidRPr="00EB7B35" w:rsidRDefault="00542289" w:rsidP="00542289">
      <w:pPr>
        <w:ind w:firstLine="709"/>
        <w:jc w:val="both"/>
        <w:rPr>
          <w:sz w:val="28"/>
          <w:szCs w:val="28"/>
        </w:rPr>
      </w:pPr>
      <w:r>
        <w:rPr>
          <w:sz w:val="28"/>
          <w:szCs w:val="28"/>
        </w:rPr>
        <w:t xml:space="preserve">59. </w:t>
      </w:r>
      <w:r w:rsidRPr="00EB7B35">
        <w:rPr>
          <w:sz w:val="28"/>
          <w:szCs w:val="28"/>
        </w:rPr>
        <w:tab/>
        <w:t xml:space="preserve">Жалоба подается в </w:t>
      </w:r>
      <w:r w:rsidR="00E6778C">
        <w:rPr>
          <w:sz w:val="28"/>
          <w:szCs w:val="28"/>
        </w:rPr>
        <w:t>А</w:t>
      </w:r>
      <w:r w:rsidRPr="00AE34E9">
        <w:rPr>
          <w:sz w:val="28"/>
          <w:szCs w:val="28"/>
        </w:rPr>
        <w:t>дминистраци</w:t>
      </w:r>
      <w:r>
        <w:rPr>
          <w:sz w:val="28"/>
          <w:szCs w:val="28"/>
        </w:rPr>
        <w:t>ю</w:t>
      </w:r>
      <w:r w:rsidR="00EB7232">
        <w:rPr>
          <w:sz w:val="28"/>
          <w:szCs w:val="28"/>
        </w:rPr>
        <w:t xml:space="preserve">, МФЦ </w:t>
      </w:r>
      <w:r>
        <w:rPr>
          <w:sz w:val="28"/>
          <w:szCs w:val="28"/>
        </w:rPr>
        <w:t xml:space="preserve"> (Приложение № 2 к Регламенту)</w:t>
      </w:r>
      <w:r w:rsidRPr="00EB7B35">
        <w:rPr>
          <w:sz w:val="28"/>
          <w:szCs w:val="28"/>
        </w:rPr>
        <w:t>.</w:t>
      </w:r>
    </w:p>
    <w:p w:rsidR="00542289" w:rsidRDefault="00542289" w:rsidP="00542289">
      <w:pPr>
        <w:ind w:firstLine="709"/>
        <w:jc w:val="both"/>
        <w:rPr>
          <w:sz w:val="28"/>
          <w:szCs w:val="28"/>
        </w:rPr>
      </w:pPr>
      <w:r w:rsidRPr="00EB7B35">
        <w:rPr>
          <w:sz w:val="28"/>
          <w:szCs w:val="28"/>
        </w:rPr>
        <w:t>Жалобы на решения и дейс</w:t>
      </w:r>
      <w:r w:rsidR="002C4427">
        <w:rPr>
          <w:sz w:val="28"/>
          <w:szCs w:val="28"/>
        </w:rPr>
        <w:t xml:space="preserve">твия (бездействие) </w:t>
      </w:r>
      <w:r w:rsidR="00800920" w:rsidRPr="00EB7B35">
        <w:rPr>
          <w:sz w:val="28"/>
          <w:szCs w:val="28"/>
        </w:rPr>
        <w:t xml:space="preserve"> </w:t>
      </w:r>
      <w:r w:rsidR="00800920">
        <w:rPr>
          <w:sz w:val="28"/>
          <w:szCs w:val="28"/>
        </w:rPr>
        <w:t>А</w:t>
      </w:r>
      <w:r w:rsidR="00800920" w:rsidRPr="00AE34E9">
        <w:rPr>
          <w:sz w:val="28"/>
          <w:szCs w:val="28"/>
        </w:rPr>
        <w:t>дминистраци</w:t>
      </w:r>
      <w:r w:rsidR="00800920">
        <w:rPr>
          <w:sz w:val="28"/>
          <w:szCs w:val="28"/>
        </w:rPr>
        <w:t>и</w:t>
      </w:r>
      <w:r w:rsidR="00800920" w:rsidRPr="00AE34E9">
        <w:rPr>
          <w:sz w:val="28"/>
          <w:szCs w:val="28"/>
        </w:rPr>
        <w:t xml:space="preserve"> </w:t>
      </w:r>
      <w:r w:rsidR="00800920" w:rsidRPr="00EB7B35">
        <w:rPr>
          <w:sz w:val="28"/>
          <w:szCs w:val="28"/>
        </w:rPr>
        <w:t xml:space="preserve"> подаются в Правительство Оренбургской области. </w:t>
      </w:r>
      <w:r w:rsidRPr="00EB7B35">
        <w:rPr>
          <w:sz w:val="28"/>
          <w:szCs w:val="28"/>
        </w:rPr>
        <w:t xml:space="preserve">Жалобы на решения и действия (бездействие) работника МФЦ подаются руководителю этого МФЦ. Жалобы на решения и </w:t>
      </w:r>
      <w:r w:rsidR="001C3388">
        <w:rPr>
          <w:sz w:val="28"/>
          <w:szCs w:val="28"/>
        </w:rPr>
        <w:t>действия (бездействие) МФЦ</w:t>
      </w:r>
      <w:r w:rsidR="00800920">
        <w:rPr>
          <w:sz w:val="28"/>
          <w:szCs w:val="28"/>
        </w:rPr>
        <w:t xml:space="preserve">  подаются  в</w:t>
      </w:r>
      <w:r w:rsidR="001C3388">
        <w:rPr>
          <w:sz w:val="28"/>
          <w:szCs w:val="28"/>
        </w:rPr>
        <w:t xml:space="preserve"> </w:t>
      </w:r>
      <w:r w:rsidR="00800920">
        <w:rPr>
          <w:sz w:val="28"/>
          <w:szCs w:val="28"/>
        </w:rPr>
        <w:t>Администрацию</w:t>
      </w:r>
      <w:r>
        <w:rPr>
          <w:sz w:val="28"/>
          <w:szCs w:val="28"/>
        </w:rPr>
        <w:t>.</w:t>
      </w:r>
    </w:p>
    <w:p w:rsidR="00800920" w:rsidRDefault="00800920" w:rsidP="00542289">
      <w:pPr>
        <w:ind w:firstLine="709"/>
        <w:jc w:val="both"/>
        <w:rPr>
          <w:sz w:val="28"/>
          <w:szCs w:val="28"/>
        </w:rPr>
      </w:pPr>
    </w:p>
    <w:p w:rsidR="00542289" w:rsidRDefault="00542289" w:rsidP="00542289">
      <w:pPr>
        <w:autoSpaceDE w:val="0"/>
        <w:autoSpaceDN w:val="0"/>
        <w:adjustRightInd w:val="0"/>
        <w:jc w:val="both"/>
        <w:rPr>
          <w:bCs/>
          <w:sz w:val="28"/>
          <w:szCs w:val="28"/>
          <w:lang w:eastAsia="en-US"/>
        </w:rPr>
      </w:pPr>
    </w:p>
    <w:p w:rsidR="00542289" w:rsidRDefault="00542289" w:rsidP="00542289">
      <w:pPr>
        <w:autoSpaceDE w:val="0"/>
        <w:autoSpaceDN w:val="0"/>
        <w:adjustRightInd w:val="0"/>
        <w:jc w:val="center"/>
        <w:outlineLvl w:val="0"/>
        <w:rPr>
          <w:b/>
          <w:bCs/>
          <w:sz w:val="28"/>
          <w:szCs w:val="28"/>
          <w:lang w:eastAsia="en-US"/>
        </w:rPr>
      </w:pPr>
      <w:bookmarkStart w:id="1" w:name="Par11"/>
      <w:bookmarkEnd w:id="1"/>
      <w:r>
        <w:rPr>
          <w:b/>
          <w:bCs/>
          <w:sz w:val="28"/>
          <w:szCs w:val="28"/>
          <w:lang w:eastAsia="en-US"/>
        </w:rPr>
        <w:t>Способы информирования заявителя</w:t>
      </w:r>
    </w:p>
    <w:p w:rsidR="002C4427" w:rsidRDefault="00542289" w:rsidP="00542289">
      <w:pPr>
        <w:autoSpaceDE w:val="0"/>
        <w:autoSpaceDN w:val="0"/>
        <w:adjustRightInd w:val="0"/>
        <w:jc w:val="center"/>
        <w:rPr>
          <w:b/>
          <w:bCs/>
          <w:sz w:val="28"/>
          <w:szCs w:val="28"/>
          <w:lang w:eastAsia="en-US"/>
        </w:rPr>
      </w:pPr>
      <w:r>
        <w:rPr>
          <w:b/>
          <w:bCs/>
          <w:sz w:val="28"/>
          <w:szCs w:val="28"/>
          <w:lang w:eastAsia="en-US"/>
        </w:rPr>
        <w:t xml:space="preserve">о порядке подачи и рассмотрения жалобы, </w:t>
      </w:r>
    </w:p>
    <w:p w:rsidR="00542289" w:rsidRDefault="00542289" w:rsidP="00542289">
      <w:pPr>
        <w:autoSpaceDE w:val="0"/>
        <w:autoSpaceDN w:val="0"/>
        <w:adjustRightInd w:val="0"/>
        <w:jc w:val="center"/>
        <w:rPr>
          <w:b/>
          <w:bCs/>
          <w:sz w:val="28"/>
          <w:szCs w:val="28"/>
          <w:lang w:eastAsia="en-US"/>
        </w:rPr>
      </w:pPr>
      <w:r>
        <w:rPr>
          <w:b/>
          <w:bCs/>
          <w:sz w:val="28"/>
          <w:szCs w:val="28"/>
          <w:lang w:eastAsia="en-US"/>
        </w:rPr>
        <w:t>в том числе с использованием Портала</w:t>
      </w:r>
    </w:p>
    <w:p w:rsidR="00542289" w:rsidRDefault="00542289" w:rsidP="00542289">
      <w:pPr>
        <w:autoSpaceDE w:val="0"/>
        <w:autoSpaceDN w:val="0"/>
        <w:adjustRightInd w:val="0"/>
        <w:ind w:firstLine="709"/>
        <w:jc w:val="both"/>
        <w:rPr>
          <w:bCs/>
          <w:sz w:val="28"/>
          <w:szCs w:val="28"/>
          <w:lang w:eastAsia="en-US"/>
        </w:rPr>
      </w:pPr>
    </w:p>
    <w:p w:rsidR="00542289" w:rsidRPr="002C4427" w:rsidRDefault="00542289" w:rsidP="00542289">
      <w:pPr>
        <w:autoSpaceDE w:val="0"/>
        <w:autoSpaceDN w:val="0"/>
        <w:adjustRightInd w:val="0"/>
        <w:ind w:firstLine="709"/>
        <w:jc w:val="both"/>
        <w:rPr>
          <w:sz w:val="28"/>
          <w:szCs w:val="28"/>
        </w:rPr>
      </w:pPr>
      <w:r w:rsidRPr="002C4427">
        <w:rPr>
          <w:bCs/>
          <w:sz w:val="28"/>
          <w:szCs w:val="28"/>
          <w:lang w:eastAsia="en-US"/>
        </w:rPr>
        <w:t xml:space="preserve">60. </w:t>
      </w:r>
      <w:r w:rsidRPr="002C4427">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w:t>
      </w:r>
      <w:r w:rsidRPr="002C4427">
        <w:rPr>
          <w:sz w:val="28"/>
          <w:szCs w:val="28"/>
        </w:rPr>
        <w:lastRenderedPageBreak/>
        <w:t>местах предоставления муни</w:t>
      </w:r>
      <w:r w:rsidR="00800920">
        <w:rPr>
          <w:sz w:val="28"/>
          <w:szCs w:val="28"/>
        </w:rPr>
        <w:t>ципальной услуги, на официальном сайте</w:t>
      </w:r>
      <w:r w:rsidRPr="002C4427">
        <w:rPr>
          <w:sz w:val="28"/>
          <w:szCs w:val="28"/>
        </w:rPr>
        <w:t xml:space="preserve"> </w:t>
      </w:r>
      <w:r w:rsidR="00800920">
        <w:rPr>
          <w:sz w:val="28"/>
          <w:szCs w:val="28"/>
        </w:rPr>
        <w:t xml:space="preserve"> муниципального образования Бузулукский район</w:t>
      </w:r>
      <w:r w:rsidR="002C4427">
        <w:rPr>
          <w:sz w:val="28"/>
          <w:szCs w:val="28"/>
        </w:rPr>
        <w:t>,</w:t>
      </w:r>
      <w:r w:rsidRPr="002C4427">
        <w:rPr>
          <w:sz w:val="28"/>
          <w:szCs w:val="28"/>
        </w:rPr>
        <w:t xml:space="preserve"> на Портале.</w:t>
      </w:r>
    </w:p>
    <w:p w:rsidR="00542289" w:rsidRDefault="00542289" w:rsidP="00542289">
      <w:pPr>
        <w:pStyle w:val="ConsPlusNormal"/>
        <w:ind w:firstLine="0"/>
        <w:jc w:val="both"/>
        <w:rPr>
          <w:rFonts w:ascii="Times New Roman" w:hAnsi="Times New Roman" w:cs="Times New Roman"/>
          <w:color w:val="C00000"/>
          <w:sz w:val="28"/>
          <w:szCs w:val="24"/>
        </w:rPr>
      </w:pPr>
    </w:p>
    <w:p w:rsidR="00542289" w:rsidRPr="003112DA" w:rsidRDefault="002C4427" w:rsidP="002C4427">
      <w:pPr>
        <w:jc w:val="center"/>
        <w:rPr>
          <w:b/>
          <w:sz w:val="28"/>
          <w:szCs w:val="28"/>
        </w:rPr>
      </w:pPr>
      <w:r>
        <w:rPr>
          <w:b/>
          <w:sz w:val="28"/>
          <w:szCs w:val="28"/>
        </w:rPr>
        <w:t xml:space="preserve">Перечень </w:t>
      </w:r>
      <w:r w:rsidR="00542289" w:rsidRPr="003112DA">
        <w:rPr>
          <w:b/>
          <w:sz w:val="28"/>
          <w:szCs w:val="28"/>
        </w:rPr>
        <w:t>нормативных правовых актов, регулирующих порядок досудебного (внесудебного) обжалования решений и дейст</w:t>
      </w:r>
      <w:r>
        <w:rPr>
          <w:b/>
          <w:sz w:val="28"/>
          <w:szCs w:val="28"/>
        </w:rPr>
        <w:t>вий (бездействия) Администрации, а также ее</w:t>
      </w:r>
      <w:r w:rsidR="00542289" w:rsidRPr="003112DA">
        <w:rPr>
          <w:b/>
          <w:sz w:val="28"/>
          <w:szCs w:val="28"/>
        </w:rPr>
        <w:t xml:space="preserve"> должностных лиц</w:t>
      </w:r>
    </w:p>
    <w:p w:rsidR="00542289" w:rsidRPr="00CA26E8" w:rsidRDefault="00542289" w:rsidP="00542289">
      <w:pPr>
        <w:jc w:val="center"/>
        <w:rPr>
          <w:b/>
        </w:rPr>
      </w:pPr>
    </w:p>
    <w:p w:rsidR="00542289" w:rsidRPr="003112DA" w:rsidRDefault="00542289" w:rsidP="00542289">
      <w:pPr>
        <w:ind w:firstLine="709"/>
        <w:jc w:val="both"/>
        <w:rPr>
          <w:sz w:val="28"/>
          <w:szCs w:val="28"/>
        </w:rPr>
      </w:pPr>
      <w:r w:rsidRPr="003112DA">
        <w:rPr>
          <w:sz w:val="28"/>
          <w:szCs w:val="28"/>
        </w:rPr>
        <w:t>61.</w:t>
      </w:r>
      <w:r w:rsidRPr="003112DA">
        <w:rPr>
          <w:sz w:val="28"/>
          <w:szCs w:val="28"/>
        </w:rPr>
        <w:tab/>
        <w:t>Федеральный закон от 27 июля 2010 года № 210-ФЗ «Об организации предоставления государственных и муниципальных услуг»;</w:t>
      </w:r>
    </w:p>
    <w:p w:rsidR="00542289" w:rsidRDefault="00542289" w:rsidP="00542289">
      <w:pPr>
        <w:ind w:firstLine="709"/>
        <w:jc w:val="both"/>
        <w:rPr>
          <w:sz w:val="28"/>
          <w:szCs w:val="28"/>
        </w:rPr>
      </w:pPr>
      <w:r w:rsidRPr="003112DA">
        <w:rPr>
          <w:sz w:val="28"/>
          <w:szCs w:val="28"/>
        </w:rPr>
        <w:t>постановление Правительства РФ от 16 августа 2012 № 840</w:t>
      </w:r>
      <w:r w:rsidR="002C4427">
        <w:rPr>
          <w:sz w:val="28"/>
          <w:szCs w:val="28"/>
        </w:rPr>
        <w:t xml:space="preserve"> </w:t>
      </w:r>
      <w:r w:rsidRPr="003112DA">
        <w:rPr>
          <w:sz w:val="28"/>
          <w:szCs w:val="28"/>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w:t>
      </w:r>
      <w:r w:rsidR="00AA2322">
        <w:rPr>
          <w:sz w:val="28"/>
          <w:szCs w:val="28"/>
        </w:rPr>
        <w:t>ных услуг»</w:t>
      </w:r>
      <w:r w:rsidRPr="003112DA">
        <w:rPr>
          <w:sz w:val="28"/>
          <w:szCs w:val="28"/>
        </w:rPr>
        <w:t>, и их работников, а также многофункциональных центров предоставления государственных и муни</w:t>
      </w:r>
      <w:r w:rsidR="00AA2322">
        <w:rPr>
          <w:sz w:val="28"/>
          <w:szCs w:val="28"/>
        </w:rPr>
        <w:t>ципальных услуг и их работников</w:t>
      </w:r>
      <w:r w:rsidRPr="003112DA">
        <w:rPr>
          <w:sz w:val="28"/>
          <w:szCs w:val="28"/>
        </w:rPr>
        <w:t>.</w:t>
      </w:r>
    </w:p>
    <w:p w:rsidR="00603268" w:rsidRDefault="00603268" w:rsidP="00542289">
      <w:pPr>
        <w:ind w:firstLine="709"/>
        <w:jc w:val="both"/>
        <w:rPr>
          <w:sz w:val="28"/>
          <w:szCs w:val="28"/>
        </w:rPr>
      </w:pPr>
    </w:p>
    <w:p w:rsidR="00603268" w:rsidRDefault="00603268" w:rsidP="00542289">
      <w:pPr>
        <w:ind w:firstLine="709"/>
        <w:jc w:val="both"/>
        <w:rPr>
          <w:sz w:val="28"/>
          <w:szCs w:val="28"/>
        </w:rPr>
      </w:pPr>
    </w:p>
    <w:p w:rsidR="00542289" w:rsidRPr="003112DA" w:rsidRDefault="00542289" w:rsidP="00542289">
      <w:pPr>
        <w:ind w:firstLine="709"/>
        <w:jc w:val="both"/>
        <w:rPr>
          <w:sz w:val="28"/>
          <w:szCs w:val="28"/>
        </w:rPr>
      </w:pPr>
    </w:p>
    <w:p w:rsidR="00542289" w:rsidRDefault="00542289" w:rsidP="00542289">
      <w:pPr>
        <w:ind w:firstLine="709"/>
        <w:jc w:val="center"/>
        <w:rPr>
          <w:b/>
          <w:sz w:val="28"/>
          <w:szCs w:val="28"/>
        </w:rPr>
      </w:pPr>
      <w:r w:rsidRPr="003112DA">
        <w:rPr>
          <w:b/>
          <w:sz w:val="28"/>
          <w:szCs w:val="28"/>
        </w:rPr>
        <w:t>VI.</w:t>
      </w:r>
      <w:r w:rsidRPr="003112DA">
        <w:rPr>
          <w:b/>
          <w:sz w:val="28"/>
          <w:szCs w:val="28"/>
        </w:rPr>
        <w:tab/>
        <w:t>Особенности выполнения административных процедур (действий) в многофункциональных центрах предоставления государственных и</w:t>
      </w:r>
      <w:r>
        <w:rPr>
          <w:b/>
          <w:sz w:val="28"/>
          <w:szCs w:val="28"/>
        </w:rPr>
        <w:t xml:space="preserve"> </w:t>
      </w:r>
      <w:r w:rsidRPr="003112DA">
        <w:rPr>
          <w:b/>
          <w:sz w:val="28"/>
          <w:szCs w:val="28"/>
        </w:rPr>
        <w:t>муниципальных услуг</w:t>
      </w:r>
    </w:p>
    <w:p w:rsidR="00542289" w:rsidRPr="003112DA" w:rsidRDefault="00542289" w:rsidP="00542289">
      <w:pPr>
        <w:ind w:firstLine="709"/>
        <w:jc w:val="center"/>
        <w:rPr>
          <w:b/>
          <w:sz w:val="28"/>
          <w:szCs w:val="28"/>
        </w:rPr>
      </w:pPr>
    </w:p>
    <w:p w:rsidR="00542289" w:rsidRPr="003112DA" w:rsidRDefault="00542289" w:rsidP="00542289">
      <w:pPr>
        <w:ind w:firstLine="709"/>
        <w:jc w:val="both"/>
        <w:rPr>
          <w:sz w:val="28"/>
          <w:szCs w:val="28"/>
        </w:rPr>
      </w:pPr>
      <w:r w:rsidRPr="003112DA">
        <w:rPr>
          <w:sz w:val="28"/>
          <w:szCs w:val="28"/>
        </w:rPr>
        <w:t>62.</w:t>
      </w:r>
      <w:r w:rsidRPr="003112DA">
        <w:rPr>
          <w:sz w:val="28"/>
          <w:szCs w:val="28"/>
        </w:rPr>
        <w:tab/>
        <w:t>Административные процедуры (действия), выполняемые МФЦ, описываются в соглашении о взаи</w:t>
      </w:r>
      <w:r w:rsidR="002C4427">
        <w:rPr>
          <w:sz w:val="28"/>
          <w:szCs w:val="28"/>
        </w:rPr>
        <w:t>модействии между Администрацией</w:t>
      </w:r>
      <w:r w:rsidRPr="003112DA">
        <w:rPr>
          <w:sz w:val="28"/>
          <w:szCs w:val="28"/>
        </w:rPr>
        <w:t xml:space="preserve"> и МФЦ.</w:t>
      </w:r>
    </w:p>
    <w:p w:rsidR="00542289" w:rsidRPr="003112DA" w:rsidRDefault="00542289" w:rsidP="00542289">
      <w:pPr>
        <w:ind w:firstLine="709"/>
        <w:jc w:val="both"/>
        <w:rPr>
          <w:sz w:val="28"/>
          <w:szCs w:val="28"/>
        </w:rPr>
      </w:pPr>
      <w:r w:rsidRPr="003112DA">
        <w:rPr>
          <w:sz w:val="28"/>
          <w:szCs w:val="28"/>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542289" w:rsidRPr="003112DA" w:rsidRDefault="00AA2322" w:rsidP="00542289">
      <w:pPr>
        <w:numPr>
          <w:ilvl w:val="0"/>
          <w:numId w:val="25"/>
        </w:numPr>
        <w:suppressAutoHyphens/>
        <w:ind w:left="0" w:firstLine="709"/>
        <w:jc w:val="both"/>
        <w:rPr>
          <w:sz w:val="28"/>
          <w:szCs w:val="28"/>
        </w:rPr>
      </w:pPr>
      <w:r>
        <w:rPr>
          <w:sz w:val="28"/>
          <w:szCs w:val="28"/>
        </w:rPr>
        <w:t>И</w:t>
      </w:r>
      <w:r w:rsidR="00542289" w:rsidRPr="003112DA">
        <w:rPr>
          <w:sz w:val="28"/>
          <w:szCs w:val="28"/>
        </w:rPr>
        <w:t>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42289" w:rsidRPr="003112DA" w:rsidRDefault="00542289" w:rsidP="00542289">
      <w:pPr>
        <w:ind w:firstLine="709"/>
        <w:jc w:val="both"/>
        <w:rPr>
          <w:sz w:val="28"/>
          <w:szCs w:val="28"/>
        </w:rPr>
      </w:pPr>
      <w:r w:rsidRPr="003112DA">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542289" w:rsidRPr="003112DA" w:rsidRDefault="00542289" w:rsidP="00542289">
      <w:pPr>
        <w:ind w:firstLine="709"/>
        <w:jc w:val="both"/>
        <w:rPr>
          <w:sz w:val="28"/>
          <w:szCs w:val="28"/>
        </w:rPr>
      </w:pPr>
      <w:r w:rsidRPr="003112DA">
        <w:rPr>
          <w:sz w:val="28"/>
          <w:szCs w:val="28"/>
        </w:rPr>
        <w:t>Информация о местонахождении, графике работы, контактных телефонах МФЦ, участвующих в предоставлении государственных услуг, указы</w:t>
      </w:r>
      <w:r w:rsidR="00AA2322">
        <w:rPr>
          <w:sz w:val="28"/>
          <w:szCs w:val="28"/>
        </w:rPr>
        <w:t xml:space="preserve">вается на </w:t>
      </w:r>
      <w:r w:rsidRPr="003112DA">
        <w:rPr>
          <w:sz w:val="28"/>
          <w:szCs w:val="28"/>
        </w:rPr>
        <w:t xml:space="preserve"> информационных стендах в местах, предназначенных для предоставления муниципальных услуг.</w:t>
      </w:r>
    </w:p>
    <w:p w:rsidR="00542289" w:rsidRPr="003112DA" w:rsidRDefault="00542289" w:rsidP="00542289">
      <w:pPr>
        <w:ind w:firstLine="709"/>
        <w:jc w:val="both"/>
        <w:rPr>
          <w:sz w:val="28"/>
          <w:szCs w:val="28"/>
        </w:rPr>
      </w:pPr>
      <w:r w:rsidRPr="003112DA">
        <w:rPr>
          <w:sz w:val="28"/>
          <w:szCs w:val="28"/>
        </w:rPr>
        <w:lastRenderedPageBreak/>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542289" w:rsidRPr="003112DA" w:rsidRDefault="00AA2322" w:rsidP="00542289">
      <w:pPr>
        <w:numPr>
          <w:ilvl w:val="0"/>
          <w:numId w:val="25"/>
        </w:numPr>
        <w:suppressAutoHyphens/>
        <w:ind w:left="0" w:firstLine="709"/>
        <w:jc w:val="both"/>
        <w:rPr>
          <w:sz w:val="28"/>
          <w:szCs w:val="28"/>
        </w:rPr>
      </w:pPr>
      <w:r>
        <w:rPr>
          <w:sz w:val="28"/>
          <w:szCs w:val="28"/>
        </w:rPr>
        <w:t>П</w:t>
      </w:r>
      <w:r w:rsidR="00542289" w:rsidRPr="003112DA">
        <w:rPr>
          <w:sz w:val="28"/>
          <w:szCs w:val="28"/>
        </w:rPr>
        <w:t>рием запросов заявителей о предоставлении муниципальной услуги и иных документов, необходимых для предоставления муниципальной услуги.</w:t>
      </w:r>
    </w:p>
    <w:p w:rsidR="00542289" w:rsidRPr="003112DA" w:rsidRDefault="00542289" w:rsidP="00542289">
      <w:pPr>
        <w:ind w:firstLine="709"/>
        <w:jc w:val="both"/>
        <w:rPr>
          <w:sz w:val="28"/>
          <w:szCs w:val="28"/>
        </w:rPr>
      </w:pPr>
      <w:r w:rsidRPr="003112DA">
        <w:rPr>
          <w:sz w:val="28"/>
          <w:szCs w:val="28"/>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542289" w:rsidRPr="003112DA" w:rsidRDefault="00542289" w:rsidP="00542289">
      <w:pPr>
        <w:ind w:firstLine="709"/>
        <w:jc w:val="both"/>
        <w:rPr>
          <w:sz w:val="28"/>
          <w:szCs w:val="28"/>
        </w:rPr>
      </w:pPr>
      <w:r w:rsidRPr="003112DA">
        <w:rPr>
          <w:sz w:val="28"/>
          <w:szCs w:val="28"/>
        </w:rPr>
        <w:t>Специалист МФЦ, осуществляющий прием документов:</w:t>
      </w:r>
    </w:p>
    <w:p w:rsidR="00542289" w:rsidRPr="003112DA" w:rsidRDefault="00542289" w:rsidP="00542289">
      <w:pPr>
        <w:ind w:firstLine="709"/>
        <w:jc w:val="both"/>
        <w:rPr>
          <w:sz w:val="28"/>
          <w:szCs w:val="28"/>
        </w:rPr>
      </w:pPr>
      <w:r w:rsidRPr="003112DA">
        <w:rPr>
          <w:sz w:val="28"/>
          <w:szCs w:val="28"/>
        </w:rPr>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542289" w:rsidRPr="003112DA" w:rsidRDefault="00542289" w:rsidP="00542289">
      <w:pPr>
        <w:ind w:firstLine="709"/>
        <w:jc w:val="both"/>
        <w:rPr>
          <w:sz w:val="28"/>
          <w:szCs w:val="28"/>
        </w:rPr>
      </w:pPr>
      <w:r w:rsidRPr="003112DA">
        <w:rPr>
          <w:sz w:val="28"/>
          <w:szCs w:val="28"/>
        </w:rPr>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542289" w:rsidRPr="003112DA" w:rsidRDefault="00542289" w:rsidP="00542289">
      <w:pPr>
        <w:ind w:firstLine="709"/>
        <w:jc w:val="both"/>
        <w:rPr>
          <w:sz w:val="28"/>
          <w:szCs w:val="28"/>
        </w:rPr>
      </w:pPr>
      <w:r w:rsidRPr="003112DA">
        <w:rPr>
          <w:sz w:val="28"/>
          <w:szCs w:val="28"/>
        </w:rPr>
        <w:t>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542289" w:rsidRPr="003112DA" w:rsidRDefault="00542289" w:rsidP="00542289">
      <w:pPr>
        <w:ind w:firstLine="709"/>
        <w:jc w:val="both"/>
        <w:rPr>
          <w:sz w:val="28"/>
          <w:szCs w:val="28"/>
        </w:rPr>
      </w:pPr>
      <w:r w:rsidRPr="003112DA">
        <w:rPr>
          <w:sz w:val="28"/>
          <w:szCs w:val="28"/>
        </w:rPr>
        <w:t>проверяет соответствие представленных документов установленным требованиям;</w:t>
      </w:r>
    </w:p>
    <w:p w:rsidR="00542289" w:rsidRPr="003112DA" w:rsidRDefault="00542289" w:rsidP="00542289">
      <w:pPr>
        <w:ind w:firstLine="709"/>
        <w:jc w:val="both"/>
        <w:rPr>
          <w:sz w:val="28"/>
          <w:szCs w:val="28"/>
        </w:rPr>
      </w:pPr>
      <w:r w:rsidRPr="003112DA">
        <w:rPr>
          <w:sz w:val="28"/>
          <w:szCs w:val="28"/>
        </w:rPr>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542289" w:rsidRPr="003112DA" w:rsidRDefault="00542289" w:rsidP="00542289">
      <w:pPr>
        <w:ind w:firstLine="709"/>
        <w:jc w:val="both"/>
        <w:rPr>
          <w:sz w:val="28"/>
          <w:szCs w:val="28"/>
        </w:rPr>
      </w:pPr>
      <w:r w:rsidRPr="003112DA">
        <w:rPr>
          <w:sz w:val="28"/>
          <w:szCs w:val="28"/>
        </w:rPr>
        <w:t>распечатывает бланк заявления и предлагает заявителю собственноручно заполнить его;</w:t>
      </w:r>
    </w:p>
    <w:p w:rsidR="00542289" w:rsidRPr="003112DA" w:rsidRDefault="00542289" w:rsidP="00542289">
      <w:pPr>
        <w:ind w:firstLine="709"/>
        <w:jc w:val="both"/>
        <w:rPr>
          <w:sz w:val="28"/>
          <w:szCs w:val="28"/>
        </w:rPr>
      </w:pPr>
      <w:r w:rsidRPr="003112DA">
        <w:rPr>
          <w:sz w:val="28"/>
          <w:szCs w:val="28"/>
        </w:rPr>
        <w:t>проверяет полноту оформления заявления;</w:t>
      </w:r>
    </w:p>
    <w:p w:rsidR="00542289" w:rsidRPr="003112DA" w:rsidRDefault="00AA2322" w:rsidP="00542289">
      <w:pPr>
        <w:numPr>
          <w:ilvl w:val="0"/>
          <w:numId w:val="25"/>
        </w:numPr>
        <w:suppressAutoHyphens/>
        <w:ind w:left="0" w:firstLine="709"/>
        <w:jc w:val="both"/>
        <w:rPr>
          <w:sz w:val="28"/>
          <w:szCs w:val="28"/>
        </w:rPr>
      </w:pPr>
      <w:r>
        <w:rPr>
          <w:sz w:val="28"/>
          <w:szCs w:val="28"/>
        </w:rPr>
        <w:t>П</w:t>
      </w:r>
      <w:r w:rsidR="00EB7232">
        <w:rPr>
          <w:sz w:val="28"/>
          <w:szCs w:val="28"/>
        </w:rPr>
        <w:t>рием заявления.</w:t>
      </w:r>
    </w:p>
    <w:p w:rsidR="00542289" w:rsidRPr="003112DA" w:rsidRDefault="00AA2322" w:rsidP="00542289">
      <w:pPr>
        <w:numPr>
          <w:ilvl w:val="0"/>
          <w:numId w:val="25"/>
        </w:numPr>
        <w:suppressAutoHyphens/>
        <w:ind w:left="0" w:firstLine="709"/>
        <w:jc w:val="both"/>
        <w:rPr>
          <w:sz w:val="28"/>
          <w:szCs w:val="28"/>
        </w:rPr>
      </w:pPr>
      <w:r>
        <w:rPr>
          <w:sz w:val="28"/>
          <w:szCs w:val="28"/>
        </w:rPr>
        <w:t>В</w:t>
      </w:r>
      <w:r w:rsidR="00542289" w:rsidRPr="003112DA">
        <w:rPr>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42289" w:rsidRPr="003112DA" w:rsidRDefault="00542289" w:rsidP="00542289">
      <w:pPr>
        <w:ind w:firstLine="709"/>
        <w:jc w:val="both"/>
        <w:rPr>
          <w:sz w:val="28"/>
          <w:szCs w:val="28"/>
        </w:rPr>
      </w:pPr>
      <w:r w:rsidRPr="003112DA">
        <w:rPr>
          <w:sz w:val="28"/>
          <w:szCs w:val="28"/>
        </w:rPr>
        <w:t>Специалист МФЦ, осуществляющий выдачу документов:</w:t>
      </w:r>
    </w:p>
    <w:p w:rsidR="00542289" w:rsidRPr="003112DA" w:rsidRDefault="00542289" w:rsidP="00542289">
      <w:pPr>
        <w:ind w:firstLine="709"/>
        <w:jc w:val="both"/>
        <w:rPr>
          <w:sz w:val="28"/>
          <w:szCs w:val="28"/>
        </w:rPr>
      </w:pPr>
      <w:r w:rsidRPr="003112DA">
        <w:rPr>
          <w:sz w:val="28"/>
          <w:szCs w:val="28"/>
        </w:rPr>
        <w:t>устанавливает личность заявителя;</w:t>
      </w:r>
    </w:p>
    <w:p w:rsidR="00542289" w:rsidRPr="003112DA" w:rsidRDefault="00542289" w:rsidP="00542289">
      <w:pPr>
        <w:ind w:firstLine="709"/>
        <w:jc w:val="both"/>
        <w:rPr>
          <w:sz w:val="28"/>
          <w:szCs w:val="28"/>
        </w:rPr>
      </w:pPr>
      <w:r w:rsidRPr="003112DA">
        <w:rPr>
          <w:sz w:val="28"/>
          <w:szCs w:val="28"/>
        </w:rPr>
        <w:t>знакомит с перечнем и содержанием выдаваемых документов;</w:t>
      </w:r>
    </w:p>
    <w:p w:rsidR="00542289" w:rsidRPr="003112DA" w:rsidRDefault="00542289" w:rsidP="00542289">
      <w:pPr>
        <w:ind w:firstLine="709"/>
        <w:jc w:val="both"/>
        <w:rPr>
          <w:sz w:val="28"/>
          <w:szCs w:val="28"/>
        </w:rPr>
      </w:pPr>
      <w:r w:rsidRPr="003112DA">
        <w:rPr>
          <w:sz w:val="28"/>
          <w:szCs w:val="28"/>
        </w:rPr>
        <w:lastRenderedPageBreak/>
        <w:t>выдает заявителю результат предоставления муниципальной услуги или письмо с мотивированным отказом в предоставлении муниципальной услуги.</w:t>
      </w:r>
    </w:p>
    <w:p w:rsidR="00542289" w:rsidRPr="003112DA" w:rsidRDefault="00542289" w:rsidP="00542289">
      <w:pPr>
        <w:ind w:firstLine="709"/>
        <w:jc w:val="both"/>
        <w:rPr>
          <w:sz w:val="28"/>
          <w:szCs w:val="28"/>
        </w:rPr>
      </w:pPr>
      <w:r w:rsidRPr="003112DA">
        <w:rPr>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542289" w:rsidRPr="003112DA" w:rsidRDefault="00542289" w:rsidP="00542289">
      <w:pPr>
        <w:ind w:firstLine="709"/>
        <w:jc w:val="both"/>
        <w:rPr>
          <w:sz w:val="28"/>
          <w:szCs w:val="28"/>
        </w:rPr>
      </w:pPr>
      <w:r w:rsidRPr="003112DA">
        <w:rPr>
          <w:sz w:val="28"/>
          <w:szCs w:val="28"/>
        </w:rPr>
        <w:t>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542289" w:rsidRPr="003112DA" w:rsidRDefault="00542289" w:rsidP="00542289">
      <w:pPr>
        <w:ind w:firstLine="709"/>
        <w:jc w:val="both"/>
        <w:rPr>
          <w:sz w:val="28"/>
          <w:szCs w:val="28"/>
        </w:rPr>
      </w:pPr>
      <w:r w:rsidRPr="003112DA">
        <w:rPr>
          <w:sz w:val="28"/>
          <w:szCs w:val="28"/>
        </w:rPr>
        <w:t>подписывает и заверяет печатью на бумажном носителе экземпляр электронного документа или выписки из соответствующих инфо</w:t>
      </w:r>
      <w:r w:rsidR="002C4427">
        <w:rPr>
          <w:sz w:val="28"/>
          <w:szCs w:val="28"/>
        </w:rPr>
        <w:t>рмационных систем Администрации</w:t>
      </w:r>
      <w:r w:rsidRPr="003112DA">
        <w:rPr>
          <w:sz w:val="28"/>
          <w:szCs w:val="28"/>
        </w:rPr>
        <w:t>.</w:t>
      </w:r>
    </w:p>
    <w:p w:rsidR="00542289" w:rsidRPr="003112DA" w:rsidRDefault="00542289" w:rsidP="00542289">
      <w:pPr>
        <w:ind w:firstLine="709"/>
        <w:jc w:val="both"/>
        <w:rPr>
          <w:sz w:val="28"/>
          <w:szCs w:val="28"/>
        </w:rPr>
      </w:pPr>
      <w:r w:rsidRPr="003112DA">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42289" w:rsidRDefault="00542289" w:rsidP="00542289">
      <w:pPr>
        <w:ind w:firstLine="709"/>
        <w:jc w:val="both"/>
        <w:rPr>
          <w:sz w:val="28"/>
          <w:szCs w:val="28"/>
        </w:rPr>
      </w:pPr>
      <w:r w:rsidRPr="003112DA">
        <w:rPr>
          <w:sz w:val="28"/>
          <w:szCs w:val="28"/>
        </w:rPr>
        <w:t>В случае выявления опечаток и (или) ош</w:t>
      </w:r>
      <w:r w:rsidR="00AD2B4A">
        <w:rPr>
          <w:sz w:val="28"/>
          <w:szCs w:val="28"/>
        </w:rPr>
        <w:t>ибок, допущенных</w:t>
      </w:r>
      <w:r w:rsidRPr="003112DA">
        <w:rPr>
          <w:sz w:val="28"/>
          <w:szCs w:val="28"/>
        </w:rPr>
        <w:t xml:space="preserve"> </w:t>
      </w:r>
      <w:r w:rsidR="0019095D">
        <w:rPr>
          <w:sz w:val="28"/>
          <w:szCs w:val="28"/>
        </w:rPr>
        <w:t xml:space="preserve">архивным отделом </w:t>
      </w:r>
      <w:r w:rsidRPr="003112DA">
        <w:rPr>
          <w:sz w:val="28"/>
          <w:szCs w:val="28"/>
        </w:rPr>
        <w:t xml:space="preserve">в документах, выданных в результате предоставления муниципальных услуг, заявитель имеет право обратиться с заявлением об исправлении </w:t>
      </w:r>
      <w:r w:rsidR="00AD2B4A">
        <w:rPr>
          <w:sz w:val="28"/>
          <w:szCs w:val="28"/>
        </w:rPr>
        <w:t xml:space="preserve"> допущенных </w:t>
      </w:r>
      <w:r w:rsidRPr="003112DA">
        <w:rPr>
          <w:sz w:val="28"/>
          <w:szCs w:val="28"/>
        </w:rPr>
        <w:t xml:space="preserve">опечаток и </w:t>
      </w:r>
      <w:r w:rsidR="0019095D">
        <w:rPr>
          <w:sz w:val="28"/>
          <w:szCs w:val="28"/>
        </w:rPr>
        <w:t>(или) ошибок, допущенных в выданных в результате предоставления муниципальной услуги документах.</w:t>
      </w:r>
    </w:p>
    <w:p w:rsidR="0019095D" w:rsidRPr="003112DA" w:rsidRDefault="0019095D" w:rsidP="00542289">
      <w:pPr>
        <w:ind w:firstLine="709"/>
        <w:jc w:val="both"/>
        <w:rPr>
          <w:sz w:val="28"/>
          <w:szCs w:val="28"/>
        </w:rPr>
      </w:pPr>
      <w:r>
        <w:rPr>
          <w:sz w:val="28"/>
          <w:szCs w:val="28"/>
        </w:rPr>
        <w:t>Архивный отдел рассматривает заявление, представленное заявителем, и проводит проверку указанных в заявлении сведений.</w:t>
      </w:r>
    </w:p>
    <w:p w:rsidR="00542289" w:rsidRPr="003112DA" w:rsidRDefault="00542289" w:rsidP="00542289">
      <w:pPr>
        <w:ind w:firstLine="709"/>
        <w:jc w:val="both"/>
        <w:rPr>
          <w:sz w:val="28"/>
          <w:szCs w:val="28"/>
        </w:rPr>
      </w:pPr>
      <w:r w:rsidRPr="003112DA">
        <w:rPr>
          <w:sz w:val="28"/>
          <w:szCs w:val="28"/>
        </w:rPr>
        <w:t>В случае выявления допущенных опечаток и (или) ошибок в выданных в результате предоставления муниципальной услуги документах</w:t>
      </w:r>
      <w:r w:rsidR="00AD2B4A">
        <w:rPr>
          <w:sz w:val="28"/>
          <w:szCs w:val="28"/>
        </w:rPr>
        <w:t xml:space="preserve"> сотрудники архивного отдела осуществляю</w:t>
      </w:r>
      <w:r w:rsidRPr="003112DA">
        <w:rPr>
          <w:sz w:val="28"/>
          <w:szCs w:val="28"/>
        </w:rPr>
        <w:t>т исправление и замену указанных документов.</w:t>
      </w:r>
    </w:p>
    <w:p w:rsidR="0019095D" w:rsidRPr="003112DA" w:rsidRDefault="00542289" w:rsidP="0019095D">
      <w:pPr>
        <w:ind w:firstLine="709"/>
        <w:jc w:val="both"/>
        <w:rPr>
          <w:sz w:val="28"/>
          <w:szCs w:val="28"/>
        </w:rPr>
      </w:pPr>
      <w:r w:rsidRPr="003112DA">
        <w:rPr>
          <w:sz w:val="28"/>
          <w:szCs w:val="28"/>
        </w:rPr>
        <w:t>В случае отсутствия опечаток и (или) ошибок в документах, выданных в результате предоставления муниципальной услуги,</w:t>
      </w:r>
      <w:r w:rsidR="00AD2B4A">
        <w:rPr>
          <w:sz w:val="28"/>
          <w:szCs w:val="28"/>
        </w:rPr>
        <w:t xml:space="preserve"> начальник архивного отдела</w:t>
      </w:r>
      <w:r w:rsidR="0019095D">
        <w:rPr>
          <w:sz w:val="28"/>
          <w:szCs w:val="28"/>
        </w:rPr>
        <w:t>,</w:t>
      </w:r>
      <w:r w:rsidR="00AD2B4A">
        <w:rPr>
          <w:sz w:val="28"/>
          <w:szCs w:val="28"/>
        </w:rPr>
        <w:t xml:space="preserve"> </w:t>
      </w:r>
      <w:r w:rsidRPr="003112DA">
        <w:rPr>
          <w:sz w:val="28"/>
          <w:szCs w:val="28"/>
        </w:rPr>
        <w:t xml:space="preserve"> </w:t>
      </w:r>
      <w:r w:rsidR="0019095D">
        <w:rPr>
          <w:sz w:val="28"/>
          <w:szCs w:val="28"/>
        </w:rPr>
        <w:t>ответственный</w:t>
      </w:r>
      <w:r w:rsidR="0019095D" w:rsidRPr="003112DA">
        <w:rPr>
          <w:sz w:val="28"/>
          <w:szCs w:val="28"/>
        </w:rPr>
        <w:t xml:space="preserve"> за предоставление муниципальной услуги, письменно сообщает заявителю об отсутствии таких опечаток и (или) ошибок.</w:t>
      </w:r>
    </w:p>
    <w:p w:rsidR="00244D6A" w:rsidRDefault="00244D6A" w:rsidP="00542289">
      <w:pPr>
        <w:ind w:firstLine="709"/>
        <w:jc w:val="both"/>
        <w:rPr>
          <w:sz w:val="28"/>
          <w:szCs w:val="28"/>
        </w:rPr>
      </w:pPr>
    </w:p>
    <w:p w:rsidR="00244D6A" w:rsidRPr="003112DA" w:rsidRDefault="00244D6A" w:rsidP="00542289">
      <w:pPr>
        <w:ind w:firstLine="709"/>
        <w:jc w:val="both"/>
        <w:rPr>
          <w:sz w:val="28"/>
          <w:szCs w:val="28"/>
        </w:rPr>
      </w:pPr>
    </w:p>
    <w:p w:rsidR="00AD2B4A" w:rsidRDefault="00AD2B4A" w:rsidP="00180881">
      <w:pPr>
        <w:shd w:val="clear" w:color="auto" w:fill="FFFFFF" w:themeFill="background1"/>
        <w:spacing w:before="280"/>
        <w:rPr>
          <w:b/>
          <w:color w:val="000000"/>
          <w:sz w:val="28"/>
          <w:szCs w:val="28"/>
        </w:rPr>
      </w:pPr>
    </w:p>
    <w:p w:rsidR="0019095D" w:rsidRDefault="0019095D" w:rsidP="00180881">
      <w:pPr>
        <w:shd w:val="clear" w:color="auto" w:fill="FFFFFF" w:themeFill="background1"/>
        <w:spacing w:before="280"/>
        <w:rPr>
          <w:b/>
          <w:color w:val="000000"/>
          <w:sz w:val="28"/>
          <w:szCs w:val="28"/>
        </w:rPr>
      </w:pPr>
    </w:p>
    <w:p w:rsidR="0019095D" w:rsidRDefault="0019095D" w:rsidP="00180881">
      <w:pPr>
        <w:shd w:val="clear" w:color="auto" w:fill="FFFFFF" w:themeFill="background1"/>
        <w:spacing w:before="280"/>
        <w:rPr>
          <w:b/>
          <w:color w:val="000000"/>
          <w:sz w:val="28"/>
          <w:szCs w:val="28"/>
        </w:rPr>
      </w:pPr>
    </w:p>
    <w:p w:rsidR="00EB7232" w:rsidRDefault="00EB7232" w:rsidP="00180881">
      <w:pPr>
        <w:shd w:val="clear" w:color="auto" w:fill="FFFFFF" w:themeFill="background1"/>
        <w:spacing w:before="280"/>
        <w:rPr>
          <w:b/>
          <w:color w:val="000000"/>
          <w:sz w:val="28"/>
          <w:szCs w:val="28"/>
        </w:rPr>
      </w:pPr>
    </w:p>
    <w:p w:rsidR="00EB7232" w:rsidRDefault="00EB7232" w:rsidP="00180881">
      <w:pPr>
        <w:shd w:val="clear" w:color="auto" w:fill="FFFFFF" w:themeFill="background1"/>
        <w:spacing w:before="280"/>
        <w:rPr>
          <w:b/>
          <w:color w:val="000000"/>
          <w:sz w:val="28"/>
          <w:szCs w:val="28"/>
        </w:rPr>
      </w:pPr>
    </w:p>
    <w:p w:rsidR="00EB7232" w:rsidRDefault="00EB7232" w:rsidP="00180881">
      <w:pPr>
        <w:shd w:val="clear" w:color="auto" w:fill="FFFFFF" w:themeFill="background1"/>
        <w:spacing w:before="280"/>
        <w:rPr>
          <w:b/>
          <w:color w:val="000000"/>
          <w:sz w:val="28"/>
          <w:szCs w:val="28"/>
        </w:rPr>
      </w:pPr>
    </w:p>
    <w:p w:rsidR="00EB7232" w:rsidRPr="00FE47A5" w:rsidRDefault="00EB7232" w:rsidP="00180881">
      <w:pPr>
        <w:shd w:val="clear" w:color="auto" w:fill="FFFFFF" w:themeFill="background1"/>
        <w:spacing w:before="280"/>
        <w:rPr>
          <w:b/>
          <w:color w:val="000000"/>
          <w:sz w:val="28"/>
          <w:szCs w:val="28"/>
        </w:rPr>
      </w:pPr>
    </w:p>
    <w:p w:rsidR="00542289" w:rsidRDefault="00542289" w:rsidP="00542289">
      <w:pPr>
        <w:pStyle w:val="af3"/>
        <w:outlineLvl w:val="1"/>
        <w:rPr>
          <w:szCs w:val="28"/>
        </w:rPr>
      </w:pPr>
      <w:r>
        <w:lastRenderedPageBreak/>
        <w:t xml:space="preserve">                                           </w:t>
      </w:r>
      <w:r w:rsidR="00AD2B4A">
        <w:t xml:space="preserve">        </w:t>
      </w:r>
      <w:r>
        <w:t xml:space="preserve"> </w:t>
      </w:r>
      <w:bookmarkStart w:id="2" w:name="_Toc327354864"/>
      <w:r>
        <w:rPr>
          <w:szCs w:val="28"/>
        </w:rPr>
        <w:t>Приложение № 1 Формы анкет-заявлений</w:t>
      </w:r>
      <w:bookmarkEnd w:id="2"/>
      <w:r>
        <w:rPr>
          <w:szCs w:val="28"/>
        </w:rPr>
        <w:t xml:space="preserve"> </w:t>
      </w:r>
    </w:p>
    <w:p w:rsidR="00542289" w:rsidRDefault="00542289" w:rsidP="00542289">
      <w:pPr>
        <w:ind w:left="3960"/>
        <w:jc w:val="both"/>
        <w:rPr>
          <w:sz w:val="28"/>
          <w:szCs w:val="28"/>
        </w:rPr>
      </w:pPr>
      <w:r>
        <w:rPr>
          <w:sz w:val="28"/>
          <w:szCs w:val="28"/>
        </w:rPr>
        <w:t xml:space="preserve">к Административному регламенту предоставления муниципальной услуги «Предоставление информации из документов </w:t>
      </w:r>
      <w:r w:rsidRPr="00301DD1">
        <w:rPr>
          <w:sz w:val="28"/>
          <w:szCs w:val="28"/>
        </w:rPr>
        <w:t>Архивного фонда Российской Федерации и других архивных документов »</w:t>
      </w:r>
    </w:p>
    <w:p w:rsidR="00542289" w:rsidRDefault="00542289" w:rsidP="00542289">
      <w:pPr>
        <w:rPr>
          <w:rFonts w:ascii="Calibri" w:hAnsi="Calibri"/>
          <w:sz w:val="22"/>
          <w:szCs w:val="22"/>
        </w:rPr>
      </w:pPr>
    </w:p>
    <w:p w:rsidR="00542289" w:rsidRDefault="00542289" w:rsidP="00542289">
      <w:pPr>
        <w:pStyle w:val="af3"/>
      </w:pPr>
    </w:p>
    <w:p w:rsidR="00542289" w:rsidRDefault="00542289" w:rsidP="00542289">
      <w:pPr>
        <w:pStyle w:val="af3"/>
        <w:rPr>
          <w:szCs w:val="28"/>
        </w:rPr>
      </w:pPr>
      <w:r>
        <w:rPr>
          <w:szCs w:val="28"/>
        </w:rPr>
        <w:t>АНКЕТА-ЗАЯВЛЕНИЕ</w:t>
      </w:r>
    </w:p>
    <w:p w:rsidR="00542289" w:rsidRDefault="00542289" w:rsidP="00542289">
      <w:pPr>
        <w:pStyle w:val="af4"/>
      </w:pPr>
    </w:p>
    <w:p w:rsidR="00542289" w:rsidRDefault="00542289" w:rsidP="00542289">
      <w:pPr>
        <w:jc w:val="both"/>
        <w:rPr>
          <w:sz w:val="28"/>
          <w:szCs w:val="28"/>
        </w:rPr>
      </w:pPr>
      <w:r>
        <w:rPr>
          <w:b/>
          <w:sz w:val="28"/>
          <w:szCs w:val="28"/>
          <w:u w:val="single"/>
        </w:rPr>
        <w:t>О стаже, заработной плате</w:t>
      </w:r>
      <w:r>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542289" w:rsidRDefault="00542289" w:rsidP="00542289">
      <w:pPr>
        <w:jc w:val="both"/>
        <w:rPr>
          <w:sz w:val="28"/>
          <w:szCs w:val="28"/>
        </w:rPr>
      </w:pPr>
      <w:r>
        <w:rPr>
          <w:sz w:val="28"/>
          <w:szCs w:val="28"/>
        </w:rPr>
        <w:t xml:space="preserve">                                                                                                    (Ф.И.О. заявителя)</w:t>
      </w:r>
    </w:p>
    <w:p w:rsidR="00542289" w:rsidRDefault="00542289" w:rsidP="00542289">
      <w:pPr>
        <w:pBdr>
          <w:bottom w:val="single" w:sz="12" w:space="1" w:color="auto"/>
        </w:pBdr>
        <w:jc w:val="both"/>
        <w:rPr>
          <w:sz w:val="28"/>
          <w:szCs w:val="28"/>
        </w:rPr>
      </w:pPr>
    </w:p>
    <w:p w:rsidR="00542289" w:rsidRDefault="00542289" w:rsidP="00542289">
      <w:pPr>
        <w:jc w:val="center"/>
        <w:rPr>
          <w:sz w:val="28"/>
          <w:szCs w:val="28"/>
        </w:rPr>
      </w:pPr>
      <w:r>
        <w:rPr>
          <w:sz w:val="28"/>
          <w:szCs w:val="28"/>
        </w:rPr>
        <w:t>(Ф.И.О. лица, на которое запрашиваются сведения;</w:t>
      </w:r>
    </w:p>
    <w:p w:rsidR="00542289" w:rsidRDefault="00542289" w:rsidP="00542289">
      <w:pPr>
        <w:jc w:val="center"/>
        <w:rPr>
          <w:sz w:val="28"/>
          <w:szCs w:val="28"/>
        </w:rPr>
      </w:pPr>
      <w:r>
        <w:rPr>
          <w:sz w:val="28"/>
          <w:szCs w:val="28"/>
        </w:rPr>
        <w:t xml:space="preserve"> фамилия в период работы на предприятии)</w:t>
      </w:r>
    </w:p>
    <w:p w:rsidR="00542289" w:rsidRDefault="00542289" w:rsidP="00542289">
      <w:pPr>
        <w:pBdr>
          <w:bottom w:val="single" w:sz="12" w:space="1" w:color="auto"/>
        </w:pBdr>
        <w:jc w:val="both"/>
        <w:rPr>
          <w:sz w:val="28"/>
          <w:szCs w:val="28"/>
        </w:rPr>
      </w:pPr>
    </w:p>
    <w:p w:rsidR="00542289" w:rsidRDefault="00542289" w:rsidP="00542289">
      <w:pPr>
        <w:jc w:val="center"/>
        <w:rPr>
          <w:sz w:val="28"/>
          <w:szCs w:val="28"/>
        </w:rPr>
      </w:pPr>
      <w:r>
        <w:rPr>
          <w:sz w:val="28"/>
          <w:szCs w:val="28"/>
        </w:rPr>
        <w:t>(название и адрес предприятия, учреждения, период работы)</w:t>
      </w:r>
    </w:p>
    <w:p w:rsidR="00542289" w:rsidRDefault="00542289" w:rsidP="00542289">
      <w:pPr>
        <w:rPr>
          <w:sz w:val="28"/>
          <w:szCs w:val="28"/>
        </w:rPr>
      </w:pPr>
      <w:r>
        <w:rPr>
          <w:sz w:val="28"/>
          <w:szCs w:val="28"/>
        </w:rPr>
        <w:t>__________________________________________________________________</w:t>
      </w:r>
    </w:p>
    <w:p w:rsidR="00542289" w:rsidRDefault="00542289" w:rsidP="00542289">
      <w:pPr>
        <w:pBdr>
          <w:bottom w:val="single" w:sz="12" w:space="1" w:color="auto"/>
        </w:pBdr>
        <w:jc w:val="both"/>
        <w:rPr>
          <w:sz w:val="28"/>
          <w:szCs w:val="28"/>
        </w:rPr>
      </w:pPr>
    </w:p>
    <w:p w:rsidR="00542289" w:rsidRDefault="00542289" w:rsidP="00542289">
      <w:pPr>
        <w:jc w:val="center"/>
        <w:rPr>
          <w:sz w:val="28"/>
          <w:szCs w:val="28"/>
        </w:rPr>
      </w:pPr>
      <w:r>
        <w:rPr>
          <w:sz w:val="28"/>
          <w:szCs w:val="28"/>
        </w:rPr>
        <w:t>(в качестве кого работал (а))</w:t>
      </w:r>
    </w:p>
    <w:p w:rsidR="00542289" w:rsidRDefault="00542289" w:rsidP="00542289">
      <w:pPr>
        <w:pBdr>
          <w:bottom w:val="single" w:sz="12" w:space="1" w:color="auto"/>
        </w:pBdr>
        <w:rPr>
          <w:sz w:val="28"/>
          <w:szCs w:val="28"/>
        </w:rPr>
      </w:pPr>
    </w:p>
    <w:p w:rsidR="00542289" w:rsidRDefault="00542289" w:rsidP="00542289">
      <w:pPr>
        <w:jc w:val="center"/>
        <w:rPr>
          <w:sz w:val="28"/>
          <w:szCs w:val="28"/>
        </w:rPr>
      </w:pPr>
      <w:r>
        <w:rPr>
          <w:sz w:val="28"/>
          <w:szCs w:val="28"/>
        </w:rPr>
        <w:t>(адрес, по которому   направить  ответ)</w:t>
      </w:r>
    </w:p>
    <w:p w:rsidR="00542289" w:rsidRDefault="00542289" w:rsidP="00542289">
      <w:pPr>
        <w:jc w:val="both"/>
        <w:rPr>
          <w:sz w:val="28"/>
          <w:szCs w:val="28"/>
        </w:rPr>
      </w:pPr>
    </w:p>
    <w:p w:rsidR="00542289" w:rsidRDefault="00542289" w:rsidP="00542289">
      <w:pPr>
        <w:jc w:val="both"/>
        <w:rPr>
          <w:sz w:val="28"/>
          <w:szCs w:val="28"/>
        </w:rPr>
      </w:pPr>
    </w:p>
    <w:p w:rsidR="00542289" w:rsidRPr="004A1933" w:rsidRDefault="00542289" w:rsidP="00542289">
      <w:pPr>
        <w:rPr>
          <w:vertAlign w:val="superscript"/>
        </w:rPr>
      </w:pPr>
      <w:r w:rsidRPr="004A1933">
        <w:rPr>
          <w:vertAlign w:val="superscript"/>
        </w:rPr>
        <w:t>(инициалы, фамилия заявителя)                              (подпись)                  (дата)</w:t>
      </w:r>
    </w:p>
    <w:p w:rsidR="00542289" w:rsidRDefault="00542289" w:rsidP="00542289">
      <w:pPr>
        <w:rPr>
          <w:rFonts w:ascii="Arial" w:eastAsia="Arial Unicode MS" w:hAnsi="Arial"/>
          <w:kern w:val="2"/>
        </w:rPr>
      </w:pPr>
    </w:p>
    <w:p w:rsidR="00542289" w:rsidRDefault="00542289" w:rsidP="00542289">
      <w:pPr>
        <w:rPr>
          <w:rFonts w:ascii="Arial" w:eastAsia="Arial Unicode MS" w:hAnsi="Arial"/>
          <w:kern w:val="2"/>
        </w:rPr>
      </w:pPr>
    </w:p>
    <w:p w:rsidR="00542289" w:rsidRPr="00F434D4" w:rsidRDefault="00542289" w:rsidP="00542289">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542289" w:rsidRDefault="00542289" w:rsidP="00542289">
      <w:pPr>
        <w:pStyle w:val="ConsPlusNonformat"/>
        <w:rPr>
          <w:rFonts w:ascii="Times New Roman" w:hAnsi="Times New Roman"/>
          <w:sz w:val="24"/>
          <w:szCs w:val="24"/>
        </w:rPr>
      </w:pPr>
      <w:r w:rsidRPr="00F434D4">
        <w:rPr>
          <w:rFonts w:ascii="Times New Roman" w:hAnsi="Times New Roman"/>
          <w:sz w:val="24"/>
          <w:szCs w:val="24"/>
        </w:rPr>
        <w:t>«__» ____________ 20__ г.</w:t>
      </w:r>
    </w:p>
    <w:p w:rsidR="00542289" w:rsidRPr="00F434D4" w:rsidRDefault="00542289" w:rsidP="00542289">
      <w:pPr>
        <w:pStyle w:val="ConsPlusNonformat"/>
        <w:rPr>
          <w:rFonts w:ascii="Times New Roman" w:hAnsi="Times New Roman"/>
          <w:sz w:val="24"/>
          <w:szCs w:val="24"/>
        </w:rPr>
      </w:pPr>
    </w:p>
    <w:p w:rsidR="00542289" w:rsidRPr="00F434D4" w:rsidRDefault="00542289" w:rsidP="00542289">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542289" w:rsidRPr="00F434D4" w:rsidRDefault="00542289" w:rsidP="00542289">
      <w:pPr>
        <w:pStyle w:val="ConsPlusNonformat"/>
        <w:rPr>
          <w:rFonts w:ascii="Times New Roman" w:hAnsi="Times New Roman"/>
          <w:sz w:val="24"/>
          <w:szCs w:val="24"/>
        </w:rPr>
      </w:pPr>
      <w:r w:rsidRPr="00F434D4">
        <w:rPr>
          <w:rFonts w:ascii="Times New Roman" w:hAnsi="Times New Roman"/>
          <w:sz w:val="24"/>
          <w:szCs w:val="24"/>
        </w:rPr>
        <w:t>принявшего документы                        __________     ______________________</w:t>
      </w:r>
    </w:p>
    <w:p w:rsidR="00542289" w:rsidRPr="004A1933" w:rsidRDefault="00542289" w:rsidP="00542289">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542289" w:rsidRPr="00F434D4" w:rsidRDefault="00542289" w:rsidP="00542289">
      <w:pPr>
        <w:pStyle w:val="ConsPlusNonformat"/>
        <w:rPr>
          <w:rFonts w:ascii="Times New Roman" w:hAnsi="Times New Roman"/>
          <w:sz w:val="24"/>
          <w:szCs w:val="24"/>
        </w:rPr>
      </w:pPr>
    </w:p>
    <w:p w:rsidR="00542289" w:rsidRDefault="00542289" w:rsidP="00542289">
      <w:pPr>
        <w:pStyle w:val="ConsPlusNonformat"/>
        <w:ind w:firstLine="709"/>
        <w:jc w:val="both"/>
        <w:rPr>
          <w:rFonts w:ascii="Times New Roman" w:hAnsi="Times New Roman"/>
          <w:sz w:val="24"/>
          <w:szCs w:val="24"/>
          <w:highlight w:val="yellow"/>
        </w:rPr>
      </w:pPr>
    </w:p>
    <w:p w:rsidR="00542289" w:rsidRDefault="00542289"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Pr="00AD2B4A" w:rsidRDefault="00AD2B4A" w:rsidP="00542289">
      <w:pPr>
        <w:ind w:firstLine="708"/>
        <w:jc w:val="both"/>
      </w:pPr>
    </w:p>
    <w:p w:rsidR="00542289" w:rsidRDefault="00542289" w:rsidP="00542289">
      <w:pPr>
        <w:ind w:firstLine="708"/>
        <w:jc w:val="both"/>
        <w:rPr>
          <w:lang w:val="x-none"/>
        </w:rPr>
      </w:pPr>
    </w:p>
    <w:p w:rsidR="00C10FC4" w:rsidRDefault="00C10FC4" w:rsidP="00542289">
      <w:pPr>
        <w:ind w:firstLine="708"/>
        <w:jc w:val="both"/>
      </w:pPr>
    </w:p>
    <w:p w:rsidR="00C10FC4" w:rsidRPr="00C10FC4" w:rsidRDefault="00C10FC4" w:rsidP="00542289">
      <w:pPr>
        <w:ind w:firstLine="708"/>
        <w:jc w:val="both"/>
        <w:rPr>
          <w:i/>
        </w:rPr>
      </w:pPr>
      <w:r w:rsidRPr="00C10FC4">
        <w:rPr>
          <w:i/>
        </w:rPr>
        <w:lastRenderedPageBreak/>
        <w:t xml:space="preserve">                                                                                                     </w:t>
      </w:r>
      <w:r>
        <w:rPr>
          <w:i/>
        </w:rPr>
        <w:t xml:space="preserve">                </w:t>
      </w:r>
      <w:r w:rsidR="0019095D">
        <w:rPr>
          <w:i/>
        </w:rPr>
        <w:t xml:space="preserve"> </w:t>
      </w:r>
    </w:p>
    <w:p w:rsidR="00542289" w:rsidRPr="00B71881" w:rsidRDefault="00542289" w:rsidP="00542289">
      <w:pPr>
        <w:ind w:firstLine="708"/>
        <w:jc w:val="both"/>
      </w:pPr>
      <w:r w:rsidRPr="00B71881">
        <w:rPr>
          <w:lang w:val="x-none"/>
        </w:rPr>
        <w:t>Готовые документы прошу выдать мне/представителю (при наличии доверенности)</w:t>
      </w:r>
      <w:r w:rsidRPr="00B71881">
        <w:t>:</w:t>
      </w:r>
    </w:p>
    <w:p w:rsidR="00542289" w:rsidRPr="00B71881" w:rsidRDefault="00542289" w:rsidP="00542289">
      <w:pPr>
        <w:ind w:firstLine="708"/>
        <w:jc w:val="both"/>
        <w:rPr>
          <w:lang w:val="x-none"/>
        </w:rPr>
      </w:pPr>
      <w:r w:rsidRPr="00B71881">
        <w:rPr>
          <w:lang w:val="x-none"/>
        </w:rPr>
        <w:t xml:space="preserve"> лично,</w:t>
      </w:r>
    </w:p>
    <w:p w:rsidR="00542289" w:rsidRPr="003E66E7" w:rsidRDefault="00542289" w:rsidP="00542289">
      <w:pPr>
        <w:ind w:firstLine="708"/>
        <w:jc w:val="both"/>
      </w:pPr>
      <w:r w:rsidRPr="00B71881">
        <w:rPr>
          <w:lang w:val="x-none"/>
        </w:rPr>
        <w:t xml:space="preserve"> в электронной форме </w:t>
      </w:r>
      <w:r w:rsidRPr="00B71881">
        <w:t xml:space="preserve">(посредством направления </w:t>
      </w:r>
      <w:r w:rsidRPr="00B71881">
        <w:rPr>
          <w:lang w:val="x-none"/>
        </w:rPr>
        <w:t xml:space="preserve">в личный кабинет </w:t>
      </w:r>
      <w:r w:rsidRPr="003E66E7">
        <w:rPr>
          <w:lang w:eastAsia="en-US"/>
        </w:rPr>
        <w:t xml:space="preserve">интернет-портала </w:t>
      </w:r>
      <w:hyperlink r:id="rId12" w:history="1">
        <w:r w:rsidRPr="003E66E7">
          <w:rPr>
            <w:rStyle w:val="a4"/>
            <w:lang w:eastAsia="en-US"/>
          </w:rPr>
          <w:t>www.gosuslugi.ru</w:t>
        </w:r>
      </w:hyperlink>
      <w:r w:rsidRPr="003E66E7">
        <w:t>)</w:t>
      </w:r>
    </w:p>
    <w:p w:rsidR="00542289" w:rsidRPr="002C58FE" w:rsidRDefault="00542289" w:rsidP="00542289">
      <w:pPr>
        <w:ind w:firstLine="708"/>
        <w:jc w:val="both"/>
      </w:pPr>
      <w:r w:rsidRPr="002C58FE">
        <w:t xml:space="preserve"> </w:t>
      </w:r>
      <w:r w:rsidRPr="002C58FE">
        <w:rPr>
          <w:lang w:val="x-none"/>
        </w:rPr>
        <w:t>(нужное подчеркнуть)</w:t>
      </w:r>
      <w:r w:rsidRPr="002C58FE">
        <w:t>.</w:t>
      </w:r>
    </w:p>
    <w:p w:rsidR="00542289" w:rsidRPr="003E66E7" w:rsidRDefault="00542289" w:rsidP="00542289">
      <w:pPr>
        <w:ind w:firstLine="708"/>
        <w:jc w:val="both"/>
      </w:pPr>
    </w:p>
    <w:p w:rsidR="00542289" w:rsidRPr="003E66E7" w:rsidRDefault="00542289" w:rsidP="00542289">
      <w:pPr>
        <w:jc w:val="both"/>
      </w:pPr>
      <w:r w:rsidRPr="003E66E7">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3E66E7">
        <w:rPr>
          <w:lang w:eastAsia="en-US"/>
        </w:rPr>
        <w:t xml:space="preserve">интернет-портала </w:t>
      </w:r>
      <w:hyperlink r:id="rId13" w:history="1">
        <w:r w:rsidRPr="003E66E7">
          <w:rPr>
            <w:rStyle w:val="a4"/>
            <w:lang w:eastAsia="en-US"/>
          </w:rPr>
          <w:t>www.gosuslugi.ru</w:t>
        </w:r>
      </w:hyperlink>
      <w:r w:rsidRPr="003E66E7">
        <w:rPr>
          <w:u w:val="single"/>
          <w:lang w:eastAsia="en-US"/>
        </w:rPr>
        <w:t xml:space="preserve"> </w:t>
      </w:r>
      <w:r w:rsidRPr="003E66E7">
        <w:t>(для заявителей, зарегистрированных в ЕСИА)</w:t>
      </w:r>
    </w:p>
    <w:p w:rsidR="00542289" w:rsidRPr="003E66E7" w:rsidRDefault="00542289" w:rsidP="00542289">
      <w:pPr>
        <w:ind w:firstLine="708"/>
        <w:jc w:val="both"/>
      </w:pPr>
      <w:r w:rsidRPr="003E66E7">
        <w:t xml:space="preserve">СНИЛС </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p>
    <w:p w:rsidR="00542289" w:rsidRPr="003E66E7" w:rsidRDefault="00542289" w:rsidP="00542289">
      <w:pPr>
        <w:ind w:firstLine="708"/>
        <w:jc w:val="both"/>
      </w:pPr>
    </w:p>
    <w:p w:rsidR="00542289" w:rsidRPr="003E66E7" w:rsidRDefault="00542289" w:rsidP="00542289">
      <w:pPr>
        <w:ind w:firstLine="851"/>
        <w:jc w:val="both"/>
      </w:pPr>
      <w:r w:rsidRPr="003E66E7">
        <w:t xml:space="preserve">ДА/НЕТ (нужное подчеркнуть) Прошу произвести регистрацию на </w:t>
      </w:r>
      <w:r w:rsidRPr="003E66E7">
        <w:rPr>
          <w:lang w:eastAsia="en-US"/>
        </w:rPr>
        <w:t xml:space="preserve">интернет-портале </w:t>
      </w:r>
      <w:hyperlink r:id="rId14" w:history="1">
        <w:r w:rsidRPr="003E66E7">
          <w:rPr>
            <w:rStyle w:val="a4"/>
            <w:lang w:eastAsia="en-US"/>
          </w:rPr>
          <w:t>www.gosuslugi.ru</w:t>
        </w:r>
      </w:hyperlink>
      <w:r w:rsidRPr="003E66E7">
        <w:rPr>
          <w:lang w:eastAsia="en-US"/>
        </w:rPr>
        <w:t xml:space="preserve"> (в ЕСИА) </w:t>
      </w:r>
      <w:r w:rsidRPr="003E66E7">
        <w:t>(только для заявителей - физических лиц, не зарегистрированных в ЕСИА).</w:t>
      </w:r>
    </w:p>
    <w:p w:rsidR="00542289" w:rsidRPr="003E66E7" w:rsidRDefault="00542289" w:rsidP="00542289">
      <w:pPr>
        <w:jc w:val="both"/>
      </w:pPr>
      <w:r w:rsidRPr="003E66E7">
        <w:t>В целях регистрации и дальнейшего информирования о ходе исполнения услуги (получения результата услуги) указывается следующая информация:</w:t>
      </w:r>
    </w:p>
    <w:p w:rsidR="00542289" w:rsidRPr="003E66E7" w:rsidRDefault="00542289" w:rsidP="00542289">
      <w:pPr>
        <w:ind w:left="708"/>
        <w:jc w:val="both"/>
      </w:pPr>
      <w:r w:rsidRPr="003E66E7">
        <w:t xml:space="preserve">СНИЛС </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p>
    <w:p w:rsidR="00542289" w:rsidRPr="003E66E7" w:rsidRDefault="00542289" w:rsidP="00542289">
      <w:pPr>
        <w:ind w:left="708"/>
        <w:jc w:val="both"/>
      </w:pPr>
      <w:r w:rsidRPr="003E66E7">
        <w:t xml:space="preserve">номер мобильного телефона в федеральном формате: </w:t>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p>
    <w:p w:rsidR="00542289" w:rsidRPr="003E66E7" w:rsidRDefault="00542289" w:rsidP="00542289">
      <w:pPr>
        <w:ind w:left="708"/>
        <w:jc w:val="both"/>
      </w:pPr>
      <w:r w:rsidRPr="003E66E7">
        <w:rPr>
          <w:lang w:val="en-US"/>
        </w:rPr>
        <w:t>e</w:t>
      </w:r>
      <w:r w:rsidRPr="003E66E7">
        <w:t>-</w:t>
      </w:r>
      <w:r w:rsidRPr="003E66E7">
        <w:rPr>
          <w:lang w:val="en-US"/>
        </w:rPr>
        <w:t>mail</w:t>
      </w:r>
      <w:r w:rsidRPr="003E66E7">
        <w:t xml:space="preserve"> _________________________ (если имеется)</w:t>
      </w:r>
    </w:p>
    <w:p w:rsidR="00542289" w:rsidRPr="003E66E7" w:rsidRDefault="00542289" w:rsidP="00542289">
      <w:pPr>
        <w:ind w:left="708"/>
        <w:jc w:val="both"/>
      </w:pPr>
      <w:r w:rsidRPr="003E66E7">
        <w:t>гражданство - Российская Федерация/ _________________________________</w:t>
      </w:r>
    </w:p>
    <w:p w:rsidR="00542289" w:rsidRPr="003E66E7" w:rsidRDefault="00542289" w:rsidP="00542289">
      <w:pPr>
        <w:ind w:left="708"/>
        <w:jc w:val="both"/>
        <w:rPr>
          <w:u w:val="single"/>
        </w:rPr>
      </w:pPr>
      <w:r w:rsidRPr="003E66E7">
        <w:t xml:space="preserve"> </w:t>
      </w:r>
      <w:r w:rsidRPr="003E66E7">
        <w:tab/>
      </w:r>
      <w:r w:rsidRPr="003E66E7">
        <w:tab/>
      </w:r>
      <w:r w:rsidRPr="003E66E7">
        <w:tab/>
      </w:r>
      <w:r w:rsidRPr="003E66E7">
        <w:tab/>
      </w:r>
      <w:r w:rsidRPr="003E66E7">
        <w:tab/>
      </w:r>
      <w:r w:rsidRPr="003E66E7">
        <w:tab/>
      </w:r>
      <w:r w:rsidRPr="003E66E7">
        <w:tab/>
      </w:r>
      <w:r w:rsidRPr="003E66E7">
        <w:tab/>
        <w:t>(</w:t>
      </w:r>
      <w:r w:rsidRPr="003E66E7">
        <w:rPr>
          <w:u w:val="single"/>
        </w:rPr>
        <w:t>наименование иностранного государства)</w:t>
      </w:r>
    </w:p>
    <w:p w:rsidR="00542289" w:rsidRPr="003E66E7"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В случае, если документ, удостоверяющий личность - паспорт гражданина РФ: </w:t>
      </w:r>
    </w:p>
    <w:p w:rsidR="00542289" w:rsidRPr="003E66E7"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серия, номер - </w:t>
      </w:r>
      <w:r w:rsidRPr="003E66E7">
        <w:sym w:font="Wingdings 2" w:char="F030"/>
      </w:r>
      <w:r w:rsidRPr="003E66E7">
        <w:sym w:font="Wingdings 2" w:char="F030"/>
      </w:r>
      <w:r w:rsidRPr="003E66E7">
        <w:sym w:font="Wingdings 2" w:char="F030"/>
      </w:r>
      <w:r w:rsidRPr="003E66E7">
        <w:sym w:font="Wingdings 2" w:char="F030"/>
      </w:r>
      <w:r w:rsidRPr="003E66E7">
        <w:t xml:space="preserve">   </w:t>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p>
    <w:p w:rsidR="00542289" w:rsidRPr="003E66E7"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кем выдан - _________________________________________________________</w:t>
      </w:r>
    </w:p>
    <w:p w:rsidR="00542289" w:rsidRPr="003E66E7"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дата выдачи - </w:t>
      </w:r>
      <w:r w:rsidRPr="003E66E7">
        <w:sym w:font="Wingdings 2" w:char="F030"/>
      </w:r>
      <w:r w:rsidRPr="003E66E7">
        <w:sym w:font="Wingdings 2" w:char="F030"/>
      </w:r>
      <w:r w:rsidRPr="003E66E7">
        <w:t>.</w:t>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sym w:font="Wingdings 2" w:char="F030"/>
      </w:r>
    </w:p>
    <w:p w:rsidR="00542289" w:rsidRPr="003E66E7"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код подразделения - </w:t>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p>
    <w:p w:rsidR="00542289" w:rsidRPr="003E66E7" w:rsidRDefault="00542289" w:rsidP="00542289">
      <w:pPr>
        <w:ind w:left="708"/>
        <w:jc w:val="both"/>
      </w:pPr>
      <w:r w:rsidRPr="003E66E7">
        <w:t xml:space="preserve">дата рождения - </w:t>
      </w:r>
      <w:r w:rsidRPr="003E66E7">
        <w:sym w:font="Wingdings 2" w:char="F030"/>
      </w:r>
      <w:r w:rsidRPr="003E66E7">
        <w:sym w:font="Wingdings 2" w:char="F030"/>
      </w:r>
      <w:r w:rsidRPr="003E66E7">
        <w:t>.</w:t>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sym w:font="Wingdings 2" w:char="F030"/>
      </w:r>
    </w:p>
    <w:p w:rsidR="00542289" w:rsidRPr="003E66E7"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место рождения - ______________________________________________________</w:t>
      </w:r>
    </w:p>
    <w:p w:rsidR="00542289" w:rsidRPr="003E66E7"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В случае, если документ, удостоверяющий личность - паспорт гражданина иностранного государства:</w:t>
      </w:r>
    </w:p>
    <w:p w:rsidR="00542289" w:rsidRPr="003E66E7"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дата выдачи - </w:t>
      </w:r>
      <w:r w:rsidRPr="003E66E7">
        <w:sym w:font="Wingdings 2" w:char="F030"/>
      </w:r>
      <w:r w:rsidRPr="003E66E7">
        <w:sym w:font="Wingdings 2" w:char="F030"/>
      </w:r>
      <w:r w:rsidRPr="003E66E7">
        <w:t>.</w:t>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sym w:font="Wingdings 2" w:char="F030"/>
      </w:r>
    </w:p>
    <w:p w:rsidR="00542289" w:rsidRPr="003E66E7"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дата окончания срока действия - </w:t>
      </w:r>
      <w:r w:rsidRPr="003E66E7">
        <w:sym w:font="Wingdings 2" w:char="F030"/>
      </w:r>
      <w:r w:rsidRPr="003E66E7">
        <w:sym w:font="Wingdings 2" w:char="F030"/>
      </w:r>
      <w:r w:rsidRPr="003E66E7">
        <w:t>.</w:t>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sym w:font="Wingdings 2" w:char="F030"/>
      </w:r>
    </w:p>
    <w:p w:rsidR="00542289" w:rsidRPr="003E66E7" w:rsidRDefault="00542289" w:rsidP="00542289">
      <w:pPr>
        <w:jc w:val="both"/>
      </w:pPr>
    </w:p>
    <w:p w:rsidR="00542289" w:rsidRPr="003E66E7" w:rsidRDefault="00542289" w:rsidP="00542289">
      <w:pPr>
        <w:ind w:firstLine="851"/>
        <w:jc w:val="both"/>
      </w:pPr>
      <w:r w:rsidRPr="003E66E7">
        <w:t xml:space="preserve">ДА/НЕТ (нужное подчеркнуть) Прошу </w:t>
      </w:r>
      <w:r w:rsidRPr="003E66E7">
        <w:rPr>
          <w:u w:val="single"/>
        </w:rPr>
        <w:t>восстановить доступ</w:t>
      </w:r>
      <w:r w:rsidRPr="003E66E7">
        <w:t xml:space="preserve"> на </w:t>
      </w:r>
      <w:r w:rsidRPr="003E66E7">
        <w:rPr>
          <w:lang w:eastAsia="en-US"/>
        </w:rPr>
        <w:t xml:space="preserve">интернет-портале </w:t>
      </w:r>
      <w:hyperlink r:id="rId15" w:history="1">
        <w:r w:rsidRPr="003E66E7">
          <w:rPr>
            <w:rStyle w:val="a4"/>
            <w:lang w:eastAsia="en-US"/>
          </w:rPr>
          <w:t>www.gosuslugi.ru</w:t>
        </w:r>
      </w:hyperlink>
      <w:r w:rsidRPr="003E66E7">
        <w:rPr>
          <w:lang w:eastAsia="en-US"/>
        </w:rPr>
        <w:t xml:space="preserve"> (в ЕСИА) </w:t>
      </w:r>
      <w:r w:rsidRPr="003E66E7">
        <w:t>(для заявителей, ранее зарегистрированных в ЕСИА).</w:t>
      </w:r>
    </w:p>
    <w:p w:rsidR="00542289" w:rsidRPr="003E66E7" w:rsidRDefault="00542289" w:rsidP="00542289">
      <w:pPr>
        <w:ind w:firstLine="708"/>
        <w:jc w:val="both"/>
      </w:pPr>
    </w:p>
    <w:p w:rsidR="00542289" w:rsidRDefault="00542289" w:rsidP="00542289">
      <w:pPr>
        <w:ind w:firstLine="708"/>
        <w:jc w:val="both"/>
        <w:rPr>
          <w:lang w:eastAsia="en-US"/>
        </w:rPr>
      </w:pPr>
      <w:r w:rsidRPr="003E66E7">
        <w:t xml:space="preserve">ДА/НЕТ (нужное подчеркнуть) Прошу подтвердить регистрацию учетной записи на </w:t>
      </w:r>
      <w:r w:rsidRPr="003E66E7">
        <w:rPr>
          <w:lang w:eastAsia="en-US"/>
        </w:rPr>
        <w:t xml:space="preserve">интернет-портале </w:t>
      </w:r>
      <w:hyperlink r:id="rId16" w:history="1">
        <w:r w:rsidRPr="003E66E7">
          <w:rPr>
            <w:rStyle w:val="a4"/>
            <w:lang w:eastAsia="en-US"/>
          </w:rPr>
          <w:t>www.gosuslugi.ru</w:t>
        </w:r>
      </w:hyperlink>
      <w:r w:rsidRPr="003E66E7">
        <w:rPr>
          <w:lang w:eastAsia="en-US"/>
        </w:rPr>
        <w:t xml:space="preserve"> (в ЕСИА)</w:t>
      </w:r>
    </w:p>
    <w:p w:rsidR="00E91ADE" w:rsidRDefault="00E91ADE" w:rsidP="00542289">
      <w:pPr>
        <w:ind w:firstLine="708"/>
        <w:jc w:val="both"/>
        <w:rPr>
          <w:lang w:eastAsia="en-US"/>
        </w:rPr>
      </w:pPr>
    </w:p>
    <w:p w:rsidR="00E91ADE" w:rsidRDefault="00E91ADE" w:rsidP="00542289">
      <w:pPr>
        <w:ind w:firstLine="708"/>
        <w:jc w:val="both"/>
        <w:rPr>
          <w:lang w:eastAsia="en-US"/>
        </w:rPr>
      </w:pPr>
    </w:p>
    <w:p w:rsidR="00E91ADE" w:rsidRDefault="00E91ADE" w:rsidP="00542289">
      <w:pPr>
        <w:ind w:firstLine="708"/>
        <w:jc w:val="both"/>
        <w:rPr>
          <w:lang w:eastAsia="en-US"/>
        </w:rPr>
      </w:pPr>
    </w:p>
    <w:p w:rsidR="00E91ADE" w:rsidRDefault="00E91ADE" w:rsidP="00542289">
      <w:pPr>
        <w:ind w:firstLine="708"/>
        <w:jc w:val="both"/>
        <w:rPr>
          <w:lang w:eastAsia="en-US"/>
        </w:rPr>
      </w:pPr>
    </w:p>
    <w:p w:rsidR="00E91ADE" w:rsidRDefault="00E91ADE" w:rsidP="00542289">
      <w:pPr>
        <w:ind w:firstLine="708"/>
        <w:jc w:val="both"/>
        <w:rPr>
          <w:lang w:eastAsia="en-US"/>
        </w:rPr>
      </w:pPr>
    </w:p>
    <w:p w:rsidR="00E91ADE" w:rsidRDefault="00E91ADE" w:rsidP="00542289">
      <w:pPr>
        <w:ind w:firstLine="708"/>
        <w:jc w:val="both"/>
        <w:rPr>
          <w:lang w:eastAsia="en-US"/>
        </w:rPr>
      </w:pPr>
    </w:p>
    <w:p w:rsidR="00E91ADE" w:rsidRDefault="00E91ADE" w:rsidP="00542289">
      <w:pPr>
        <w:ind w:firstLine="708"/>
        <w:jc w:val="both"/>
        <w:rPr>
          <w:lang w:eastAsia="en-US"/>
        </w:rPr>
      </w:pPr>
    </w:p>
    <w:p w:rsidR="00E91ADE" w:rsidRDefault="00E91ADE" w:rsidP="00542289">
      <w:pPr>
        <w:ind w:firstLine="708"/>
        <w:jc w:val="both"/>
        <w:rPr>
          <w:lang w:eastAsia="en-US"/>
        </w:rPr>
      </w:pPr>
    </w:p>
    <w:p w:rsidR="00E91ADE" w:rsidRDefault="00E91ADE" w:rsidP="00542289">
      <w:pPr>
        <w:ind w:firstLine="708"/>
        <w:jc w:val="both"/>
        <w:rPr>
          <w:lang w:eastAsia="en-US"/>
        </w:rPr>
      </w:pPr>
    </w:p>
    <w:p w:rsidR="00E91ADE" w:rsidRDefault="00E91ADE" w:rsidP="00542289">
      <w:pPr>
        <w:ind w:firstLine="708"/>
        <w:jc w:val="both"/>
        <w:rPr>
          <w:lang w:eastAsia="en-US"/>
        </w:rPr>
      </w:pPr>
    </w:p>
    <w:p w:rsidR="00E91ADE" w:rsidRDefault="00E91ADE" w:rsidP="00542289">
      <w:pPr>
        <w:ind w:firstLine="708"/>
        <w:jc w:val="both"/>
        <w:rPr>
          <w:lang w:eastAsia="en-US"/>
        </w:rPr>
      </w:pPr>
    </w:p>
    <w:p w:rsidR="00E91ADE" w:rsidRDefault="00E91ADE" w:rsidP="00542289">
      <w:pPr>
        <w:ind w:firstLine="708"/>
        <w:jc w:val="both"/>
        <w:rPr>
          <w:lang w:eastAsia="en-US"/>
        </w:rPr>
      </w:pPr>
    </w:p>
    <w:p w:rsidR="00E91ADE" w:rsidRDefault="00E91ADE" w:rsidP="00E91ADE">
      <w:pPr>
        <w:pStyle w:val="af3"/>
        <w:rPr>
          <w:bCs/>
          <w:szCs w:val="28"/>
        </w:rPr>
      </w:pPr>
      <w:r>
        <w:rPr>
          <w:bCs/>
          <w:szCs w:val="28"/>
        </w:rPr>
        <w:lastRenderedPageBreak/>
        <w:t>АНКЕТА-ЗАЯВЛЕНИЕ</w:t>
      </w:r>
    </w:p>
    <w:p w:rsidR="00E91ADE" w:rsidRDefault="00E91ADE" w:rsidP="00E91ADE">
      <w:pPr>
        <w:jc w:val="center"/>
        <w:rPr>
          <w:sz w:val="28"/>
          <w:szCs w:val="28"/>
        </w:rPr>
      </w:pPr>
    </w:p>
    <w:p w:rsidR="00E91ADE" w:rsidRDefault="00E91ADE" w:rsidP="00E91ADE">
      <w:pPr>
        <w:jc w:val="both"/>
        <w:rPr>
          <w:b/>
          <w:sz w:val="28"/>
          <w:szCs w:val="28"/>
        </w:rPr>
      </w:pPr>
      <w:r>
        <w:rPr>
          <w:b/>
          <w:sz w:val="28"/>
          <w:szCs w:val="28"/>
          <w:u w:val="single"/>
        </w:rPr>
        <w:t>О  раскулачивании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____________________</w:t>
      </w:r>
    </w:p>
    <w:p w:rsidR="00E91ADE" w:rsidRDefault="00E91ADE" w:rsidP="00E91AD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(Ф.И.О. заявителя)</w:t>
      </w:r>
    </w:p>
    <w:p w:rsidR="00E91ADE" w:rsidRDefault="00E91ADE" w:rsidP="00E91ADE">
      <w:pPr>
        <w:pBdr>
          <w:bottom w:val="single" w:sz="12" w:space="1" w:color="auto"/>
        </w:pBdr>
        <w:jc w:val="both"/>
        <w:rPr>
          <w:sz w:val="28"/>
          <w:szCs w:val="28"/>
        </w:rPr>
      </w:pPr>
    </w:p>
    <w:p w:rsidR="00E91ADE" w:rsidRDefault="00E91ADE" w:rsidP="00E91ADE">
      <w:pPr>
        <w:jc w:val="center"/>
        <w:rPr>
          <w:sz w:val="28"/>
          <w:szCs w:val="28"/>
        </w:rPr>
      </w:pPr>
      <w:r>
        <w:rPr>
          <w:sz w:val="28"/>
          <w:szCs w:val="28"/>
        </w:rPr>
        <w:t>(Ф.И.О., год рождения главы семьи)</w:t>
      </w:r>
    </w:p>
    <w:p w:rsidR="00E91ADE" w:rsidRDefault="00E91ADE" w:rsidP="00E91ADE">
      <w:pPr>
        <w:pBdr>
          <w:bottom w:val="single" w:sz="12" w:space="1" w:color="auto"/>
        </w:pBdr>
        <w:jc w:val="both"/>
        <w:rPr>
          <w:sz w:val="28"/>
          <w:szCs w:val="28"/>
        </w:rPr>
      </w:pPr>
    </w:p>
    <w:p w:rsidR="00E91ADE" w:rsidRDefault="00E91ADE" w:rsidP="00E91ADE">
      <w:pPr>
        <w:jc w:val="center"/>
        <w:rPr>
          <w:sz w:val="28"/>
          <w:szCs w:val="28"/>
        </w:rPr>
      </w:pPr>
      <w:r>
        <w:rPr>
          <w:sz w:val="28"/>
          <w:szCs w:val="28"/>
        </w:rPr>
        <w:t>(состав семьи на момент раскулачивания)</w:t>
      </w:r>
    </w:p>
    <w:p w:rsidR="00E91ADE" w:rsidRDefault="00E91ADE" w:rsidP="00E91ADE">
      <w:pPr>
        <w:pBdr>
          <w:bottom w:val="single" w:sz="12" w:space="1" w:color="auto"/>
        </w:pBdr>
        <w:jc w:val="both"/>
        <w:rPr>
          <w:sz w:val="28"/>
          <w:szCs w:val="28"/>
        </w:rPr>
      </w:pPr>
    </w:p>
    <w:p w:rsidR="00E91ADE" w:rsidRDefault="00E91ADE" w:rsidP="00E91ADE">
      <w:pPr>
        <w:jc w:val="center"/>
        <w:rPr>
          <w:sz w:val="28"/>
          <w:szCs w:val="28"/>
        </w:rPr>
      </w:pPr>
      <w:r>
        <w:rPr>
          <w:sz w:val="28"/>
          <w:szCs w:val="28"/>
        </w:rPr>
        <w:t>с указанием года рождения каждого члена семьи, отношения к главе семьи)</w:t>
      </w:r>
    </w:p>
    <w:p w:rsidR="00E91ADE" w:rsidRDefault="00E91ADE" w:rsidP="00E91ADE">
      <w:pPr>
        <w:pBdr>
          <w:bottom w:val="single" w:sz="12" w:space="1" w:color="auto"/>
        </w:pBdr>
        <w:jc w:val="both"/>
        <w:rPr>
          <w:sz w:val="28"/>
          <w:szCs w:val="28"/>
        </w:rPr>
      </w:pPr>
    </w:p>
    <w:p w:rsidR="00E91ADE" w:rsidRDefault="00E91ADE" w:rsidP="00E91ADE">
      <w:pPr>
        <w:jc w:val="center"/>
        <w:rPr>
          <w:sz w:val="28"/>
          <w:szCs w:val="28"/>
        </w:rPr>
      </w:pPr>
      <w:r>
        <w:rPr>
          <w:sz w:val="28"/>
          <w:szCs w:val="28"/>
        </w:rPr>
        <w:t>(место проживания семьи на момент раскулачивания (село, сельсовет, район))</w:t>
      </w:r>
    </w:p>
    <w:p w:rsidR="00E91ADE" w:rsidRDefault="00E91ADE" w:rsidP="00E91ADE">
      <w:pPr>
        <w:pBdr>
          <w:bottom w:val="single" w:sz="12" w:space="1" w:color="auto"/>
        </w:pBdr>
        <w:jc w:val="both"/>
        <w:rPr>
          <w:sz w:val="28"/>
          <w:szCs w:val="28"/>
        </w:rPr>
      </w:pPr>
    </w:p>
    <w:p w:rsidR="00E91ADE" w:rsidRDefault="00E91ADE" w:rsidP="00E91ADE">
      <w:pPr>
        <w:jc w:val="center"/>
        <w:rPr>
          <w:sz w:val="28"/>
          <w:szCs w:val="28"/>
        </w:rPr>
      </w:pPr>
      <w:r>
        <w:rPr>
          <w:sz w:val="28"/>
          <w:szCs w:val="28"/>
        </w:rPr>
        <w:t>(сведения о высылке, место ссылки)</w:t>
      </w:r>
    </w:p>
    <w:p w:rsidR="00E91ADE" w:rsidRDefault="00E91ADE" w:rsidP="00E91ADE">
      <w:pPr>
        <w:pBdr>
          <w:bottom w:val="single" w:sz="12" w:space="1" w:color="auto"/>
        </w:pBdr>
        <w:rPr>
          <w:sz w:val="28"/>
          <w:szCs w:val="28"/>
        </w:rPr>
      </w:pPr>
    </w:p>
    <w:p w:rsidR="00E91ADE" w:rsidRDefault="00E91ADE" w:rsidP="00E91ADE">
      <w:pPr>
        <w:jc w:val="center"/>
        <w:rPr>
          <w:sz w:val="28"/>
          <w:szCs w:val="28"/>
        </w:rPr>
      </w:pPr>
      <w:r>
        <w:rPr>
          <w:sz w:val="28"/>
          <w:szCs w:val="28"/>
        </w:rPr>
        <w:t>(адрес, по которому направить ответ)</w:t>
      </w:r>
    </w:p>
    <w:p w:rsidR="00E91ADE" w:rsidRDefault="00E91ADE" w:rsidP="00E91ADE">
      <w:pPr>
        <w:jc w:val="both"/>
        <w:rPr>
          <w:sz w:val="28"/>
          <w:szCs w:val="28"/>
        </w:rPr>
      </w:pPr>
    </w:p>
    <w:p w:rsidR="00E91ADE" w:rsidRDefault="00E91ADE" w:rsidP="00E91AD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91ADE" w:rsidRDefault="00E91ADE" w:rsidP="00E91ADE">
      <w:pPr>
        <w:rPr>
          <w:vertAlign w:val="superscript"/>
        </w:rPr>
      </w:pPr>
      <w:r w:rsidRPr="004A1933">
        <w:rPr>
          <w:vertAlign w:val="superscript"/>
        </w:rPr>
        <w:t>(инициалы, фамилия заявителя)                              (подпись)                  (дата)</w:t>
      </w:r>
    </w:p>
    <w:p w:rsidR="00E91ADE" w:rsidRDefault="00E91ADE" w:rsidP="00E91ADE">
      <w:pPr>
        <w:rPr>
          <w:vertAlign w:val="superscript"/>
        </w:rPr>
      </w:pPr>
    </w:p>
    <w:p w:rsidR="00E91ADE" w:rsidRDefault="00E91ADE" w:rsidP="00E91ADE">
      <w:pPr>
        <w:rPr>
          <w:vertAlign w:val="superscript"/>
        </w:rPr>
      </w:pPr>
    </w:p>
    <w:p w:rsidR="00E91ADE" w:rsidRPr="004A1933" w:rsidRDefault="00E91ADE" w:rsidP="00E91ADE">
      <w:pPr>
        <w:rPr>
          <w:vertAlign w:val="superscript"/>
        </w:rPr>
      </w:pPr>
    </w:p>
    <w:p w:rsidR="00E91ADE" w:rsidRDefault="00E91ADE" w:rsidP="00E91ADE">
      <w:pPr>
        <w:rPr>
          <w:rFonts w:ascii="Arial" w:eastAsia="Arial Unicode MS" w:hAnsi="Arial"/>
          <w:kern w:val="2"/>
        </w:rPr>
      </w:pPr>
    </w:p>
    <w:p w:rsidR="00E91ADE" w:rsidRDefault="00E91ADE" w:rsidP="00E91ADE">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E91ADE" w:rsidRPr="00F434D4" w:rsidRDefault="00E91ADE" w:rsidP="00E91ADE">
      <w:pPr>
        <w:pStyle w:val="ConsPlusNonformat"/>
        <w:rPr>
          <w:rFonts w:ascii="Times New Roman" w:hAnsi="Times New Roman"/>
          <w:sz w:val="24"/>
          <w:szCs w:val="24"/>
        </w:rPr>
      </w:pPr>
    </w:p>
    <w:p w:rsidR="00E91ADE" w:rsidRDefault="00E91ADE" w:rsidP="00E91ADE">
      <w:pPr>
        <w:pStyle w:val="ConsPlusNonformat"/>
        <w:rPr>
          <w:rFonts w:ascii="Times New Roman" w:hAnsi="Times New Roman"/>
          <w:sz w:val="24"/>
          <w:szCs w:val="24"/>
        </w:rPr>
      </w:pPr>
      <w:r w:rsidRPr="00F434D4">
        <w:rPr>
          <w:rFonts w:ascii="Times New Roman" w:hAnsi="Times New Roman"/>
          <w:sz w:val="24"/>
          <w:szCs w:val="24"/>
        </w:rPr>
        <w:t>«__» ____________ 20__ г.</w:t>
      </w:r>
    </w:p>
    <w:p w:rsidR="00E91ADE" w:rsidRDefault="00E91ADE" w:rsidP="00E91ADE">
      <w:pPr>
        <w:pStyle w:val="ConsPlusNonformat"/>
        <w:rPr>
          <w:rFonts w:ascii="Times New Roman" w:hAnsi="Times New Roman"/>
          <w:sz w:val="24"/>
          <w:szCs w:val="24"/>
        </w:rPr>
      </w:pPr>
    </w:p>
    <w:p w:rsidR="00E91ADE" w:rsidRDefault="00E91ADE" w:rsidP="00E91ADE">
      <w:pPr>
        <w:pStyle w:val="ConsPlusNonformat"/>
        <w:rPr>
          <w:rFonts w:ascii="Times New Roman" w:hAnsi="Times New Roman"/>
          <w:sz w:val="24"/>
          <w:szCs w:val="24"/>
        </w:rPr>
      </w:pPr>
    </w:p>
    <w:p w:rsidR="00E91ADE" w:rsidRPr="00F434D4" w:rsidRDefault="00E91ADE" w:rsidP="00E91ADE">
      <w:pPr>
        <w:pStyle w:val="ConsPlusNonformat"/>
        <w:rPr>
          <w:rFonts w:ascii="Times New Roman" w:hAnsi="Times New Roman"/>
          <w:sz w:val="24"/>
          <w:szCs w:val="24"/>
        </w:rPr>
      </w:pPr>
    </w:p>
    <w:p w:rsidR="00E91ADE" w:rsidRPr="00F434D4" w:rsidRDefault="00E91ADE" w:rsidP="00E91ADE">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E91ADE" w:rsidRPr="00F434D4" w:rsidRDefault="00E91ADE" w:rsidP="00E91ADE">
      <w:pPr>
        <w:pStyle w:val="ConsPlusNonformat"/>
        <w:rPr>
          <w:rFonts w:ascii="Times New Roman" w:hAnsi="Times New Roman"/>
          <w:sz w:val="24"/>
          <w:szCs w:val="24"/>
        </w:rPr>
      </w:pPr>
      <w:r w:rsidRPr="00F434D4">
        <w:rPr>
          <w:rFonts w:ascii="Times New Roman" w:hAnsi="Times New Roman"/>
          <w:sz w:val="24"/>
          <w:szCs w:val="24"/>
        </w:rPr>
        <w:t>принявшего документы                        __________     ______________________</w:t>
      </w:r>
    </w:p>
    <w:p w:rsidR="00E91ADE" w:rsidRPr="004A1933" w:rsidRDefault="00E91ADE" w:rsidP="00E91ADE">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E91ADE" w:rsidRDefault="00E91ADE" w:rsidP="00542289">
      <w:pPr>
        <w:ind w:firstLine="708"/>
        <w:jc w:val="both"/>
        <w:rPr>
          <w:highlight w:val="yellow"/>
          <w:lang w:eastAsia="en-US"/>
        </w:rPr>
      </w:pPr>
    </w:p>
    <w:p w:rsidR="00E91ADE" w:rsidRDefault="00E91ADE" w:rsidP="00542289">
      <w:pPr>
        <w:ind w:firstLine="708"/>
        <w:jc w:val="both"/>
        <w:rPr>
          <w:highlight w:val="yellow"/>
          <w:lang w:eastAsia="en-US"/>
        </w:rPr>
      </w:pPr>
    </w:p>
    <w:p w:rsidR="00E91ADE" w:rsidRDefault="00E91ADE" w:rsidP="00542289">
      <w:pPr>
        <w:ind w:firstLine="708"/>
        <w:jc w:val="both"/>
        <w:rPr>
          <w:highlight w:val="yellow"/>
          <w:lang w:eastAsia="en-US"/>
        </w:rPr>
      </w:pPr>
    </w:p>
    <w:p w:rsidR="00E91ADE" w:rsidRDefault="00E91ADE" w:rsidP="00542289">
      <w:pPr>
        <w:ind w:firstLine="708"/>
        <w:jc w:val="both"/>
        <w:rPr>
          <w:highlight w:val="yellow"/>
          <w:lang w:eastAsia="en-US"/>
        </w:rPr>
      </w:pPr>
    </w:p>
    <w:p w:rsidR="00E91ADE" w:rsidRDefault="00E91ADE" w:rsidP="00542289">
      <w:pPr>
        <w:ind w:firstLine="708"/>
        <w:jc w:val="both"/>
        <w:rPr>
          <w:highlight w:val="yellow"/>
          <w:lang w:eastAsia="en-US"/>
        </w:rPr>
      </w:pPr>
    </w:p>
    <w:p w:rsidR="00E91ADE" w:rsidRDefault="00E91ADE" w:rsidP="00542289">
      <w:pPr>
        <w:ind w:firstLine="708"/>
        <w:jc w:val="both"/>
        <w:rPr>
          <w:highlight w:val="yellow"/>
          <w:lang w:eastAsia="en-US"/>
        </w:rPr>
      </w:pPr>
    </w:p>
    <w:p w:rsidR="00E91ADE" w:rsidRDefault="00E91ADE" w:rsidP="00542289">
      <w:pPr>
        <w:ind w:firstLine="708"/>
        <w:jc w:val="both"/>
        <w:rPr>
          <w:highlight w:val="yellow"/>
          <w:lang w:eastAsia="en-US"/>
        </w:rPr>
      </w:pPr>
    </w:p>
    <w:p w:rsidR="00E91ADE" w:rsidRDefault="00E91ADE" w:rsidP="00542289">
      <w:pPr>
        <w:ind w:firstLine="708"/>
        <w:jc w:val="both"/>
        <w:rPr>
          <w:highlight w:val="yellow"/>
          <w:lang w:eastAsia="en-US"/>
        </w:rPr>
      </w:pPr>
    </w:p>
    <w:p w:rsidR="00E91ADE" w:rsidRDefault="00E91ADE" w:rsidP="00542289">
      <w:pPr>
        <w:ind w:firstLine="708"/>
        <w:jc w:val="both"/>
        <w:rPr>
          <w:highlight w:val="yellow"/>
          <w:lang w:eastAsia="en-US"/>
        </w:rPr>
      </w:pPr>
    </w:p>
    <w:p w:rsidR="00E91ADE" w:rsidRDefault="00E91ADE" w:rsidP="00542289">
      <w:pPr>
        <w:ind w:firstLine="708"/>
        <w:jc w:val="both"/>
        <w:rPr>
          <w:highlight w:val="yellow"/>
          <w:lang w:eastAsia="en-US"/>
        </w:rPr>
      </w:pPr>
    </w:p>
    <w:p w:rsidR="00E91ADE" w:rsidRDefault="00E91ADE" w:rsidP="00542289">
      <w:pPr>
        <w:ind w:firstLine="708"/>
        <w:jc w:val="both"/>
        <w:rPr>
          <w:highlight w:val="yellow"/>
          <w:lang w:eastAsia="en-US"/>
        </w:rPr>
      </w:pPr>
    </w:p>
    <w:p w:rsidR="00E91ADE" w:rsidRDefault="00E91ADE" w:rsidP="00542289">
      <w:pPr>
        <w:ind w:firstLine="708"/>
        <w:jc w:val="both"/>
        <w:rPr>
          <w:highlight w:val="yellow"/>
          <w:lang w:eastAsia="en-US"/>
        </w:rPr>
      </w:pPr>
    </w:p>
    <w:p w:rsidR="00E91ADE" w:rsidRDefault="00E91ADE" w:rsidP="00542289">
      <w:pPr>
        <w:ind w:firstLine="708"/>
        <w:jc w:val="both"/>
        <w:rPr>
          <w:highlight w:val="yellow"/>
          <w:lang w:eastAsia="en-US"/>
        </w:rPr>
      </w:pPr>
    </w:p>
    <w:p w:rsidR="00E91ADE" w:rsidRDefault="00E91ADE" w:rsidP="00542289">
      <w:pPr>
        <w:ind w:firstLine="708"/>
        <w:jc w:val="both"/>
        <w:rPr>
          <w:highlight w:val="yellow"/>
          <w:lang w:eastAsia="en-US"/>
        </w:rPr>
      </w:pPr>
    </w:p>
    <w:p w:rsidR="00E91ADE" w:rsidRDefault="00E91ADE" w:rsidP="00542289">
      <w:pPr>
        <w:ind w:firstLine="708"/>
        <w:jc w:val="both"/>
        <w:rPr>
          <w:highlight w:val="yellow"/>
          <w:lang w:eastAsia="en-US"/>
        </w:rPr>
      </w:pPr>
    </w:p>
    <w:p w:rsidR="00E91ADE" w:rsidRDefault="00E91ADE" w:rsidP="00542289">
      <w:pPr>
        <w:ind w:firstLine="708"/>
        <w:jc w:val="both"/>
        <w:rPr>
          <w:highlight w:val="yellow"/>
          <w:lang w:eastAsia="en-US"/>
        </w:rPr>
      </w:pPr>
    </w:p>
    <w:p w:rsidR="00E91ADE" w:rsidRPr="00B71881" w:rsidRDefault="00E91ADE" w:rsidP="00E91ADE">
      <w:pPr>
        <w:ind w:firstLine="708"/>
        <w:jc w:val="both"/>
      </w:pPr>
      <w:r w:rsidRPr="00B71881">
        <w:rPr>
          <w:lang w:val="x-none"/>
        </w:rPr>
        <w:lastRenderedPageBreak/>
        <w:t>Готовые документы прошу выдать мне/представителю (при наличии доверенности)</w:t>
      </w:r>
      <w:r w:rsidRPr="00B71881">
        <w:t>:</w:t>
      </w:r>
    </w:p>
    <w:p w:rsidR="00E91ADE" w:rsidRPr="00B71881" w:rsidRDefault="00E91ADE" w:rsidP="00E91ADE">
      <w:pPr>
        <w:ind w:firstLine="708"/>
        <w:jc w:val="both"/>
        <w:rPr>
          <w:lang w:val="x-none"/>
        </w:rPr>
      </w:pPr>
      <w:r w:rsidRPr="00B71881">
        <w:rPr>
          <w:lang w:val="x-none"/>
        </w:rPr>
        <w:t xml:space="preserve"> лично,</w:t>
      </w:r>
    </w:p>
    <w:p w:rsidR="00E91ADE" w:rsidRPr="003E66E7" w:rsidRDefault="00E91ADE" w:rsidP="00E91ADE">
      <w:pPr>
        <w:ind w:firstLine="708"/>
        <w:jc w:val="both"/>
      </w:pPr>
      <w:r w:rsidRPr="00B71881">
        <w:rPr>
          <w:lang w:val="x-none"/>
        </w:rPr>
        <w:t xml:space="preserve"> в электронной форме </w:t>
      </w:r>
      <w:r w:rsidRPr="00B71881">
        <w:t xml:space="preserve">(посредством направления </w:t>
      </w:r>
      <w:r w:rsidRPr="00B71881">
        <w:rPr>
          <w:lang w:val="x-none"/>
        </w:rPr>
        <w:t xml:space="preserve">в личный кабинет </w:t>
      </w:r>
      <w:r w:rsidRPr="003E66E7">
        <w:rPr>
          <w:lang w:eastAsia="en-US"/>
        </w:rPr>
        <w:t xml:space="preserve">интернет-портала </w:t>
      </w:r>
      <w:hyperlink r:id="rId17" w:history="1">
        <w:r w:rsidRPr="003E66E7">
          <w:rPr>
            <w:rStyle w:val="a4"/>
            <w:lang w:eastAsia="en-US"/>
          </w:rPr>
          <w:t>www.gosuslugi.ru</w:t>
        </w:r>
      </w:hyperlink>
      <w:r w:rsidRPr="003E66E7">
        <w:t>)</w:t>
      </w:r>
    </w:p>
    <w:p w:rsidR="00E91ADE" w:rsidRPr="002C58FE" w:rsidRDefault="00E91ADE" w:rsidP="00E91ADE">
      <w:pPr>
        <w:ind w:firstLine="708"/>
        <w:jc w:val="both"/>
      </w:pPr>
      <w:r w:rsidRPr="002C58FE">
        <w:t xml:space="preserve"> </w:t>
      </w:r>
      <w:r w:rsidRPr="002C58FE">
        <w:rPr>
          <w:lang w:val="x-none"/>
        </w:rPr>
        <w:t>(нужное подчеркнуть)</w:t>
      </w:r>
      <w:r w:rsidRPr="002C58FE">
        <w:t>.</w:t>
      </w:r>
    </w:p>
    <w:p w:rsidR="00E91ADE" w:rsidRPr="003E66E7" w:rsidRDefault="00E91ADE" w:rsidP="00E91ADE">
      <w:pPr>
        <w:ind w:firstLine="708"/>
        <w:jc w:val="both"/>
      </w:pPr>
    </w:p>
    <w:p w:rsidR="00E91ADE" w:rsidRPr="003E66E7" w:rsidRDefault="00E91ADE" w:rsidP="00E91ADE">
      <w:pPr>
        <w:jc w:val="both"/>
      </w:pPr>
      <w:r w:rsidRPr="003E66E7">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3E66E7">
        <w:rPr>
          <w:lang w:eastAsia="en-US"/>
        </w:rPr>
        <w:t xml:space="preserve">интернет-портала </w:t>
      </w:r>
      <w:hyperlink r:id="rId18" w:history="1">
        <w:r w:rsidRPr="003E66E7">
          <w:rPr>
            <w:rStyle w:val="a4"/>
            <w:lang w:eastAsia="en-US"/>
          </w:rPr>
          <w:t>www.gosuslugi.ru</w:t>
        </w:r>
      </w:hyperlink>
      <w:r w:rsidRPr="003E66E7">
        <w:rPr>
          <w:u w:val="single"/>
          <w:lang w:eastAsia="en-US"/>
        </w:rPr>
        <w:t xml:space="preserve"> </w:t>
      </w:r>
      <w:r w:rsidRPr="003E66E7">
        <w:t>(для заявителей, зарегистрированных в ЕСИА)</w:t>
      </w:r>
    </w:p>
    <w:p w:rsidR="00E91ADE" w:rsidRPr="003E66E7" w:rsidRDefault="00E91ADE" w:rsidP="00E91ADE">
      <w:pPr>
        <w:ind w:firstLine="708"/>
        <w:jc w:val="both"/>
      </w:pPr>
      <w:r w:rsidRPr="003E66E7">
        <w:t xml:space="preserve">СНИЛС </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p>
    <w:p w:rsidR="00E91ADE" w:rsidRPr="003E66E7" w:rsidRDefault="00E91ADE" w:rsidP="00E91ADE">
      <w:pPr>
        <w:ind w:firstLine="708"/>
        <w:jc w:val="both"/>
      </w:pPr>
    </w:p>
    <w:p w:rsidR="00E91ADE" w:rsidRPr="003E66E7" w:rsidRDefault="00E91ADE" w:rsidP="00E91ADE">
      <w:pPr>
        <w:ind w:firstLine="851"/>
        <w:jc w:val="both"/>
      </w:pPr>
      <w:r w:rsidRPr="003E66E7">
        <w:t xml:space="preserve">ДА/НЕТ (нужное подчеркнуть) Прошу произвести регистрацию на </w:t>
      </w:r>
      <w:r w:rsidRPr="003E66E7">
        <w:rPr>
          <w:lang w:eastAsia="en-US"/>
        </w:rPr>
        <w:t xml:space="preserve">интернет-портале </w:t>
      </w:r>
      <w:hyperlink r:id="rId19" w:history="1">
        <w:r w:rsidRPr="003E66E7">
          <w:rPr>
            <w:rStyle w:val="a4"/>
            <w:lang w:eastAsia="en-US"/>
          </w:rPr>
          <w:t>www.gosuslugi.ru</w:t>
        </w:r>
      </w:hyperlink>
      <w:r w:rsidRPr="003E66E7">
        <w:rPr>
          <w:lang w:eastAsia="en-US"/>
        </w:rPr>
        <w:t xml:space="preserve"> (в ЕСИА) </w:t>
      </w:r>
      <w:r w:rsidRPr="003E66E7">
        <w:t>(только для заявителей - физических лиц, не зарегистрированных в ЕСИА).</w:t>
      </w:r>
    </w:p>
    <w:p w:rsidR="00E91ADE" w:rsidRPr="003E66E7" w:rsidRDefault="00E91ADE" w:rsidP="00E91ADE">
      <w:pPr>
        <w:jc w:val="both"/>
      </w:pPr>
      <w:r w:rsidRPr="003E66E7">
        <w:t>В целях регистрации и дальнейшего информирования о ходе исполнения услуги (получения результата услуги) указывается следующая информация:</w:t>
      </w:r>
    </w:p>
    <w:p w:rsidR="00E91ADE" w:rsidRPr="003E66E7" w:rsidRDefault="00E91ADE" w:rsidP="00E91ADE">
      <w:pPr>
        <w:ind w:left="708"/>
        <w:jc w:val="both"/>
      </w:pPr>
      <w:r w:rsidRPr="003E66E7">
        <w:t xml:space="preserve">СНИЛС </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p>
    <w:p w:rsidR="00E91ADE" w:rsidRPr="003E66E7" w:rsidRDefault="00E91ADE" w:rsidP="00E91ADE">
      <w:pPr>
        <w:ind w:left="708"/>
        <w:jc w:val="both"/>
      </w:pPr>
      <w:r w:rsidRPr="003E66E7">
        <w:t xml:space="preserve">номер мобильного телефона в федеральном формате: </w:t>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p>
    <w:p w:rsidR="00E91ADE" w:rsidRPr="003E66E7" w:rsidRDefault="00E91ADE" w:rsidP="00E91ADE">
      <w:pPr>
        <w:ind w:left="708"/>
        <w:jc w:val="both"/>
      </w:pPr>
      <w:r w:rsidRPr="003E66E7">
        <w:rPr>
          <w:lang w:val="en-US"/>
        </w:rPr>
        <w:t>e</w:t>
      </w:r>
      <w:r w:rsidRPr="003E66E7">
        <w:t>-</w:t>
      </w:r>
      <w:r w:rsidRPr="003E66E7">
        <w:rPr>
          <w:lang w:val="en-US"/>
        </w:rPr>
        <w:t>mail</w:t>
      </w:r>
      <w:r w:rsidRPr="003E66E7">
        <w:t xml:space="preserve"> _________________________ (если имеется)</w:t>
      </w:r>
    </w:p>
    <w:p w:rsidR="00E91ADE" w:rsidRPr="003E66E7" w:rsidRDefault="00E91ADE" w:rsidP="00E91ADE">
      <w:pPr>
        <w:ind w:left="708"/>
        <w:jc w:val="both"/>
      </w:pPr>
      <w:r w:rsidRPr="003E66E7">
        <w:t>гражданство - Российская Федерация/ _________________________________</w:t>
      </w:r>
    </w:p>
    <w:p w:rsidR="00E91ADE" w:rsidRPr="003E66E7" w:rsidRDefault="00E91ADE" w:rsidP="00E91ADE">
      <w:pPr>
        <w:ind w:left="708"/>
        <w:jc w:val="both"/>
        <w:rPr>
          <w:u w:val="single"/>
        </w:rPr>
      </w:pPr>
      <w:r w:rsidRPr="003E66E7">
        <w:t xml:space="preserve"> </w:t>
      </w:r>
      <w:r w:rsidRPr="003E66E7">
        <w:tab/>
      </w:r>
      <w:r w:rsidRPr="003E66E7">
        <w:tab/>
      </w:r>
      <w:r w:rsidRPr="003E66E7">
        <w:tab/>
      </w:r>
      <w:r w:rsidRPr="003E66E7">
        <w:tab/>
      </w:r>
      <w:r w:rsidRPr="003E66E7">
        <w:tab/>
      </w:r>
      <w:r w:rsidRPr="003E66E7">
        <w:tab/>
      </w:r>
      <w:r w:rsidRPr="003E66E7">
        <w:tab/>
      </w:r>
      <w:r w:rsidRPr="003E66E7">
        <w:tab/>
        <w:t>(</w:t>
      </w:r>
      <w:r w:rsidRPr="003E66E7">
        <w:rPr>
          <w:u w:val="single"/>
        </w:rPr>
        <w:t>наименование иностранного государства)</w:t>
      </w:r>
    </w:p>
    <w:p w:rsidR="00E91ADE" w:rsidRPr="003E66E7" w:rsidRDefault="00E91ADE" w:rsidP="00E91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В случае, если документ, удостоверяющий личность - паспорт гражданина РФ: </w:t>
      </w:r>
    </w:p>
    <w:p w:rsidR="00E91ADE" w:rsidRPr="003E66E7" w:rsidRDefault="00E91ADE" w:rsidP="00E91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серия, номер - </w:t>
      </w:r>
      <w:r w:rsidRPr="003E66E7">
        <w:sym w:font="Wingdings 2" w:char="F030"/>
      </w:r>
      <w:r w:rsidRPr="003E66E7">
        <w:sym w:font="Wingdings 2" w:char="F030"/>
      </w:r>
      <w:r w:rsidRPr="003E66E7">
        <w:sym w:font="Wingdings 2" w:char="F030"/>
      </w:r>
      <w:r w:rsidRPr="003E66E7">
        <w:sym w:font="Wingdings 2" w:char="F030"/>
      </w:r>
      <w:r w:rsidRPr="003E66E7">
        <w:t xml:space="preserve">   </w:t>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p>
    <w:p w:rsidR="00E91ADE" w:rsidRPr="003E66E7" w:rsidRDefault="00E91ADE" w:rsidP="00E91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кем выдан - _________________________________________________________</w:t>
      </w:r>
    </w:p>
    <w:p w:rsidR="00E91ADE" w:rsidRPr="003E66E7" w:rsidRDefault="00E91ADE" w:rsidP="00E91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дата выдачи - </w:t>
      </w:r>
      <w:r w:rsidRPr="003E66E7">
        <w:sym w:font="Wingdings 2" w:char="F030"/>
      </w:r>
      <w:r w:rsidRPr="003E66E7">
        <w:sym w:font="Wingdings 2" w:char="F030"/>
      </w:r>
      <w:r w:rsidRPr="003E66E7">
        <w:t>.</w:t>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sym w:font="Wingdings 2" w:char="F030"/>
      </w:r>
    </w:p>
    <w:p w:rsidR="00E91ADE" w:rsidRPr="003E66E7" w:rsidRDefault="00E91ADE" w:rsidP="00E91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код подразделения - </w:t>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p>
    <w:p w:rsidR="00E91ADE" w:rsidRPr="003E66E7" w:rsidRDefault="00E91ADE" w:rsidP="00E91ADE">
      <w:pPr>
        <w:ind w:left="708"/>
        <w:jc w:val="both"/>
      </w:pPr>
      <w:r w:rsidRPr="003E66E7">
        <w:t xml:space="preserve">дата рождения - </w:t>
      </w:r>
      <w:r w:rsidRPr="003E66E7">
        <w:sym w:font="Wingdings 2" w:char="F030"/>
      </w:r>
      <w:r w:rsidRPr="003E66E7">
        <w:sym w:font="Wingdings 2" w:char="F030"/>
      </w:r>
      <w:r w:rsidRPr="003E66E7">
        <w:t>.</w:t>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sym w:font="Wingdings 2" w:char="F030"/>
      </w:r>
    </w:p>
    <w:p w:rsidR="00E91ADE" w:rsidRPr="003E66E7" w:rsidRDefault="00E91ADE" w:rsidP="00E91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место рождения - ______________________________________________________</w:t>
      </w:r>
    </w:p>
    <w:p w:rsidR="00E91ADE" w:rsidRPr="003E66E7" w:rsidRDefault="00E91ADE" w:rsidP="00E91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В случае, если документ, удостоверяющий личность - паспорт гражданина иностранного государства:</w:t>
      </w:r>
    </w:p>
    <w:p w:rsidR="00E91ADE" w:rsidRPr="003E66E7" w:rsidRDefault="00E91ADE" w:rsidP="00E91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дата выдачи - </w:t>
      </w:r>
      <w:r w:rsidRPr="003E66E7">
        <w:sym w:font="Wingdings 2" w:char="F030"/>
      </w:r>
      <w:r w:rsidRPr="003E66E7">
        <w:sym w:font="Wingdings 2" w:char="F030"/>
      </w:r>
      <w:r w:rsidRPr="003E66E7">
        <w:t>.</w:t>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sym w:font="Wingdings 2" w:char="F030"/>
      </w:r>
    </w:p>
    <w:p w:rsidR="00E91ADE" w:rsidRPr="003E66E7" w:rsidRDefault="00E91ADE" w:rsidP="00E91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дата окончания срока действия - </w:t>
      </w:r>
      <w:r w:rsidRPr="003E66E7">
        <w:sym w:font="Wingdings 2" w:char="F030"/>
      </w:r>
      <w:r w:rsidRPr="003E66E7">
        <w:sym w:font="Wingdings 2" w:char="F030"/>
      </w:r>
      <w:r w:rsidRPr="003E66E7">
        <w:t>.</w:t>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sym w:font="Wingdings 2" w:char="F030"/>
      </w:r>
    </w:p>
    <w:p w:rsidR="00E91ADE" w:rsidRPr="003E66E7" w:rsidRDefault="00E91ADE" w:rsidP="00E91ADE">
      <w:pPr>
        <w:jc w:val="both"/>
      </w:pPr>
    </w:p>
    <w:p w:rsidR="00E91ADE" w:rsidRPr="003E66E7" w:rsidRDefault="00E91ADE" w:rsidP="00E91ADE">
      <w:pPr>
        <w:ind w:firstLine="851"/>
        <w:jc w:val="both"/>
      </w:pPr>
      <w:r w:rsidRPr="003E66E7">
        <w:t xml:space="preserve">ДА/НЕТ (нужное подчеркнуть) Прошу </w:t>
      </w:r>
      <w:r w:rsidRPr="003E66E7">
        <w:rPr>
          <w:u w:val="single"/>
        </w:rPr>
        <w:t>восстановить доступ</w:t>
      </w:r>
      <w:r w:rsidRPr="003E66E7">
        <w:t xml:space="preserve"> на </w:t>
      </w:r>
      <w:r w:rsidRPr="003E66E7">
        <w:rPr>
          <w:lang w:eastAsia="en-US"/>
        </w:rPr>
        <w:t xml:space="preserve">интернет-портале </w:t>
      </w:r>
      <w:hyperlink r:id="rId20" w:history="1">
        <w:r w:rsidRPr="003E66E7">
          <w:rPr>
            <w:rStyle w:val="a4"/>
            <w:lang w:eastAsia="en-US"/>
          </w:rPr>
          <w:t>www.gosuslugi.ru</w:t>
        </w:r>
      </w:hyperlink>
      <w:r w:rsidRPr="003E66E7">
        <w:rPr>
          <w:lang w:eastAsia="en-US"/>
        </w:rPr>
        <w:t xml:space="preserve"> (в ЕСИА) </w:t>
      </w:r>
      <w:r w:rsidRPr="003E66E7">
        <w:t>(для заявителей, ранее зарегистрированных в ЕСИА).</w:t>
      </w:r>
    </w:p>
    <w:p w:rsidR="00E91ADE" w:rsidRPr="003E66E7" w:rsidRDefault="00E91ADE" w:rsidP="00E91ADE">
      <w:pPr>
        <w:ind w:firstLine="708"/>
        <w:jc w:val="both"/>
      </w:pPr>
    </w:p>
    <w:p w:rsidR="00E91ADE" w:rsidRDefault="00E91ADE" w:rsidP="00E91ADE">
      <w:pPr>
        <w:ind w:firstLine="708"/>
        <w:jc w:val="both"/>
        <w:rPr>
          <w:lang w:eastAsia="en-US"/>
        </w:rPr>
      </w:pPr>
      <w:r w:rsidRPr="003E66E7">
        <w:t xml:space="preserve">ДА/НЕТ (нужное подчеркнуть) Прошу подтвердить регистрацию учетной записи на </w:t>
      </w:r>
      <w:r w:rsidRPr="003E66E7">
        <w:rPr>
          <w:lang w:eastAsia="en-US"/>
        </w:rPr>
        <w:t xml:space="preserve">интернет-портале </w:t>
      </w:r>
      <w:hyperlink r:id="rId21" w:history="1">
        <w:r w:rsidRPr="003E66E7">
          <w:rPr>
            <w:rStyle w:val="a4"/>
            <w:lang w:eastAsia="en-US"/>
          </w:rPr>
          <w:t>www.gosuslugi.ru</w:t>
        </w:r>
      </w:hyperlink>
      <w:r w:rsidRPr="003E66E7">
        <w:rPr>
          <w:lang w:eastAsia="en-US"/>
        </w:rPr>
        <w:t xml:space="preserve"> (в ЕСИА)</w:t>
      </w:r>
    </w:p>
    <w:p w:rsidR="00542289" w:rsidRDefault="00542289" w:rsidP="00542289">
      <w:pPr>
        <w:ind w:firstLine="708"/>
        <w:jc w:val="both"/>
        <w:rPr>
          <w:highlight w:val="yellow"/>
          <w:lang w:eastAsia="en-US"/>
        </w:rPr>
      </w:pPr>
      <w:r>
        <w:rPr>
          <w:highlight w:val="yellow"/>
          <w:lang w:eastAsia="en-US"/>
        </w:rPr>
        <w:br w:type="page"/>
      </w:r>
    </w:p>
    <w:p w:rsidR="00542289" w:rsidRDefault="00542289" w:rsidP="00542289">
      <w:pPr>
        <w:pStyle w:val="af3"/>
        <w:rPr>
          <w:bCs/>
          <w:szCs w:val="28"/>
        </w:rPr>
      </w:pPr>
      <w:r>
        <w:rPr>
          <w:bCs/>
          <w:szCs w:val="28"/>
        </w:rPr>
        <w:lastRenderedPageBreak/>
        <w:t>АНКЕТА-ЗАЯВЛЕНИЕ</w:t>
      </w:r>
    </w:p>
    <w:p w:rsidR="00542289" w:rsidRDefault="00542289" w:rsidP="00542289">
      <w:pPr>
        <w:jc w:val="center"/>
        <w:rPr>
          <w:b/>
          <w:sz w:val="28"/>
          <w:szCs w:val="28"/>
        </w:rPr>
      </w:pPr>
    </w:p>
    <w:p w:rsidR="00542289" w:rsidRDefault="00542289" w:rsidP="00542289">
      <w:pPr>
        <w:jc w:val="both"/>
        <w:rPr>
          <w:sz w:val="28"/>
          <w:szCs w:val="28"/>
        </w:rPr>
      </w:pPr>
      <w:r>
        <w:rPr>
          <w:b/>
          <w:sz w:val="28"/>
          <w:szCs w:val="28"/>
          <w:u w:val="single"/>
        </w:rPr>
        <w:t>О награждении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____________________</w:t>
      </w:r>
    </w:p>
    <w:p w:rsidR="00542289" w:rsidRDefault="00542289" w:rsidP="0054228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(Ф.И.О. заявителя)</w:t>
      </w:r>
    </w:p>
    <w:p w:rsidR="00542289" w:rsidRDefault="00542289" w:rsidP="00542289">
      <w:pPr>
        <w:pBdr>
          <w:bottom w:val="single" w:sz="12" w:space="1" w:color="auto"/>
        </w:pBdr>
        <w:jc w:val="both"/>
        <w:rPr>
          <w:sz w:val="28"/>
          <w:szCs w:val="28"/>
        </w:rPr>
      </w:pPr>
    </w:p>
    <w:p w:rsidR="00542289" w:rsidRDefault="00542289" w:rsidP="00542289">
      <w:pPr>
        <w:jc w:val="center"/>
        <w:rPr>
          <w:sz w:val="28"/>
          <w:szCs w:val="28"/>
        </w:rPr>
      </w:pPr>
      <w:r>
        <w:rPr>
          <w:sz w:val="28"/>
          <w:szCs w:val="28"/>
        </w:rPr>
        <w:t>(Ф.И.О. лица, на которое запрашиваются сведения)</w:t>
      </w:r>
    </w:p>
    <w:p w:rsidR="00542289" w:rsidRDefault="00542289" w:rsidP="00542289">
      <w:pPr>
        <w:pBdr>
          <w:bottom w:val="single" w:sz="12" w:space="1" w:color="auto"/>
        </w:pBdr>
        <w:jc w:val="both"/>
        <w:rPr>
          <w:sz w:val="28"/>
          <w:szCs w:val="28"/>
        </w:rPr>
      </w:pPr>
    </w:p>
    <w:p w:rsidR="00542289" w:rsidRDefault="00542289" w:rsidP="00542289">
      <w:pPr>
        <w:jc w:val="center"/>
        <w:rPr>
          <w:sz w:val="28"/>
          <w:szCs w:val="28"/>
        </w:rPr>
      </w:pPr>
      <w:r>
        <w:rPr>
          <w:sz w:val="28"/>
          <w:szCs w:val="28"/>
        </w:rPr>
        <w:t>(вид награды)</w:t>
      </w:r>
    </w:p>
    <w:p w:rsidR="00542289" w:rsidRDefault="00542289" w:rsidP="00542289">
      <w:pPr>
        <w:pBdr>
          <w:bottom w:val="single" w:sz="12" w:space="1" w:color="auto"/>
        </w:pBdr>
        <w:jc w:val="both"/>
        <w:rPr>
          <w:sz w:val="28"/>
          <w:szCs w:val="28"/>
        </w:rPr>
      </w:pPr>
    </w:p>
    <w:p w:rsidR="00542289" w:rsidRDefault="00542289" w:rsidP="00542289">
      <w:pPr>
        <w:jc w:val="center"/>
        <w:rPr>
          <w:sz w:val="28"/>
          <w:szCs w:val="28"/>
        </w:rPr>
      </w:pPr>
      <w:r>
        <w:rPr>
          <w:sz w:val="28"/>
          <w:szCs w:val="28"/>
        </w:rPr>
        <w:t>(место проживания и работы на момент награждения, год награждения)</w:t>
      </w:r>
    </w:p>
    <w:p w:rsidR="00542289" w:rsidRDefault="00542289" w:rsidP="00542289">
      <w:pPr>
        <w:jc w:val="both"/>
        <w:rPr>
          <w:sz w:val="28"/>
          <w:szCs w:val="28"/>
        </w:rPr>
      </w:pPr>
    </w:p>
    <w:p w:rsidR="00542289" w:rsidRDefault="00542289" w:rsidP="00542289">
      <w:pPr>
        <w:pBdr>
          <w:bottom w:val="single" w:sz="12" w:space="1" w:color="auto"/>
        </w:pBdr>
        <w:jc w:val="both"/>
        <w:rPr>
          <w:sz w:val="28"/>
          <w:szCs w:val="28"/>
        </w:rPr>
      </w:pPr>
    </w:p>
    <w:p w:rsidR="00542289" w:rsidRDefault="00542289" w:rsidP="00542289">
      <w:pPr>
        <w:jc w:val="center"/>
        <w:rPr>
          <w:sz w:val="28"/>
          <w:szCs w:val="28"/>
        </w:rPr>
      </w:pPr>
      <w:r>
        <w:rPr>
          <w:sz w:val="28"/>
          <w:szCs w:val="28"/>
        </w:rPr>
        <w:t>(адрес, по которому направить ответ)</w:t>
      </w:r>
    </w:p>
    <w:p w:rsidR="00542289" w:rsidRDefault="00542289" w:rsidP="00542289">
      <w:pPr>
        <w:jc w:val="both"/>
        <w:rPr>
          <w:sz w:val="28"/>
          <w:szCs w:val="28"/>
        </w:rPr>
      </w:pPr>
    </w:p>
    <w:p w:rsidR="00542289" w:rsidRDefault="00542289" w:rsidP="00542289">
      <w:pPr>
        <w:jc w:val="both"/>
        <w:rPr>
          <w:sz w:val="28"/>
          <w:szCs w:val="28"/>
        </w:rPr>
      </w:pPr>
    </w:p>
    <w:p w:rsidR="00542289" w:rsidRPr="004A1933" w:rsidRDefault="00542289" w:rsidP="00542289">
      <w:pPr>
        <w:rPr>
          <w:vertAlign w:val="superscript"/>
        </w:rPr>
      </w:pPr>
      <w:r w:rsidRPr="004A1933">
        <w:rPr>
          <w:vertAlign w:val="superscript"/>
        </w:rPr>
        <w:t>(инициалы, фамилия заявителя)                              (подпись)                  (дата)</w:t>
      </w:r>
    </w:p>
    <w:p w:rsidR="00542289" w:rsidRDefault="00542289" w:rsidP="00542289">
      <w:pPr>
        <w:rPr>
          <w:rFonts w:ascii="Arial" w:eastAsia="Arial Unicode MS" w:hAnsi="Arial"/>
          <w:kern w:val="2"/>
        </w:rPr>
      </w:pPr>
    </w:p>
    <w:p w:rsidR="00542289" w:rsidRPr="00F434D4" w:rsidRDefault="00542289" w:rsidP="00542289">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542289" w:rsidRDefault="00542289" w:rsidP="00542289">
      <w:pPr>
        <w:pStyle w:val="ConsPlusNonformat"/>
        <w:rPr>
          <w:rFonts w:ascii="Times New Roman" w:hAnsi="Times New Roman"/>
          <w:sz w:val="24"/>
          <w:szCs w:val="24"/>
        </w:rPr>
      </w:pPr>
      <w:r w:rsidRPr="00F434D4">
        <w:rPr>
          <w:rFonts w:ascii="Times New Roman" w:hAnsi="Times New Roman"/>
          <w:sz w:val="24"/>
          <w:szCs w:val="24"/>
        </w:rPr>
        <w:t>«__» ____________ 20__ г.</w:t>
      </w:r>
    </w:p>
    <w:p w:rsidR="00542289" w:rsidRPr="00F434D4" w:rsidRDefault="00542289" w:rsidP="00542289">
      <w:pPr>
        <w:pStyle w:val="ConsPlusNonformat"/>
        <w:rPr>
          <w:rFonts w:ascii="Times New Roman" w:hAnsi="Times New Roman"/>
          <w:sz w:val="24"/>
          <w:szCs w:val="24"/>
        </w:rPr>
      </w:pPr>
    </w:p>
    <w:p w:rsidR="00542289" w:rsidRPr="00F434D4" w:rsidRDefault="00542289" w:rsidP="00542289">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542289" w:rsidRPr="00F434D4" w:rsidRDefault="00542289" w:rsidP="00542289">
      <w:pPr>
        <w:pStyle w:val="ConsPlusNonformat"/>
        <w:rPr>
          <w:rFonts w:ascii="Times New Roman" w:hAnsi="Times New Roman"/>
          <w:sz w:val="24"/>
          <w:szCs w:val="24"/>
        </w:rPr>
      </w:pPr>
      <w:r w:rsidRPr="00F434D4">
        <w:rPr>
          <w:rFonts w:ascii="Times New Roman" w:hAnsi="Times New Roman"/>
          <w:sz w:val="24"/>
          <w:szCs w:val="24"/>
        </w:rPr>
        <w:t>принявшего документы                        __________     ______________________</w:t>
      </w:r>
    </w:p>
    <w:p w:rsidR="00542289" w:rsidRPr="004A1933" w:rsidRDefault="00542289" w:rsidP="00542289">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542289" w:rsidRDefault="00542289" w:rsidP="00542289">
      <w:pPr>
        <w:pStyle w:val="ConsPlusNonformat"/>
        <w:ind w:firstLine="709"/>
        <w:jc w:val="both"/>
        <w:rPr>
          <w:rFonts w:ascii="Times New Roman" w:hAnsi="Times New Roman"/>
          <w:sz w:val="24"/>
          <w:szCs w:val="24"/>
          <w:highlight w:val="yellow"/>
        </w:rPr>
      </w:pPr>
    </w:p>
    <w:p w:rsidR="00542289" w:rsidRDefault="00542289"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Default="00AD2B4A" w:rsidP="00542289">
      <w:pPr>
        <w:ind w:firstLine="708"/>
        <w:jc w:val="both"/>
      </w:pPr>
    </w:p>
    <w:p w:rsidR="00AD2B4A" w:rsidRPr="00AD2B4A" w:rsidRDefault="00AD2B4A" w:rsidP="00542289">
      <w:pPr>
        <w:ind w:firstLine="708"/>
        <w:jc w:val="both"/>
      </w:pPr>
    </w:p>
    <w:p w:rsidR="00542289" w:rsidRDefault="00542289" w:rsidP="00542289">
      <w:pPr>
        <w:ind w:firstLine="708"/>
        <w:jc w:val="both"/>
        <w:rPr>
          <w:lang w:val="x-none"/>
        </w:rPr>
      </w:pPr>
    </w:p>
    <w:p w:rsidR="00C10FC4" w:rsidRPr="00C10FC4" w:rsidRDefault="00C10FC4" w:rsidP="0019095D">
      <w:pPr>
        <w:ind w:firstLine="708"/>
        <w:jc w:val="center"/>
        <w:rPr>
          <w:i/>
        </w:rPr>
      </w:pPr>
    </w:p>
    <w:p w:rsidR="00542289" w:rsidRPr="00B71881" w:rsidRDefault="00542289" w:rsidP="00542289">
      <w:pPr>
        <w:ind w:firstLine="708"/>
        <w:jc w:val="both"/>
      </w:pPr>
      <w:r w:rsidRPr="00B71881">
        <w:rPr>
          <w:lang w:val="x-none"/>
        </w:rPr>
        <w:t>Готовые документы прошу выдать мне/представителю (при наличии доверенности)</w:t>
      </w:r>
      <w:r w:rsidRPr="00B71881">
        <w:t>:</w:t>
      </w:r>
    </w:p>
    <w:p w:rsidR="00542289" w:rsidRPr="00B71881" w:rsidRDefault="00542289" w:rsidP="00542289">
      <w:pPr>
        <w:ind w:firstLine="708"/>
        <w:jc w:val="both"/>
        <w:rPr>
          <w:lang w:val="x-none"/>
        </w:rPr>
      </w:pPr>
      <w:r w:rsidRPr="00B71881">
        <w:rPr>
          <w:lang w:val="x-none"/>
        </w:rPr>
        <w:t xml:space="preserve"> лично,</w:t>
      </w:r>
    </w:p>
    <w:p w:rsidR="00542289" w:rsidRPr="002C58FE" w:rsidRDefault="00542289" w:rsidP="00542289">
      <w:pPr>
        <w:ind w:firstLine="708"/>
        <w:jc w:val="both"/>
      </w:pPr>
      <w:r w:rsidRPr="00B71881">
        <w:rPr>
          <w:lang w:val="x-none"/>
        </w:rPr>
        <w:t xml:space="preserve"> в электронной форме </w:t>
      </w:r>
      <w:r w:rsidRPr="00B71881">
        <w:t xml:space="preserve">(посредством направления </w:t>
      </w:r>
      <w:r w:rsidRPr="00B71881">
        <w:rPr>
          <w:lang w:val="x-none"/>
        </w:rPr>
        <w:t xml:space="preserve">в личный кабинет </w:t>
      </w:r>
      <w:r w:rsidRPr="003C02CC">
        <w:rPr>
          <w:lang w:eastAsia="en-US"/>
        </w:rPr>
        <w:t xml:space="preserve">интернет-портала </w:t>
      </w:r>
      <w:hyperlink r:id="rId22" w:history="1">
        <w:r w:rsidRPr="003C02CC">
          <w:rPr>
            <w:rStyle w:val="a4"/>
            <w:lang w:eastAsia="en-US"/>
          </w:rPr>
          <w:t>www.gosuslugi.ru</w:t>
        </w:r>
      </w:hyperlink>
      <w:r w:rsidRPr="003E66E7">
        <w:t>)</w:t>
      </w:r>
    </w:p>
    <w:p w:rsidR="00542289" w:rsidRPr="003E66E7" w:rsidRDefault="00542289" w:rsidP="00542289">
      <w:pPr>
        <w:ind w:firstLine="708"/>
        <w:jc w:val="both"/>
      </w:pPr>
      <w:r w:rsidRPr="003E66E7">
        <w:t xml:space="preserve"> </w:t>
      </w:r>
      <w:r w:rsidRPr="003E66E7">
        <w:rPr>
          <w:lang w:val="x-none"/>
        </w:rPr>
        <w:t>(нужное подчеркнуть)</w:t>
      </w:r>
      <w:r w:rsidRPr="003E66E7">
        <w:t>.</w:t>
      </w:r>
    </w:p>
    <w:p w:rsidR="00542289" w:rsidRPr="003E66E7" w:rsidRDefault="00542289" w:rsidP="00542289">
      <w:pPr>
        <w:ind w:firstLine="708"/>
        <w:jc w:val="both"/>
      </w:pPr>
    </w:p>
    <w:p w:rsidR="00542289" w:rsidRPr="003C02CC" w:rsidRDefault="00542289" w:rsidP="00542289">
      <w:pPr>
        <w:jc w:val="both"/>
      </w:pPr>
      <w:r w:rsidRPr="003E66E7">
        <w:t xml:space="preserve">           ДА/НЕТ (</w:t>
      </w:r>
      <w:r w:rsidRPr="003C02CC">
        <w:t xml:space="preserve">нужное подчеркнуть) Прошу информировать меня о ходе исполнения услуги (получения результата услуги) через единый личный кабинет </w:t>
      </w:r>
      <w:r w:rsidRPr="003C02CC">
        <w:rPr>
          <w:lang w:eastAsia="en-US"/>
        </w:rPr>
        <w:t xml:space="preserve">интернет-портала </w:t>
      </w:r>
      <w:hyperlink r:id="rId23" w:history="1">
        <w:r w:rsidRPr="003C02CC">
          <w:rPr>
            <w:rStyle w:val="a4"/>
            <w:lang w:eastAsia="en-US"/>
          </w:rPr>
          <w:t>www.gosuslugi.ru</w:t>
        </w:r>
      </w:hyperlink>
      <w:r w:rsidRPr="003C02CC">
        <w:rPr>
          <w:u w:val="single"/>
          <w:lang w:eastAsia="en-US"/>
        </w:rPr>
        <w:t xml:space="preserve"> </w:t>
      </w:r>
      <w:r w:rsidRPr="003C02CC">
        <w:t>(для заявителей, зарегистрированных в ЕСИА)</w:t>
      </w:r>
    </w:p>
    <w:p w:rsidR="00542289" w:rsidRPr="003C02CC" w:rsidRDefault="00542289" w:rsidP="00542289">
      <w:pPr>
        <w:ind w:firstLine="708"/>
        <w:jc w:val="both"/>
      </w:pPr>
      <w:r w:rsidRPr="003C02CC">
        <w:t xml:space="preserve">СНИЛС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
    <w:p w:rsidR="00542289" w:rsidRPr="003C02CC" w:rsidRDefault="00542289" w:rsidP="00542289">
      <w:pPr>
        <w:ind w:firstLine="708"/>
        <w:jc w:val="both"/>
      </w:pPr>
    </w:p>
    <w:p w:rsidR="00542289" w:rsidRPr="003C02CC" w:rsidRDefault="00542289" w:rsidP="00542289">
      <w:pPr>
        <w:ind w:firstLine="851"/>
        <w:jc w:val="both"/>
      </w:pPr>
      <w:r w:rsidRPr="003C02CC">
        <w:t xml:space="preserve">ДА/НЕТ (нужное подчеркнуть) Прошу произвести регистрацию на </w:t>
      </w:r>
      <w:r w:rsidRPr="003C02CC">
        <w:rPr>
          <w:lang w:eastAsia="en-US"/>
        </w:rPr>
        <w:t xml:space="preserve">интернет-портале </w:t>
      </w:r>
      <w:hyperlink r:id="rId24" w:history="1">
        <w:r w:rsidRPr="003C02CC">
          <w:rPr>
            <w:rStyle w:val="a4"/>
            <w:lang w:eastAsia="en-US"/>
          </w:rPr>
          <w:t>www.gosuslugi.ru</w:t>
        </w:r>
      </w:hyperlink>
      <w:r w:rsidRPr="003C02CC">
        <w:rPr>
          <w:lang w:eastAsia="en-US"/>
        </w:rPr>
        <w:t xml:space="preserve"> (в ЕСИА) </w:t>
      </w:r>
      <w:r w:rsidRPr="003C02CC">
        <w:t>(только для заявителей - физических лиц, не зарегистрированных в ЕСИА).</w:t>
      </w:r>
    </w:p>
    <w:p w:rsidR="00542289" w:rsidRPr="003C02CC" w:rsidRDefault="00542289" w:rsidP="00542289">
      <w:pPr>
        <w:jc w:val="both"/>
      </w:pPr>
      <w:r w:rsidRPr="003C02CC">
        <w:t>В целях регистрации и дальнейшего информирования о ходе исполнения услуги (получения результата услуги) указывается следующая информация:</w:t>
      </w:r>
    </w:p>
    <w:p w:rsidR="00542289" w:rsidRPr="003C02CC" w:rsidRDefault="00542289" w:rsidP="00542289">
      <w:pPr>
        <w:ind w:left="708"/>
        <w:jc w:val="both"/>
      </w:pPr>
      <w:r w:rsidRPr="003C02CC">
        <w:t xml:space="preserve">СНИЛС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
    <w:p w:rsidR="00542289" w:rsidRPr="003C02CC" w:rsidRDefault="00542289" w:rsidP="00542289">
      <w:pPr>
        <w:ind w:left="708"/>
        <w:jc w:val="both"/>
      </w:pPr>
      <w:r w:rsidRPr="003C02CC">
        <w:t xml:space="preserve">номер мобильного телефона в федеральном формате: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ind w:left="708"/>
        <w:jc w:val="both"/>
      </w:pPr>
      <w:r w:rsidRPr="003C02CC">
        <w:rPr>
          <w:lang w:val="en-US"/>
        </w:rPr>
        <w:t>e</w:t>
      </w:r>
      <w:r w:rsidRPr="003C02CC">
        <w:t>-</w:t>
      </w:r>
      <w:r w:rsidRPr="003C02CC">
        <w:rPr>
          <w:lang w:val="en-US"/>
        </w:rPr>
        <w:t>mail</w:t>
      </w:r>
      <w:r w:rsidRPr="003C02CC">
        <w:t xml:space="preserve"> _________________________ (если имеется)</w:t>
      </w:r>
    </w:p>
    <w:p w:rsidR="00542289" w:rsidRPr="003C02CC" w:rsidRDefault="00542289" w:rsidP="00542289">
      <w:pPr>
        <w:ind w:left="708"/>
        <w:jc w:val="both"/>
      </w:pPr>
      <w:r w:rsidRPr="003C02CC">
        <w:t>гражданство - Российская Федерация/ _________________________________</w:t>
      </w:r>
    </w:p>
    <w:p w:rsidR="00542289" w:rsidRPr="003C02CC" w:rsidRDefault="00542289" w:rsidP="00542289">
      <w:pPr>
        <w:ind w:left="708"/>
        <w:jc w:val="both"/>
        <w:rPr>
          <w:u w:val="single"/>
        </w:rPr>
      </w:pPr>
      <w:r w:rsidRPr="003C02CC">
        <w:t xml:space="preserve"> </w:t>
      </w:r>
      <w:r w:rsidRPr="003C02CC">
        <w:tab/>
      </w:r>
      <w:r w:rsidRPr="003C02CC">
        <w:tab/>
      </w:r>
      <w:r w:rsidRPr="003C02CC">
        <w:tab/>
      </w:r>
      <w:r w:rsidRPr="003C02CC">
        <w:tab/>
      </w:r>
      <w:r w:rsidRPr="003C02CC">
        <w:tab/>
      </w:r>
      <w:r w:rsidRPr="003C02CC">
        <w:tab/>
      </w:r>
      <w:r w:rsidRPr="003C02CC">
        <w:tab/>
      </w:r>
      <w:r w:rsidRPr="003C02CC">
        <w:tab/>
        <w:t>(</w:t>
      </w:r>
      <w:r w:rsidRPr="003C02CC">
        <w:rPr>
          <w:u w:val="single"/>
        </w:rPr>
        <w:t>наименование иностранного государства)</w:t>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В случае, если документ, удостоверяющий личность - паспорт гражданина РФ: </w:t>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серия, номер - </w:t>
      </w:r>
      <w:r w:rsidRPr="003C02CC">
        <w:sym w:font="Wingdings 2" w:char="F030"/>
      </w:r>
      <w:r w:rsidRPr="003C02CC">
        <w:sym w:font="Wingdings 2" w:char="F030"/>
      </w:r>
      <w:r w:rsidRPr="003C02CC">
        <w:sym w:font="Wingdings 2" w:char="F030"/>
      </w:r>
      <w:r w:rsidRPr="003C02CC">
        <w:sym w:font="Wingdings 2" w:char="F030"/>
      </w:r>
      <w:r w:rsidRPr="003C02CC">
        <w:t xml:space="preserve">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кем выдан - _________________________________________________________</w:t>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код подразделения -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ind w:left="708"/>
        <w:jc w:val="both"/>
      </w:pPr>
      <w:r w:rsidRPr="003C02CC">
        <w:t xml:space="preserve">дата рождения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место рождения - ______________________________________________________</w:t>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В случае, если документ, удостоверяющий личность - паспорт гражданина иностранного государства:</w:t>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окончания срока действия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jc w:val="both"/>
      </w:pPr>
    </w:p>
    <w:p w:rsidR="00542289" w:rsidRPr="003C02CC" w:rsidRDefault="00542289" w:rsidP="00542289">
      <w:pPr>
        <w:ind w:firstLine="851"/>
        <w:jc w:val="both"/>
      </w:pPr>
      <w:r w:rsidRPr="003C02CC">
        <w:t xml:space="preserve">ДА/НЕТ (нужное подчеркнуть) Прошу </w:t>
      </w:r>
      <w:r w:rsidRPr="003C02CC">
        <w:rPr>
          <w:u w:val="single"/>
        </w:rPr>
        <w:t>восстановить доступ</w:t>
      </w:r>
      <w:r w:rsidRPr="003C02CC">
        <w:t xml:space="preserve"> на </w:t>
      </w:r>
      <w:r w:rsidRPr="003C02CC">
        <w:rPr>
          <w:lang w:eastAsia="en-US"/>
        </w:rPr>
        <w:t xml:space="preserve">интернет-портале </w:t>
      </w:r>
      <w:hyperlink r:id="rId25" w:history="1">
        <w:r w:rsidRPr="003C02CC">
          <w:rPr>
            <w:rStyle w:val="a4"/>
            <w:lang w:eastAsia="en-US"/>
          </w:rPr>
          <w:t>www.gosuslugi.ru</w:t>
        </w:r>
      </w:hyperlink>
      <w:r w:rsidRPr="003C02CC">
        <w:rPr>
          <w:lang w:eastAsia="en-US"/>
        </w:rPr>
        <w:t xml:space="preserve"> (в ЕСИА) </w:t>
      </w:r>
      <w:r w:rsidRPr="003C02CC">
        <w:t>(для заявителей, ранее зарегистрированных в ЕСИА).</w:t>
      </w:r>
    </w:p>
    <w:p w:rsidR="00542289" w:rsidRPr="003C02CC" w:rsidRDefault="00542289" w:rsidP="00542289">
      <w:pPr>
        <w:ind w:firstLine="708"/>
        <w:jc w:val="both"/>
      </w:pPr>
    </w:p>
    <w:p w:rsidR="00542289" w:rsidRDefault="00542289" w:rsidP="00542289">
      <w:pPr>
        <w:ind w:firstLine="708"/>
        <w:jc w:val="both"/>
        <w:rPr>
          <w:highlight w:val="yellow"/>
          <w:lang w:eastAsia="en-US"/>
        </w:rPr>
      </w:pPr>
      <w:r w:rsidRPr="003C02CC">
        <w:t xml:space="preserve">ДА/НЕТ (нужное подчеркнуть) Прошу подтвердить регистрацию учетной записи на </w:t>
      </w:r>
      <w:r w:rsidRPr="003C02CC">
        <w:rPr>
          <w:lang w:eastAsia="en-US"/>
        </w:rPr>
        <w:t xml:space="preserve">интернет-портале </w:t>
      </w:r>
      <w:hyperlink r:id="rId26" w:history="1">
        <w:r w:rsidRPr="003C02CC">
          <w:rPr>
            <w:rStyle w:val="a4"/>
            <w:lang w:eastAsia="en-US"/>
          </w:rPr>
          <w:t>www.gosuslugi.ru</w:t>
        </w:r>
      </w:hyperlink>
      <w:r w:rsidRPr="003C02CC">
        <w:rPr>
          <w:lang w:eastAsia="en-US"/>
        </w:rPr>
        <w:t xml:space="preserve"> (в ЕСИА)</w:t>
      </w:r>
    </w:p>
    <w:p w:rsidR="00542289" w:rsidRDefault="00542289" w:rsidP="00542289">
      <w:pPr>
        <w:ind w:firstLine="708"/>
        <w:jc w:val="both"/>
        <w:rPr>
          <w:highlight w:val="yellow"/>
          <w:lang w:eastAsia="en-US"/>
        </w:rPr>
      </w:pPr>
      <w:r>
        <w:rPr>
          <w:highlight w:val="yellow"/>
          <w:lang w:eastAsia="en-US"/>
        </w:rPr>
        <w:br w:type="page"/>
      </w:r>
    </w:p>
    <w:p w:rsidR="00542289" w:rsidRDefault="00542289" w:rsidP="00542289">
      <w:pPr>
        <w:pStyle w:val="af3"/>
        <w:rPr>
          <w:szCs w:val="28"/>
        </w:rPr>
      </w:pPr>
      <w:r>
        <w:rPr>
          <w:szCs w:val="28"/>
        </w:rPr>
        <w:lastRenderedPageBreak/>
        <w:t>АНКЕТА-ЗАЯВЛЕНИЕ</w:t>
      </w:r>
    </w:p>
    <w:p w:rsidR="00542289" w:rsidRDefault="00542289" w:rsidP="00542289">
      <w:pPr>
        <w:pStyle w:val="af4"/>
      </w:pPr>
    </w:p>
    <w:p w:rsidR="00542289" w:rsidRDefault="00542289" w:rsidP="00542289">
      <w:pPr>
        <w:pStyle w:val="af3"/>
        <w:rPr>
          <w:b/>
          <w:bCs/>
          <w:szCs w:val="28"/>
        </w:rPr>
      </w:pPr>
    </w:p>
    <w:p w:rsidR="00542289" w:rsidRDefault="00542289" w:rsidP="00542289">
      <w:pPr>
        <w:jc w:val="center"/>
        <w:rPr>
          <w:sz w:val="28"/>
          <w:szCs w:val="28"/>
        </w:rPr>
      </w:pPr>
      <w:r>
        <w:rPr>
          <w:b/>
          <w:sz w:val="28"/>
          <w:szCs w:val="28"/>
          <w:u w:val="single"/>
        </w:rPr>
        <w:t>О распорядительном документе</w:t>
      </w:r>
      <w:r>
        <w:rPr>
          <w:b/>
          <w:sz w:val="28"/>
          <w:szCs w:val="28"/>
        </w:rPr>
        <w:t xml:space="preserve">    </w:t>
      </w:r>
      <w:r>
        <w:rPr>
          <w:b/>
          <w:sz w:val="28"/>
          <w:szCs w:val="28"/>
        </w:rPr>
        <w:tab/>
      </w:r>
      <w:r>
        <w:rPr>
          <w:b/>
          <w:sz w:val="28"/>
          <w:szCs w:val="28"/>
        </w:rPr>
        <w:tab/>
      </w:r>
      <w:r>
        <w:rPr>
          <w:b/>
          <w:sz w:val="28"/>
          <w:szCs w:val="28"/>
        </w:rPr>
        <w:tab/>
        <w:t>__________________</w:t>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542289" w:rsidRDefault="00542289" w:rsidP="00542289">
      <w:pPr>
        <w:pBdr>
          <w:bottom w:val="single" w:sz="12" w:space="1" w:color="auto"/>
        </w:pBdr>
        <w:jc w:val="both"/>
        <w:rPr>
          <w:sz w:val="28"/>
          <w:szCs w:val="28"/>
        </w:rPr>
      </w:pPr>
      <w:r>
        <w:rPr>
          <w:sz w:val="28"/>
          <w:szCs w:val="28"/>
        </w:rPr>
        <w:t xml:space="preserve">(решение, распоряжение, постановление)            (Ф.И.О. заявителя)              </w:t>
      </w:r>
    </w:p>
    <w:p w:rsidR="00542289" w:rsidRDefault="00542289" w:rsidP="00542289">
      <w:pPr>
        <w:pBdr>
          <w:bottom w:val="single" w:sz="12" w:space="1" w:color="auto"/>
        </w:pBdr>
        <w:jc w:val="both"/>
        <w:rPr>
          <w:sz w:val="28"/>
          <w:szCs w:val="28"/>
        </w:rPr>
      </w:pPr>
    </w:p>
    <w:p w:rsidR="00542289" w:rsidRDefault="00542289" w:rsidP="00542289">
      <w:pPr>
        <w:jc w:val="center"/>
        <w:rPr>
          <w:sz w:val="28"/>
          <w:szCs w:val="28"/>
        </w:rPr>
      </w:pPr>
      <w:r>
        <w:rPr>
          <w:sz w:val="28"/>
          <w:szCs w:val="28"/>
        </w:rPr>
        <w:t>( орган власти)</w:t>
      </w:r>
    </w:p>
    <w:p w:rsidR="00542289" w:rsidRDefault="00542289" w:rsidP="00542289">
      <w:pPr>
        <w:jc w:val="center"/>
        <w:rPr>
          <w:sz w:val="28"/>
          <w:szCs w:val="28"/>
        </w:rPr>
      </w:pPr>
      <w:r>
        <w:rPr>
          <w:sz w:val="28"/>
          <w:szCs w:val="28"/>
        </w:rPr>
        <w:t>______________________________________________________________</w:t>
      </w:r>
    </w:p>
    <w:p w:rsidR="00542289" w:rsidRDefault="00542289" w:rsidP="00542289">
      <w:pPr>
        <w:jc w:val="center"/>
        <w:rPr>
          <w:sz w:val="28"/>
          <w:szCs w:val="28"/>
        </w:rPr>
      </w:pPr>
      <w:r>
        <w:rPr>
          <w:sz w:val="28"/>
          <w:szCs w:val="28"/>
        </w:rPr>
        <w:t>(с указанием номера и даты принятия решения)</w:t>
      </w:r>
    </w:p>
    <w:p w:rsidR="00542289" w:rsidRDefault="00542289" w:rsidP="00542289">
      <w:pPr>
        <w:pBdr>
          <w:bottom w:val="single" w:sz="12" w:space="1" w:color="auto"/>
        </w:pBdr>
        <w:jc w:val="both"/>
        <w:rPr>
          <w:sz w:val="28"/>
          <w:szCs w:val="28"/>
        </w:rPr>
      </w:pPr>
    </w:p>
    <w:p w:rsidR="00542289" w:rsidRDefault="00542289" w:rsidP="00542289">
      <w:pPr>
        <w:jc w:val="center"/>
        <w:rPr>
          <w:sz w:val="28"/>
          <w:szCs w:val="28"/>
        </w:rPr>
      </w:pPr>
      <w:r>
        <w:rPr>
          <w:sz w:val="28"/>
          <w:szCs w:val="28"/>
        </w:rPr>
        <w:t>(содержание решения)</w:t>
      </w:r>
    </w:p>
    <w:p w:rsidR="00542289" w:rsidRDefault="00542289" w:rsidP="00542289">
      <w:pPr>
        <w:jc w:val="both"/>
        <w:rPr>
          <w:sz w:val="28"/>
          <w:szCs w:val="28"/>
        </w:rPr>
      </w:pPr>
      <w:r>
        <w:rPr>
          <w:sz w:val="28"/>
          <w:szCs w:val="28"/>
        </w:rPr>
        <w:t>____________________________________________________________</w:t>
      </w:r>
    </w:p>
    <w:p w:rsidR="00542289" w:rsidRDefault="00542289" w:rsidP="00542289">
      <w:pPr>
        <w:pBdr>
          <w:bottom w:val="single" w:sz="12" w:space="1" w:color="auto"/>
        </w:pBdr>
        <w:jc w:val="both"/>
        <w:rPr>
          <w:sz w:val="28"/>
          <w:szCs w:val="28"/>
        </w:rPr>
      </w:pPr>
    </w:p>
    <w:p w:rsidR="00542289" w:rsidRDefault="00542289" w:rsidP="00542289">
      <w:pPr>
        <w:jc w:val="center"/>
        <w:rPr>
          <w:sz w:val="28"/>
          <w:szCs w:val="28"/>
        </w:rPr>
      </w:pPr>
      <w:r>
        <w:rPr>
          <w:sz w:val="28"/>
          <w:szCs w:val="28"/>
        </w:rPr>
        <w:t>(адрес, по которому направить ответ)</w:t>
      </w:r>
    </w:p>
    <w:p w:rsidR="00542289" w:rsidRDefault="00542289" w:rsidP="00542289">
      <w:pPr>
        <w:jc w:val="both"/>
        <w:rPr>
          <w:sz w:val="28"/>
          <w:szCs w:val="28"/>
        </w:rPr>
      </w:pPr>
    </w:p>
    <w:p w:rsidR="00542289" w:rsidRDefault="00542289" w:rsidP="00542289">
      <w:pPr>
        <w:jc w:val="both"/>
        <w:rPr>
          <w:sz w:val="28"/>
          <w:szCs w:val="28"/>
        </w:rPr>
      </w:pPr>
    </w:p>
    <w:p w:rsidR="00542289" w:rsidRPr="004A1933" w:rsidRDefault="00542289" w:rsidP="00542289">
      <w:pPr>
        <w:rPr>
          <w:vertAlign w:val="superscript"/>
        </w:rPr>
      </w:pPr>
      <w:r w:rsidRPr="004A1933">
        <w:rPr>
          <w:vertAlign w:val="superscript"/>
        </w:rPr>
        <w:t>(инициалы, фамилия заявителя)                              (подпись)                  (дата)</w:t>
      </w:r>
    </w:p>
    <w:p w:rsidR="00542289" w:rsidRDefault="00542289" w:rsidP="00542289">
      <w:pPr>
        <w:rPr>
          <w:rFonts w:ascii="Arial" w:eastAsia="Arial Unicode MS" w:hAnsi="Arial"/>
          <w:kern w:val="2"/>
        </w:rPr>
      </w:pPr>
    </w:p>
    <w:p w:rsidR="004D102B" w:rsidRDefault="004D102B" w:rsidP="00542289">
      <w:pPr>
        <w:rPr>
          <w:rFonts w:ascii="Arial" w:eastAsia="Arial Unicode MS" w:hAnsi="Arial"/>
          <w:kern w:val="2"/>
        </w:rPr>
      </w:pPr>
    </w:p>
    <w:p w:rsidR="004D102B" w:rsidRDefault="004D102B" w:rsidP="00542289">
      <w:pPr>
        <w:rPr>
          <w:rFonts w:ascii="Arial" w:eastAsia="Arial Unicode MS" w:hAnsi="Arial"/>
          <w:kern w:val="2"/>
        </w:rPr>
      </w:pPr>
    </w:p>
    <w:p w:rsidR="00542289" w:rsidRPr="00F434D4" w:rsidRDefault="00542289" w:rsidP="00542289">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542289" w:rsidRDefault="00542289" w:rsidP="00542289">
      <w:pPr>
        <w:pStyle w:val="ConsPlusNonformat"/>
        <w:rPr>
          <w:rFonts w:ascii="Times New Roman" w:hAnsi="Times New Roman"/>
          <w:sz w:val="24"/>
          <w:szCs w:val="24"/>
        </w:rPr>
      </w:pPr>
      <w:r w:rsidRPr="00F434D4">
        <w:rPr>
          <w:rFonts w:ascii="Times New Roman" w:hAnsi="Times New Roman"/>
          <w:sz w:val="24"/>
          <w:szCs w:val="24"/>
        </w:rPr>
        <w:t>«__» ____________ 20__ г.</w:t>
      </w:r>
    </w:p>
    <w:p w:rsidR="00542289" w:rsidRPr="00F434D4" w:rsidRDefault="00542289" w:rsidP="00542289">
      <w:pPr>
        <w:pStyle w:val="ConsPlusNonformat"/>
        <w:rPr>
          <w:rFonts w:ascii="Times New Roman" w:hAnsi="Times New Roman"/>
          <w:sz w:val="24"/>
          <w:szCs w:val="24"/>
        </w:rPr>
      </w:pPr>
    </w:p>
    <w:p w:rsidR="00542289" w:rsidRPr="00F434D4" w:rsidRDefault="00542289" w:rsidP="00542289">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542289" w:rsidRPr="00F434D4" w:rsidRDefault="00542289" w:rsidP="00542289">
      <w:pPr>
        <w:pStyle w:val="ConsPlusNonformat"/>
        <w:rPr>
          <w:rFonts w:ascii="Times New Roman" w:hAnsi="Times New Roman"/>
          <w:sz w:val="24"/>
          <w:szCs w:val="24"/>
        </w:rPr>
      </w:pPr>
      <w:r w:rsidRPr="00F434D4">
        <w:rPr>
          <w:rFonts w:ascii="Times New Roman" w:hAnsi="Times New Roman"/>
          <w:sz w:val="24"/>
          <w:szCs w:val="24"/>
        </w:rPr>
        <w:t>принявшего документы                        __________     ______________________</w:t>
      </w:r>
    </w:p>
    <w:p w:rsidR="00542289" w:rsidRPr="004A1933" w:rsidRDefault="00542289" w:rsidP="00542289">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542289" w:rsidRDefault="00542289"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Pr="004D102B" w:rsidRDefault="004D102B" w:rsidP="00542289">
      <w:pPr>
        <w:ind w:firstLine="708"/>
        <w:jc w:val="both"/>
      </w:pPr>
    </w:p>
    <w:p w:rsidR="00542289" w:rsidRDefault="00542289" w:rsidP="00542289">
      <w:pPr>
        <w:ind w:firstLine="708"/>
        <w:jc w:val="both"/>
        <w:rPr>
          <w:lang w:val="x-none"/>
        </w:rPr>
      </w:pPr>
    </w:p>
    <w:p w:rsidR="00C10FC4" w:rsidRDefault="00C10FC4" w:rsidP="00542289">
      <w:pPr>
        <w:ind w:firstLine="708"/>
        <w:jc w:val="both"/>
      </w:pPr>
    </w:p>
    <w:p w:rsidR="00C10FC4" w:rsidRPr="00C10FC4" w:rsidRDefault="00C10FC4" w:rsidP="00C10FC4">
      <w:pPr>
        <w:ind w:firstLine="708"/>
        <w:jc w:val="right"/>
        <w:rPr>
          <w:i/>
        </w:rPr>
      </w:pPr>
    </w:p>
    <w:p w:rsidR="00542289" w:rsidRPr="00B71881" w:rsidRDefault="00542289" w:rsidP="00542289">
      <w:pPr>
        <w:ind w:firstLine="708"/>
        <w:jc w:val="both"/>
      </w:pPr>
      <w:r w:rsidRPr="00B71881">
        <w:rPr>
          <w:lang w:val="x-none"/>
        </w:rPr>
        <w:t>Готовые документы прошу выдать мне/представителю (при наличии доверенности)</w:t>
      </w:r>
      <w:r w:rsidRPr="00B71881">
        <w:t>:</w:t>
      </w:r>
    </w:p>
    <w:p w:rsidR="00542289" w:rsidRPr="00B71881" w:rsidRDefault="00542289" w:rsidP="00542289">
      <w:pPr>
        <w:ind w:firstLine="708"/>
        <w:jc w:val="both"/>
        <w:rPr>
          <w:lang w:val="x-none"/>
        </w:rPr>
      </w:pPr>
      <w:r w:rsidRPr="00B71881">
        <w:rPr>
          <w:lang w:val="x-none"/>
        </w:rPr>
        <w:t xml:space="preserve"> лично,</w:t>
      </w:r>
    </w:p>
    <w:p w:rsidR="00542289" w:rsidRPr="002C58FE" w:rsidRDefault="00542289" w:rsidP="00542289">
      <w:pPr>
        <w:ind w:firstLine="708"/>
        <w:jc w:val="both"/>
      </w:pPr>
      <w:r w:rsidRPr="00B71881">
        <w:rPr>
          <w:lang w:val="x-none"/>
        </w:rPr>
        <w:t xml:space="preserve"> в электронной форме </w:t>
      </w:r>
      <w:r w:rsidRPr="00B71881">
        <w:t xml:space="preserve">(посредством направления </w:t>
      </w:r>
      <w:r w:rsidRPr="00B71881">
        <w:rPr>
          <w:lang w:val="x-none"/>
        </w:rPr>
        <w:t xml:space="preserve">в личный кабинет </w:t>
      </w:r>
      <w:r w:rsidRPr="003C02CC">
        <w:rPr>
          <w:lang w:eastAsia="en-US"/>
        </w:rPr>
        <w:t xml:space="preserve">интернет-портала </w:t>
      </w:r>
      <w:hyperlink r:id="rId27" w:history="1">
        <w:r w:rsidRPr="003C02CC">
          <w:rPr>
            <w:rStyle w:val="a4"/>
            <w:lang w:eastAsia="en-US"/>
          </w:rPr>
          <w:t>www.gosuslugi.ru</w:t>
        </w:r>
      </w:hyperlink>
      <w:r w:rsidRPr="003E66E7">
        <w:t>)</w:t>
      </w:r>
    </w:p>
    <w:p w:rsidR="00542289" w:rsidRPr="003E66E7" w:rsidRDefault="00542289" w:rsidP="00542289">
      <w:pPr>
        <w:ind w:firstLine="708"/>
        <w:jc w:val="both"/>
      </w:pPr>
      <w:r w:rsidRPr="003E66E7">
        <w:t xml:space="preserve"> </w:t>
      </w:r>
      <w:r w:rsidRPr="003E66E7">
        <w:rPr>
          <w:lang w:val="x-none"/>
        </w:rPr>
        <w:t>(нужное подчеркнуть)</w:t>
      </w:r>
      <w:r w:rsidRPr="003E66E7">
        <w:t>.</w:t>
      </w:r>
    </w:p>
    <w:p w:rsidR="00542289" w:rsidRPr="003E66E7" w:rsidRDefault="00542289" w:rsidP="00542289">
      <w:pPr>
        <w:ind w:firstLine="708"/>
        <w:jc w:val="both"/>
      </w:pPr>
    </w:p>
    <w:p w:rsidR="00542289" w:rsidRPr="003C02CC" w:rsidRDefault="00542289" w:rsidP="00542289">
      <w:pPr>
        <w:jc w:val="both"/>
      </w:pPr>
      <w:r w:rsidRPr="003E66E7">
        <w:t xml:space="preserve">           ДА/НЕТ (</w:t>
      </w:r>
      <w:r w:rsidRPr="003C02CC">
        <w:t xml:space="preserve">нужное подчеркнуть) Прошу информировать меня о ходе исполнения услуги (получения результата услуги) через единый личный кабинет </w:t>
      </w:r>
      <w:r w:rsidRPr="003C02CC">
        <w:rPr>
          <w:lang w:eastAsia="en-US"/>
        </w:rPr>
        <w:t xml:space="preserve">интернет-портала </w:t>
      </w:r>
      <w:hyperlink r:id="rId28" w:history="1">
        <w:r w:rsidRPr="003C02CC">
          <w:rPr>
            <w:rStyle w:val="a4"/>
            <w:lang w:eastAsia="en-US"/>
          </w:rPr>
          <w:t>www.gosuslugi.ru</w:t>
        </w:r>
      </w:hyperlink>
      <w:r w:rsidRPr="003C02CC">
        <w:rPr>
          <w:u w:val="single"/>
          <w:lang w:eastAsia="en-US"/>
        </w:rPr>
        <w:t xml:space="preserve"> </w:t>
      </w:r>
      <w:r w:rsidRPr="003C02CC">
        <w:t>(для заявителей, зарегистрированных в ЕСИА)</w:t>
      </w:r>
    </w:p>
    <w:p w:rsidR="00542289" w:rsidRPr="003C02CC" w:rsidRDefault="00542289" w:rsidP="00542289">
      <w:pPr>
        <w:ind w:firstLine="708"/>
        <w:jc w:val="both"/>
      </w:pPr>
      <w:r w:rsidRPr="003C02CC">
        <w:t xml:space="preserve">СНИЛС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
    <w:p w:rsidR="00542289" w:rsidRPr="003C02CC" w:rsidRDefault="00542289" w:rsidP="00542289">
      <w:pPr>
        <w:ind w:firstLine="708"/>
        <w:jc w:val="both"/>
      </w:pPr>
    </w:p>
    <w:p w:rsidR="00542289" w:rsidRPr="003C02CC" w:rsidRDefault="00542289" w:rsidP="00542289">
      <w:pPr>
        <w:ind w:firstLine="851"/>
        <w:jc w:val="both"/>
      </w:pPr>
      <w:r w:rsidRPr="003C02CC">
        <w:t xml:space="preserve">ДА/НЕТ (нужное подчеркнуть) Прошу произвести регистрацию на </w:t>
      </w:r>
      <w:r w:rsidRPr="003C02CC">
        <w:rPr>
          <w:lang w:eastAsia="en-US"/>
        </w:rPr>
        <w:t xml:space="preserve">интернет-портале </w:t>
      </w:r>
      <w:hyperlink r:id="rId29" w:history="1">
        <w:r w:rsidRPr="003C02CC">
          <w:rPr>
            <w:rStyle w:val="a4"/>
            <w:lang w:eastAsia="en-US"/>
          </w:rPr>
          <w:t>www.gosuslugi.ru</w:t>
        </w:r>
      </w:hyperlink>
      <w:r w:rsidRPr="003C02CC">
        <w:rPr>
          <w:lang w:eastAsia="en-US"/>
        </w:rPr>
        <w:t xml:space="preserve"> (в ЕСИА) </w:t>
      </w:r>
      <w:r w:rsidRPr="003C02CC">
        <w:t>(только для заявителей - физических лиц, не зарегистрированных в ЕСИА).</w:t>
      </w:r>
    </w:p>
    <w:p w:rsidR="00542289" w:rsidRPr="003C02CC" w:rsidRDefault="00542289" w:rsidP="00542289">
      <w:pPr>
        <w:jc w:val="both"/>
      </w:pPr>
      <w:r w:rsidRPr="003C02CC">
        <w:t>В целях регистрации и дальнейшего информирования о ходе исполнения услуги (получения результата услуги) указывается следующая информация:</w:t>
      </w:r>
    </w:p>
    <w:p w:rsidR="00542289" w:rsidRPr="003C02CC" w:rsidRDefault="00542289" w:rsidP="00542289">
      <w:pPr>
        <w:ind w:left="708"/>
        <w:jc w:val="both"/>
      </w:pPr>
      <w:r w:rsidRPr="003C02CC">
        <w:t xml:space="preserve">СНИЛС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
    <w:p w:rsidR="00542289" w:rsidRPr="003C02CC" w:rsidRDefault="00542289" w:rsidP="00542289">
      <w:pPr>
        <w:ind w:left="708"/>
        <w:jc w:val="both"/>
      </w:pPr>
      <w:r w:rsidRPr="003C02CC">
        <w:t xml:space="preserve">номер мобильного телефона в федеральном формате: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ind w:left="708"/>
        <w:jc w:val="both"/>
      </w:pPr>
      <w:r w:rsidRPr="003C02CC">
        <w:rPr>
          <w:lang w:val="en-US"/>
        </w:rPr>
        <w:t>e</w:t>
      </w:r>
      <w:r w:rsidRPr="003C02CC">
        <w:t>-</w:t>
      </w:r>
      <w:r w:rsidRPr="003C02CC">
        <w:rPr>
          <w:lang w:val="en-US"/>
        </w:rPr>
        <w:t>mail</w:t>
      </w:r>
      <w:r w:rsidRPr="003C02CC">
        <w:t xml:space="preserve"> _________________________ (если имеется)</w:t>
      </w:r>
    </w:p>
    <w:p w:rsidR="00542289" w:rsidRPr="003C02CC" w:rsidRDefault="00542289" w:rsidP="00542289">
      <w:pPr>
        <w:ind w:left="708"/>
        <w:jc w:val="both"/>
      </w:pPr>
      <w:r w:rsidRPr="003C02CC">
        <w:t>гражданство - Российская Федерация/ _________________________________</w:t>
      </w:r>
    </w:p>
    <w:p w:rsidR="00542289" w:rsidRPr="003C02CC" w:rsidRDefault="00542289" w:rsidP="00542289">
      <w:pPr>
        <w:ind w:left="708"/>
        <w:jc w:val="both"/>
        <w:rPr>
          <w:u w:val="single"/>
        </w:rPr>
      </w:pPr>
      <w:r w:rsidRPr="003C02CC">
        <w:t xml:space="preserve"> </w:t>
      </w:r>
      <w:r w:rsidRPr="003C02CC">
        <w:tab/>
      </w:r>
      <w:r w:rsidRPr="003C02CC">
        <w:tab/>
      </w:r>
      <w:r w:rsidRPr="003C02CC">
        <w:tab/>
      </w:r>
      <w:r w:rsidRPr="003C02CC">
        <w:tab/>
      </w:r>
      <w:r w:rsidRPr="003C02CC">
        <w:tab/>
      </w:r>
      <w:r w:rsidRPr="003C02CC">
        <w:tab/>
      </w:r>
      <w:r w:rsidRPr="003C02CC">
        <w:tab/>
      </w:r>
      <w:r w:rsidRPr="003C02CC">
        <w:tab/>
        <w:t>(</w:t>
      </w:r>
      <w:r w:rsidRPr="003C02CC">
        <w:rPr>
          <w:u w:val="single"/>
        </w:rPr>
        <w:t>наименование иностранного государства)</w:t>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В случае, если документ, удостоверяющий личность - паспорт гражданина РФ: </w:t>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серия, номер - </w:t>
      </w:r>
      <w:r w:rsidRPr="003C02CC">
        <w:sym w:font="Wingdings 2" w:char="F030"/>
      </w:r>
      <w:r w:rsidRPr="003C02CC">
        <w:sym w:font="Wingdings 2" w:char="F030"/>
      </w:r>
      <w:r w:rsidRPr="003C02CC">
        <w:sym w:font="Wingdings 2" w:char="F030"/>
      </w:r>
      <w:r w:rsidRPr="003C02CC">
        <w:sym w:font="Wingdings 2" w:char="F030"/>
      </w:r>
      <w:r w:rsidRPr="003C02CC">
        <w:t xml:space="preserve">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кем выдан - _________________________________________________________</w:t>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код подразделения -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ind w:left="708"/>
        <w:jc w:val="both"/>
      </w:pPr>
      <w:r w:rsidRPr="003C02CC">
        <w:t xml:space="preserve">дата рождения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место рождения - ______________________________________________________</w:t>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В случае, если документ, удостоверяющий личность - паспорт гражданина иностранного государства:</w:t>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окончания срока действия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jc w:val="both"/>
      </w:pPr>
    </w:p>
    <w:p w:rsidR="00542289" w:rsidRPr="003C02CC" w:rsidRDefault="00542289" w:rsidP="00542289">
      <w:pPr>
        <w:ind w:firstLine="851"/>
        <w:jc w:val="both"/>
      </w:pPr>
      <w:r w:rsidRPr="003C02CC">
        <w:t xml:space="preserve">ДА/НЕТ (нужное подчеркнуть) Прошу </w:t>
      </w:r>
      <w:r w:rsidRPr="003C02CC">
        <w:rPr>
          <w:u w:val="single"/>
        </w:rPr>
        <w:t>восстановить доступ</w:t>
      </w:r>
      <w:r w:rsidRPr="003C02CC">
        <w:t xml:space="preserve"> на </w:t>
      </w:r>
      <w:r w:rsidRPr="003C02CC">
        <w:rPr>
          <w:lang w:eastAsia="en-US"/>
        </w:rPr>
        <w:t xml:space="preserve">интернет-портале </w:t>
      </w:r>
      <w:hyperlink r:id="rId30" w:history="1">
        <w:r w:rsidRPr="003C02CC">
          <w:rPr>
            <w:rStyle w:val="a4"/>
            <w:lang w:eastAsia="en-US"/>
          </w:rPr>
          <w:t>www.gosuslugi.ru</w:t>
        </w:r>
      </w:hyperlink>
      <w:r w:rsidRPr="003C02CC">
        <w:rPr>
          <w:lang w:eastAsia="en-US"/>
        </w:rPr>
        <w:t xml:space="preserve"> (в ЕСИА) </w:t>
      </w:r>
      <w:r w:rsidRPr="003C02CC">
        <w:t>(для заявителей, ранее зарегистрированных в ЕСИА).</w:t>
      </w:r>
    </w:p>
    <w:p w:rsidR="00542289" w:rsidRPr="003C02CC" w:rsidRDefault="00542289" w:rsidP="00542289">
      <w:pPr>
        <w:ind w:firstLine="708"/>
        <w:jc w:val="both"/>
      </w:pPr>
    </w:p>
    <w:p w:rsidR="00542289" w:rsidRPr="003C02CC" w:rsidRDefault="00542289" w:rsidP="00542289">
      <w:pPr>
        <w:ind w:firstLine="708"/>
        <w:jc w:val="both"/>
        <w:rPr>
          <w:lang w:eastAsia="en-US"/>
        </w:rPr>
      </w:pPr>
      <w:r w:rsidRPr="003C02CC">
        <w:t xml:space="preserve">ДА/НЕТ (нужное подчеркнуть) Прошу подтвердить регистрацию учетной записи на </w:t>
      </w:r>
      <w:r w:rsidRPr="003C02CC">
        <w:rPr>
          <w:lang w:eastAsia="en-US"/>
        </w:rPr>
        <w:t xml:space="preserve">интернет-портале </w:t>
      </w:r>
      <w:hyperlink r:id="rId31" w:history="1">
        <w:r w:rsidRPr="003C02CC">
          <w:rPr>
            <w:rStyle w:val="a4"/>
            <w:lang w:eastAsia="en-US"/>
          </w:rPr>
          <w:t>www.gosuslugi.ru</w:t>
        </w:r>
      </w:hyperlink>
      <w:r w:rsidRPr="003C02CC">
        <w:rPr>
          <w:lang w:eastAsia="en-US"/>
        </w:rPr>
        <w:t xml:space="preserve"> (в ЕСИА)</w:t>
      </w:r>
    </w:p>
    <w:p w:rsidR="00542289" w:rsidRDefault="00542289" w:rsidP="00542289">
      <w:r>
        <w:br w:type="page"/>
      </w:r>
    </w:p>
    <w:tbl>
      <w:tblPr>
        <w:tblpPr w:leftFromText="180" w:rightFromText="180" w:horzAnchor="margin" w:tblpY="-615"/>
        <w:tblW w:w="9495" w:type="dxa"/>
        <w:tblLayout w:type="fixed"/>
        <w:tblCellMar>
          <w:left w:w="40" w:type="dxa"/>
          <w:right w:w="40" w:type="dxa"/>
        </w:tblCellMar>
        <w:tblLook w:val="00A0" w:firstRow="1" w:lastRow="0" w:firstColumn="1" w:lastColumn="0" w:noHBand="0" w:noVBand="0"/>
      </w:tblPr>
      <w:tblGrid>
        <w:gridCol w:w="9495"/>
      </w:tblGrid>
      <w:tr w:rsidR="00542289" w:rsidRPr="00CF7677" w:rsidTr="00292011">
        <w:trPr>
          <w:trHeight w:val="385"/>
        </w:trPr>
        <w:tc>
          <w:tcPr>
            <w:tcW w:w="9495" w:type="dxa"/>
            <w:shd w:val="clear" w:color="auto" w:fill="FFFFFF"/>
            <w:hideMark/>
          </w:tcPr>
          <w:p w:rsidR="00542289" w:rsidRDefault="00542289" w:rsidP="00292011">
            <w:pPr>
              <w:jc w:val="center"/>
              <w:rPr>
                <w:rFonts w:eastAsia="Arial Unicode MS" w:cs="Arial"/>
                <w:b/>
                <w:spacing w:val="-1"/>
                <w:kern w:val="2"/>
                <w:sz w:val="28"/>
                <w:szCs w:val="28"/>
              </w:rPr>
            </w:pPr>
            <w:r>
              <w:rPr>
                <w:rFonts w:cs="Arial"/>
                <w:b/>
                <w:spacing w:val="-1"/>
                <w:sz w:val="28"/>
                <w:szCs w:val="28"/>
                <w:lang w:eastAsia="en-US"/>
              </w:rPr>
              <w:lastRenderedPageBreak/>
              <w:t>АНКЕТА-ЗАЯВЛЕНИЕ</w:t>
            </w:r>
          </w:p>
          <w:p w:rsidR="00542289" w:rsidRDefault="00542289" w:rsidP="00292011">
            <w:pPr>
              <w:widowControl w:val="0"/>
              <w:jc w:val="center"/>
              <w:rPr>
                <w:rFonts w:eastAsia="Arial Unicode MS" w:cs="Arial"/>
                <w:b/>
                <w:spacing w:val="-1"/>
                <w:kern w:val="2"/>
                <w:sz w:val="28"/>
                <w:szCs w:val="28"/>
              </w:rPr>
            </w:pPr>
            <w:r>
              <w:rPr>
                <w:rFonts w:cs="Arial"/>
                <w:b/>
                <w:spacing w:val="-1"/>
                <w:sz w:val="28"/>
                <w:szCs w:val="28"/>
                <w:lang w:eastAsia="en-US"/>
              </w:rPr>
              <w:t>ДЛЯ БИОГРАФИЧЕСКОГО ЗАПРОСА</w:t>
            </w:r>
          </w:p>
        </w:tc>
      </w:tr>
    </w:tbl>
    <w:p w:rsidR="00542289" w:rsidRDefault="00542289" w:rsidP="00542289">
      <w:pPr>
        <w:rPr>
          <w:rFonts w:ascii="Arial" w:eastAsia="Arial Unicode MS" w:hAnsi="Arial"/>
          <w:kern w:val="2"/>
        </w:rPr>
      </w:pPr>
    </w:p>
    <w:tbl>
      <w:tblPr>
        <w:tblW w:w="9923" w:type="dxa"/>
        <w:tblInd w:w="40" w:type="dxa"/>
        <w:tblLayout w:type="fixed"/>
        <w:tblCellMar>
          <w:left w:w="40" w:type="dxa"/>
          <w:right w:w="40" w:type="dxa"/>
        </w:tblCellMar>
        <w:tblLook w:val="00A0" w:firstRow="1" w:lastRow="0" w:firstColumn="1" w:lastColumn="0" w:noHBand="0" w:noVBand="0"/>
      </w:tblPr>
      <w:tblGrid>
        <w:gridCol w:w="3969"/>
        <w:gridCol w:w="5954"/>
      </w:tblGrid>
      <w:tr w:rsidR="00542289" w:rsidRPr="00CF7677" w:rsidTr="004D102B">
        <w:trPr>
          <w:trHeight w:hRule="exact" w:val="825"/>
        </w:trPr>
        <w:tc>
          <w:tcPr>
            <w:tcW w:w="3969" w:type="dxa"/>
            <w:tcBorders>
              <w:top w:val="single" w:sz="4" w:space="0" w:color="000000"/>
              <w:left w:val="single" w:sz="4" w:space="0" w:color="000000"/>
              <w:bottom w:val="single" w:sz="4" w:space="0" w:color="000000"/>
              <w:right w:val="nil"/>
            </w:tcBorders>
            <w:shd w:val="clear" w:color="auto" w:fill="FFFFFF"/>
            <w:hideMark/>
          </w:tcPr>
          <w:p w:rsidR="00542289" w:rsidRDefault="00542289" w:rsidP="00292011">
            <w:pPr>
              <w:widowControl w:val="0"/>
              <w:shd w:val="clear" w:color="auto" w:fill="FFFFFF"/>
              <w:snapToGrid w:val="0"/>
              <w:spacing w:after="200" w:line="276" w:lineRule="auto"/>
              <w:rPr>
                <w:rFonts w:eastAsia="Arial Unicode MS"/>
                <w:color w:val="000000"/>
                <w:kern w:val="2"/>
              </w:rPr>
            </w:pPr>
            <w:r>
              <w:rPr>
                <w:b/>
                <w:color w:val="000000"/>
                <w:spacing w:val="-1"/>
                <w:lang w:eastAsia="en-US"/>
              </w:rPr>
              <w:t>Заявитель</w:t>
            </w:r>
            <w:r>
              <w:rPr>
                <w:color w:val="000000"/>
                <w:spacing w:val="-1"/>
                <w:lang w:eastAsia="en-US"/>
              </w:rPr>
              <w:t xml:space="preserve"> (фамилия, имя, отчество </w:t>
            </w:r>
            <w:r>
              <w:rPr>
                <w:color w:val="000000"/>
                <w:lang w:eastAsia="en-US"/>
              </w:rPr>
              <w:t>лица, запрашивающего сведения)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542289" w:rsidRDefault="00542289" w:rsidP="00292011">
            <w:pPr>
              <w:widowControl w:val="0"/>
              <w:shd w:val="clear" w:color="auto" w:fill="FFFFFF"/>
              <w:snapToGrid w:val="0"/>
              <w:spacing w:after="200" w:line="276" w:lineRule="auto"/>
              <w:rPr>
                <w:rFonts w:ascii="Arial" w:eastAsia="Arial Unicode MS" w:hAnsi="Arial"/>
                <w:kern w:val="2"/>
                <w:sz w:val="20"/>
                <w:szCs w:val="20"/>
              </w:rPr>
            </w:pPr>
          </w:p>
        </w:tc>
      </w:tr>
      <w:tr w:rsidR="00542289" w:rsidRPr="00CF7677" w:rsidTr="004D102B">
        <w:trPr>
          <w:trHeight w:hRule="exact" w:val="675"/>
        </w:trPr>
        <w:tc>
          <w:tcPr>
            <w:tcW w:w="3969" w:type="dxa"/>
            <w:tcBorders>
              <w:top w:val="single" w:sz="4" w:space="0" w:color="000000"/>
              <w:left w:val="single" w:sz="4" w:space="0" w:color="000000"/>
              <w:bottom w:val="single" w:sz="4" w:space="0" w:color="000000"/>
              <w:right w:val="nil"/>
            </w:tcBorders>
            <w:shd w:val="clear" w:color="auto" w:fill="FFFFFF"/>
          </w:tcPr>
          <w:p w:rsidR="00542289" w:rsidRDefault="00542289" w:rsidP="00292011">
            <w:pPr>
              <w:shd w:val="clear" w:color="auto" w:fill="FFFFFF"/>
              <w:snapToGrid w:val="0"/>
              <w:ind w:left="5" w:right="379" w:hanging="5"/>
              <w:rPr>
                <w:rFonts w:eastAsia="Arial Unicode MS"/>
                <w:color w:val="000000"/>
                <w:spacing w:val="-5"/>
                <w:kern w:val="2"/>
              </w:rPr>
            </w:pPr>
            <w:r>
              <w:rPr>
                <w:color w:val="000000"/>
                <w:spacing w:val="-5"/>
                <w:lang w:eastAsia="en-US"/>
              </w:rPr>
              <w:t>Адрес регистрации и контактный телефон заявителя</w:t>
            </w:r>
          </w:p>
          <w:p w:rsidR="00542289" w:rsidRDefault="00542289" w:rsidP="00292011">
            <w:pPr>
              <w:shd w:val="clear" w:color="auto" w:fill="FFFFFF"/>
              <w:ind w:left="5" w:right="379" w:hanging="5"/>
              <w:rPr>
                <w:rFonts w:ascii="Calibri" w:hAnsi="Calibri"/>
                <w:color w:val="000000"/>
                <w:spacing w:val="-5"/>
                <w:sz w:val="22"/>
                <w:szCs w:val="22"/>
                <w:lang w:eastAsia="en-US"/>
              </w:rPr>
            </w:pPr>
          </w:p>
          <w:p w:rsidR="00542289" w:rsidRDefault="00542289" w:rsidP="00292011">
            <w:pPr>
              <w:widowControl w:val="0"/>
              <w:shd w:val="clear" w:color="auto" w:fill="FFFFFF"/>
              <w:spacing w:after="200" w:line="276" w:lineRule="auto"/>
              <w:ind w:left="5" w:right="379" w:hanging="5"/>
              <w:rPr>
                <w:rFonts w:eastAsia="Arial Unicode MS"/>
                <w:kern w:val="2"/>
              </w:rPr>
            </w:pP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542289" w:rsidRDefault="00542289" w:rsidP="00292011">
            <w:pPr>
              <w:widowControl w:val="0"/>
              <w:shd w:val="clear" w:color="auto" w:fill="FFFFFF"/>
              <w:snapToGrid w:val="0"/>
              <w:spacing w:after="200" w:line="276" w:lineRule="auto"/>
              <w:rPr>
                <w:rFonts w:ascii="Arial" w:eastAsia="Arial Unicode MS" w:hAnsi="Arial"/>
                <w:kern w:val="2"/>
                <w:sz w:val="20"/>
                <w:szCs w:val="20"/>
              </w:rPr>
            </w:pPr>
          </w:p>
        </w:tc>
      </w:tr>
      <w:tr w:rsidR="00542289" w:rsidRPr="00CF7677" w:rsidTr="004D102B">
        <w:trPr>
          <w:trHeight w:hRule="exact" w:val="661"/>
        </w:trPr>
        <w:tc>
          <w:tcPr>
            <w:tcW w:w="3969" w:type="dxa"/>
            <w:tcBorders>
              <w:top w:val="single" w:sz="4" w:space="0" w:color="000000"/>
              <w:left w:val="single" w:sz="4" w:space="0" w:color="000000"/>
              <w:bottom w:val="single" w:sz="4" w:space="0" w:color="000000"/>
              <w:right w:val="nil"/>
            </w:tcBorders>
            <w:shd w:val="clear" w:color="auto" w:fill="FFFFFF"/>
            <w:hideMark/>
          </w:tcPr>
          <w:p w:rsidR="00542289" w:rsidRDefault="00542289" w:rsidP="00292011">
            <w:pPr>
              <w:widowControl w:val="0"/>
              <w:shd w:val="clear" w:color="auto" w:fill="FFFFFF"/>
              <w:snapToGrid w:val="0"/>
              <w:spacing w:after="200" w:line="276" w:lineRule="auto"/>
              <w:rPr>
                <w:rFonts w:eastAsia="Arial Unicode MS"/>
                <w:kern w:val="2"/>
              </w:rPr>
            </w:pPr>
            <w:r>
              <w:rPr>
                <w:lang w:eastAsia="en-US"/>
              </w:rPr>
              <w:t>Адрес, по которому следует направить ответ</w:t>
            </w:r>
          </w:p>
        </w:tc>
        <w:tc>
          <w:tcPr>
            <w:tcW w:w="5954" w:type="dxa"/>
            <w:tcBorders>
              <w:top w:val="single" w:sz="4" w:space="0" w:color="000000"/>
              <w:left w:val="single" w:sz="4" w:space="0" w:color="000000"/>
              <w:bottom w:val="single" w:sz="4" w:space="0" w:color="000000"/>
              <w:right w:val="single" w:sz="4" w:space="0" w:color="000000"/>
            </w:tcBorders>
            <w:shd w:val="clear" w:color="auto" w:fill="FFFFFF"/>
            <w:hideMark/>
          </w:tcPr>
          <w:p w:rsidR="00542289" w:rsidRDefault="00542289" w:rsidP="00292011">
            <w:pPr>
              <w:widowControl w:val="0"/>
              <w:shd w:val="clear" w:color="auto" w:fill="FFFFFF"/>
              <w:snapToGrid w:val="0"/>
              <w:spacing w:after="200" w:line="276" w:lineRule="auto"/>
              <w:rPr>
                <w:rFonts w:eastAsia="Arial Unicode MS"/>
                <w:kern w:val="2"/>
                <w:sz w:val="20"/>
                <w:szCs w:val="20"/>
              </w:rPr>
            </w:pPr>
            <w:r>
              <w:rPr>
                <w:sz w:val="20"/>
                <w:szCs w:val="20"/>
                <w:lang w:eastAsia="en-US"/>
              </w:rPr>
              <w:t xml:space="preserve"> </w:t>
            </w:r>
          </w:p>
        </w:tc>
      </w:tr>
      <w:tr w:rsidR="00542289" w:rsidRPr="00CF7677" w:rsidTr="004D102B">
        <w:trPr>
          <w:trHeight w:hRule="exact" w:val="557"/>
        </w:trPr>
        <w:tc>
          <w:tcPr>
            <w:tcW w:w="3969" w:type="dxa"/>
            <w:tcBorders>
              <w:top w:val="single" w:sz="4" w:space="0" w:color="000000"/>
              <w:left w:val="single" w:sz="4" w:space="0" w:color="000000"/>
              <w:bottom w:val="single" w:sz="4" w:space="0" w:color="000000"/>
              <w:right w:val="nil"/>
            </w:tcBorders>
            <w:shd w:val="clear" w:color="auto" w:fill="FFFFFF"/>
          </w:tcPr>
          <w:p w:rsidR="00542289" w:rsidRDefault="00542289" w:rsidP="00292011">
            <w:pPr>
              <w:shd w:val="clear" w:color="auto" w:fill="FFFFFF"/>
              <w:snapToGrid w:val="0"/>
              <w:ind w:left="10" w:right="245" w:hanging="5"/>
              <w:rPr>
                <w:rFonts w:eastAsia="Arial Unicode MS"/>
                <w:color w:val="000000"/>
                <w:spacing w:val="-1"/>
                <w:kern w:val="2"/>
              </w:rPr>
            </w:pPr>
            <w:r>
              <w:rPr>
                <w:color w:val="000000"/>
                <w:lang w:eastAsia="en-US"/>
              </w:rPr>
              <w:t xml:space="preserve">Фамилия, имя, отчество </w:t>
            </w:r>
            <w:r>
              <w:rPr>
                <w:color w:val="000000"/>
                <w:spacing w:val="-1"/>
                <w:lang w:eastAsia="en-US"/>
              </w:rPr>
              <w:t>лица, на которого запрашиваются сведения</w:t>
            </w:r>
          </w:p>
          <w:p w:rsidR="00542289" w:rsidRDefault="00542289" w:rsidP="00292011">
            <w:pPr>
              <w:shd w:val="clear" w:color="auto" w:fill="FFFFFF"/>
              <w:ind w:left="10" w:right="245" w:hanging="5"/>
              <w:rPr>
                <w:rFonts w:ascii="Calibri" w:hAnsi="Calibri"/>
                <w:color w:val="000000"/>
                <w:spacing w:val="-1"/>
                <w:sz w:val="22"/>
                <w:szCs w:val="22"/>
                <w:lang w:eastAsia="en-US"/>
              </w:rPr>
            </w:pPr>
          </w:p>
          <w:p w:rsidR="00542289" w:rsidRDefault="00542289" w:rsidP="00292011">
            <w:pPr>
              <w:shd w:val="clear" w:color="auto" w:fill="FFFFFF"/>
              <w:ind w:left="10" w:right="245" w:hanging="5"/>
              <w:rPr>
                <w:color w:val="000000"/>
                <w:spacing w:val="-1"/>
                <w:lang w:eastAsia="en-US"/>
              </w:rPr>
            </w:pPr>
          </w:p>
          <w:p w:rsidR="00542289" w:rsidRDefault="00542289" w:rsidP="00292011">
            <w:pPr>
              <w:shd w:val="clear" w:color="auto" w:fill="FFFFFF"/>
              <w:ind w:left="10" w:right="245" w:hanging="5"/>
              <w:rPr>
                <w:color w:val="000000"/>
                <w:spacing w:val="-1"/>
                <w:lang w:eastAsia="en-US"/>
              </w:rPr>
            </w:pPr>
          </w:p>
          <w:p w:rsidR="00542289" w:rsidRDefault="00542289" w:rsidP="00292011">
            <w:pPr>
              <w:shd w:val="clear" w:color="auto" w:fill="FFFFFF"/>
              <w:ind w:left="10" w:right="245" w:hanging="5"/>
              <w:rPr>
                <w:color w:val="000000"/>
                <w:spacing w:val="-1"/>
                <w:lang w:eastAsia="en-US"/>
              </w:rPr>
            </w:pPr>
          </w:p>
          <w:p w:rsidR="00542289" w:rsidRDefault="00542289" w:rsidP="00292011">
            <w:pPr>
              <w:widowControl w:val="0"/>
              <w:shd w:val="clear" w:color="auto" w:fill="FFFFFF"/>
              <w:spacing w:after="200" w:line="276" w:lineRule="auto"/>
              <w:ind w:left="10" w:right="245" w:hanging="5"/>
              <w:rPr>
                <w:rFonts w:eastAsia="Arial Unicode MS"/>
                <w:kern w:val="2"/>
              </w:rPr>
            </w:pPr>
          </w:p>
        </w:tc>
        <w:tc>
          <w:tcPr>
            <w:tcW w:w="5954" w:type="dxa"/>
            <w:tcBorders>
              <w:top w:val="single" w:sz="4" w:space="0" w:color="000000"/>
              <w:left w:val="single" w:sz="4" w:space="0" w:color="000000"/>
              <w:bottom w:val="single" w:sz="4" w:space="0" w:color="000000"/>
              <w:right w:val="single" w:sz="4" w:space="0" w:color="000000"/>
            </w:tcBorders>
            <w:shd w:val="clear" w:color="auto" w:fill="FFFFFF"/>
            <w:hideMark/>
          </w:tcPr>
          <w:p w:rsidR="00542289" w:rsidRDefault="00542289" w:rsidP="00292011">
            <w:pPr>
              <w:widowControl w:val="0"/>
              <w:shd w:val="clear" w:color="auto" w:fill="FFFFFF"/>
              <w:snapToGrid w:val="0"/>
              <w:spacing w:after="200" w:line="276" w:lineRule="auto"/>
              <w:rPr>
                <w:rFonts w:eastAsia="Arial Unicode MS"/>
                <w:b/>
                <w:kern w:val="2"/>
                <w:sz w:val="20"/>
                <w:szCs w:val="20"/>
              </w:rPr>
            </w:pPr>
            <w:r>
              <w:rPr>
                <w:b/>
                <w:sz w:val="20"/>
                <w:szCs w:val="20"/>
                <w:lang w:eastAsia="en-US"/>
              </w:rPr>
              <w:t xml:space="preserve">   </w:t>
            </w:r>
          </w:p>
        </w:tc>
      </w:tr>
      <w:tr w:rsidR="00542289" w:rsidRPr="00CF7677" w:rsidTr="004D102B">
        <w:trPr>
          <w:trHeight w:hRule="exact" w:val="1136"/>
        </w:trPr>
        <w:tc>
          <w:tcPr>
            <w:tcW w:w="3969" w:type="dxa"/>
            <w:tcBorders>
              <w:top w:val="single" w:sz="4" w:space="0" w:color="000000"/>
              <w:left w:val="single" w:sz="4" w:space="0" w:color="000000"/>
              <w:bottom w:val="single" w:sz="4" w:space="0" w:color="000000"/>
              <w:right w:val="nil"/>
            </w:tcBorders>
            <w:shd w:val="clear" w:color="auto" w:fill="FFFFFF"/>
            <w:hideMark/>
          </w:tcPr>
          <w:p w:rsidR="00542289" w:rsidRDefault="00542289" w:rsidP="00292011">
            <w:pPr>
              <w:widowControl w:val="0"/>
              <w:shd w:val="clear" w:color="auto" w:fill="FFFFFF"/>
              <w:snapToGrid w:val="0"/>
              <w:ind w:left="12" w:right="244" w:hanging="6"/>
              <w:rPr>
                <w:rFonts w:eastAsia="Arial Unicode MS"/>
                <w:color w:val="000000"/>
                <w:spacing w:val="-1"/>
                <w:kern w:val="2"/>
              </w:rPr>
            </w:pPr>
            <w:r>
              <w:rPr>
                <w:color w:val="000000"/>
                <w:spacing w:val="-1"/>
                <w:lang w:eastAsia="en-US"/>
              </w:rPr>
              <w:t>Годы жизни лица, на которого запрашиваются сведения, известные факты биографии с указанием даты</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542289" w:rsidRDefault="00542289" w:rsidP="00292011">
            <w:pPr>
              <w:shd w:val="clear" w:color="auto" w:fill="FFFFFF"/>
              <w:snapToGrid w:val="0"/>
              <w:rPr>
                <w:rFonts w:eastAsia="Arial Unicode MS"/>
                <w:kern w:val="2"/>
                <w:sz w:val="20"/>
                <w:szCs w:val="20"/>
              </w:rPr>
            </w:pPr>
          </w:p>
          <w:p w:rsidR="00542289" w:rsidRDefault="00542289" w:rsidP="00292011">
            <w:pPr>
              <w:widowControl w:val="0"/>
              <w:shd w:val="clear" w:color="auto" w:fill="FFFFFF"/>
              <w:spacing w:after="200" w:line="276" w:lineRule="auto"/>
              <w:jc w:val="center"/>
              <w:rPr>
                <w:rFonts w:eastAsia="Arial Unicode MS"/>
                <w:kern w:val="2"/>
                <w:sz w:val="20"/>
                <w:szCs w:val="20"/>
              </w:rPr>
            </w:pPr>
          </w:p>
        </w:tc>
      </w:tr>
      <w:tr w:rsidR="00542289" w:rsidRPr="00CF7677" w:rsidTr="004D102B">
        <w:trPr>
          <w:trHeight w:hRule="exact" w:val="837"/>
        </w:trPr>
        <w:tc>
          <w:tcPr>
            <w:tcW w:w="3969" w:type="dxa"/>
            <w:tcBorders>
              <w:top w:val="single" w:sz="4" w:space="0" w:color="000000"/>
              <w:left w:val="single" w:sz="4" w:space="0" w:color="000000"/>
              <w:bottom w:val="single" w:sz="4" w:space="0" w:color="000000"/>
              <w:right w:val="nil"/>
            </w:tcBorders>
            <w:shd w:val="clear" w:color="auto" w:fill="FFFFFF"/>
          </w:tcPr>
          <w:p w:rsidR="00542289" w:rsidRDefault="00542289" w:rsidP="00292011">
            <w:pPr>
              <w:shd w:val="clear" w:color="auto" w:fill="FFFFFF"/>
              <w:snapToGrid w:val="0"/>
              <w:ind w:left="10" w:right="245" w:hanging="5"/>
              <w:rPr>
                <w:rFonts w:eastAsia="Arial Unicode MS"/>
                <w:color w:val="000000"/>
                <w:spacing w:val="-1"/>
                <w:kern w:val="2"/>
              </w:rPr>
            </w:pPr>
            <w:r>
              <w:rPr>
                <w:lang w:eastAsia="en-US"/>
              </w:rPr>
              <w:t xml:space="preserve">Место проживания  </w:t>
            </w:r>
            <w:r>
              <w:rPr>
                <w:color w:val="000000"/>
                <w:spacing w:val="-1"/>
                <w:lang w:eastAsia="en-US"/>
              </w:rPr>
              <w:t>лица, на которого запрашиваются сведения, должность, род занятий</w:t>
            </w:r>
          </w:p>
          <w:p w:rsidR="00542289" w:rsidRDefault="00542289" w:rsidP="00292011">
            <w:pPr>
              <w:shd w:val="clear" w:color="auto" w:fill="FFFFFF"/>
              <w:snapToGrid w:val="0"/>
              <w:ind w:left="10" w:right="245" w:hanging="5"/>
              <w:rPr>
                <w:rFonts w:ascii="Calibri" w:hAnsi="Calibri"/>
                <w:sz w:val="22"/>
                <w:szCs w:val="22"/>
                <w:lang w:eastAsia="en-US"/>
              </w:rPr>
            </w:pPr>
          </w:p>
          <w:p w:rsidR="00542289" w:rsidRDefault="00542289" w:rsidP="00292011">
            <w:pPr>
              <w:widowControl w:val="0"/>
              <w:shd w:val="clear" w:color="auto" w:fill="FFFFFF"/>
              <w:snapToGrid w:val="0"/>
              <w:spacing w:after="200" w:line="276" w:lineRule="auto"/>
              <w:ind w:left="10" w:right="245" w:hanging="5"/>
              <w:rPr>
                <w:rFonts w:eastAsia="Arial Unicode MS"/>
                <w:kern w:val="2"/>
              </w:rPr>
            </w:pP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542289" w:rsidRDefault="00542289" w:rsidP="00292011">
            <w:pPr>
              <w:widowControl w:val="0"/>
              <w:shd w:val="clear" w:color="auto" w:fill="FFFFFF"/>
              <w:snapToGrid w:val="0"/>
              <w:spacing w:after="200" w:line="276" w:lineRule="auto"/>
              <w:rPr>
                <w:rFonts w:ascii="Arial" w:eastAsia="Arial Unicode MS" w:hAnsi="Arial"/>
                <w:kern w:val="2"/>
                <w:sz w:val="20"/>
                <w:szCs w:val="20"/>
              </w:rPr>
            </w:pPr>
          </w:p>
        </w:tc>
      </w:tr>
      <w:tr w:rsidR="00542289" w:rsidRPr="00CF7677" w:rsidTr="004D102B">
        <w:trPr>
          <w:trHeight w:hRule="exact" w:val="1983"/>
        </w:trPr>
        <w:tc>
          <w:tcPr>
            <w:tcW w:w="3969" w:type="dxa"/>
            <w:tcBorders>
              <w:top w:val="nil"/>
              <w:left w:val="single" w:sz="4" w:space="0" w:color="000000"/>
              <w:bottom w:val="single" w:sz="4" w:space="0" w:color="000000"/>
              <w:right w:val="nil"/>
            </w:tcBorders>
            <w:shd w:val="clear" w:color="auto" w:fill="FFFFFF"/>
            <w:hideMark/>
          </w:tcPr>
          <w:p w:rsidR="00542289" w:rsidRDefault="00542289" w:rsidP="00292011">
            <w:pPr>
              <w:widowControl w:val="0"/>
              <w:shd w:val="clear" w:color="auto" w:fill="FFFFFF"/>
              <w:snapToGrid w:val="0"/>
              <w:ind w:left="12" w:right="244" w:hanging="6"/>
              <w:rPr>
                <w:rFonts w:eastAsia="Arial Unicode MS"/>
                <w:kern w:val="2"/>
              </w:rPr>
            </w:pPr>
            <w:r>
              <w:rPr>
                <w:lang w:eastAsia="en-US"/>
              </w:rPr>
              <w:t>Желаемая форма предоставления информации (архивная справка, архивная выписка, архивная копия документа, копия документа, изготовленная техническими средствами, тематический перечень архивных документов)</w:t>
            </w:r>
          </w:p>
        </w:tc>
        <w:tc>
          <w:tcPr>
            <w:tcW w:w="5954" w:type="dxa"/>
            <w:tcBorders>
              <w:top w:val="nil"/>
              <w:left w:val="single" w:sz="4" w:space="0" w:color="000000"/>
              <w:bottom w:val="single" w:sz="4" w:space="0" w:color="000000"/>
              <w:right w:val="single" w:sz="4" w:space="0" w:color="000000"/>
            </w:tcBorders>
            <w:shd w:val="clear" w:color="auto" w:fill="FFFFFF"/>
          </w:tcPr>
          <w:p w:rsidR="00542289" w:rsidRDefault="00542289" w:rsidP="00292011">
            <w:pPr>
              <w:widowControl w:val="0"/>
              <w:shd w:val="clear" w:color="auto" w:fill="FFFFFF"/>
              <w:snapToGrid w:val="0"/>
              <w:spacing w:after="200" w:line="276" w:lineRule="auto"/>
              <w:rPr>
                <w:rFonts w:ascii="Arial" w:eastAsia="Arial Unicode MS" w:hAnsi="Arial"/>
                <w:kern w:val="2"/>
                <w:sz w:val="20"/>
                <w:szCs w:val="20"/>
              </w:rPr>
            </w:pPr>
          </w:p>
        </w:tc>
      </w:tr>
      <w:tr w:rsidR="00542289" w:rsidRPr="00CF7677" w:rsidTr="004D102B">
        <w:trPr>
          <w:trHeight w:hRule="exact" w:val="435"/>
        </w:trPr>
        <w:tc>
          <w:tcPr>
            <w:tcW w:w="3969" w:type="dxa"/>
            <w:tcBorders>
              <w:top w:val="single" w:sz="4" w:space="0" w:color="000000"/>
              <w:left w:val="single" w:sz="4" w:space="0" w:color="000000"/>
              <w:bottom w:val="single" w:sz="4" w:space="0" w:color="000000"/>
              <w:right w:val="nil"/>
            </w:tcBorders>
            <w:shd w:val="clear" w:color="auto" w:fill="FFFFFF"/>
            <w:hideMark/>
          </w:tcPr>
          <w:p w:rsidR="00542289" w:rsidRDefault="00542289" w:rsidP="00292011">
            <w:pPr>
              <w:widowControl w:val="0"/>
              <w:shd w:val="clear" w:color="auto" w:fill="FFFFFF"/>
              <w:snapToGrid w:val="0"/>
              <w:spacing w:after="200" w:line="276" w:lineRule="auto"/>
              <w:ind w:left="10" w:right="245" w:hanging="5"/>
              <w:rPr>
                <w:rFonts w:eastAsia="Arial Unicode MS"/>
                <w:kern w:val="2"/>
                <w:lang w:val="en-US"/>
              </w:rPr>
            </w:pPr>
            <w:r>
              <w:rPr>
                <w:lang w:eastAsia="en-US"/>
              </w:rPr>
              <w:t>Дополнительные сведения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542289" w:rsidRDefault="00542289" w:rsidP="00292011">
            <w:pPr>
              <w:widowControl w:val="0"/>
              <w:shd w:val="clear" w:color="auto" w:fill="FFFFFF"/>
              <w:snapToGrid w:val="0"/>
              <w:spacing w:after="200" w:line="276" w:lineRule="auto"/>
              <w:rPr>
                <w:rFonts w:ascii="Arial" w:eastAsia="Arial Unicode MS" w:hAnsi="Arial"/>
                <w:kern w:val="2"/>
                <w:sz w:val="20"/>
                <w:szCs w:val="20"/>
                <w:lang w:val="en-US"/>
              </w:rPr>
            </w:pPr>
          </w:p>
        </w:tc>
      </w:tr>
    </w:tbl>
    <w:p w:rsidR="00542289" w:rsidRPr="003C02CC" w:rsidRDefault="00542289" w:rsidP="00542289">
      <w:pPr>
        <w:rPr>
          <w:rFonts w:ascii="Arial" w:eastAsia="Arial Unicode MS" w:hAnsi="Arial"/>
          <w:kern w:val="2"/>
          <w:sz w:val="22"/>
          <w:szCs w:val="22"/>
        </w:rPr>
      </w:pPr>
    </w:p>
    <w:p w:rsidR="00542289" w:rsidRPr="004A1933" w:rsidRDefault="00542289" w:rsidP="00542289">
      <w:pPr>
        <w:rPr>
          <w:vertAlign w:val="superscript"/>
        </w:rPr>
      </w:pPr>
      <w:r w:rsidRPr="004A1933">
        <w:rPr>
          <w:vertAlign w:val="superscript"/>
        </w:rPr>
        <w:t>(инициалы, фамилия заявителя)                              (подпись)                  (дата)</w:t>
      </w:r>
    </w:p>
    <w:p w:rsidR="00542289" w:rsidRDefault="00542289" w:rsidP="00542289">
      <w:pPr>
        <w:rPr>
          <w:rFonts w:ascii="Arial" w:eastAsia="Arial Unicode MS" w:hAnsi="Arial"/>
          <w:kern w:val="2"/>
        </w:rPr>
      </w:pPr>
    </w:p>
    <w:p w:rsidR="00542289" w:rsidRPr="00F434D4" w:rsidRDefault="00542289" w:rsidP="00542289">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542289" w:rsidRDefault="00542289" w:rsidP="00542289">
      <w:pPr>
        <w:pStyle w:val="ConsPlusNonformat"/>
        <w:rPr>
          <w:rFonts w:ascii="Times New Roman" w:hAnsi="Times New Roman"/>
          <w:sz w:val="24"/>
          <w:szCs w:val="24"/>
        </w:rPr>
      </w:pPr>
      <w:r w:rsidRPr="00F434D4">
        <w:rPr>
          <w:rFonts w:ascii="Times New Roman" w:hAnsi="Times New Roman"/>
          <w:sz w:val="24"/>
          <w:szCs w:val="24"/>
        </w:rPr>
        <w:t>«__» ____________ 20__ г.</w:t>
      </w:r>
    </w:p>
    <w:p w:rsidR="00542289" w:rsidRPr="00F434D4" w:rsidRDefault="00542289" w:rsidP="00542289">
      <w:pPr>
        <w:pStyle w:val="ConsPlusNonformat"/>
        <w:rPr>
          <w:rFonts w:ascii="Times New Roman" w:hAnsi="Times New Roman"/>
          <w:sz w:val="24"/>
          <w:szCs w:val="24"/>
        </w:rPr>
      </w:pPr>
    </w:p>
    <w:p w:rsidR="00542289" w:rsidRPr="00F434D4" w:rsidRDefault="00542289" w:rsidP="00542289">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542289" w:rsidRPr="00F434D4" w:rsidRDefault="00542289" w:rsidP="00542289">
      <w:pPr>
        <w:pStyle w:val="ConsPlusNonformat"/>
        <w:rPr>
          <w:rFonts w:ascii="Times New Roman" w:hAnsi="Times New Roman"/>
          <w:sz w:val="24"/>
          <w:szCs w:val="24"/>
        </w:rPr>
      </w:pPr>
      <w:r w:rsidRPr="00F434D4">
        <w:rPr>
          <w:rFonts w:ascii="Times New Roman" w:hAnsi="Times New Roman"/>
          <w:sz w:val="24"/>
          <w:szCs w:val="24"/>
        </w:rPr>
        <w:t>принявшего документы                        __________     ______________________</w:t>
      </w:r>
    </w:p>
    <w:p w:rsidR="00542289" w:rsidRPr="004A1933" w:rsidRDefault="00542289" w:rsidP="00542289">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542289" w:rsidRDefault="00542289" w:rsidP="00542289">
      <w:pPr>
        <w:pStyle w:val="ConsPlusNonformat"/>
        <w:ind w:firstLine="709"/>
        <w:jc w:val="both"/>
        <w:rPr>
          <w:rFonts w:ascii="Times New Roman" w:hAnsi="Times New Roman"/>
          <w:sz w:val="24"/>
          <w:szCs w:val="24"/>
          <w:highlight w:val="yellow"/>
        </w:rPr>
      </w:pPr>
    </w:p>
    <w:p w:rsidR="00542289" w:rsidRDefault="00542289"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Default="004D102B" w:rsidP="00542289">
      <w:pPr>
        <w:ind w:firstLine="708"/>
        <w:jc w:val="both"/>
      </w:pPr>
    </w:p>
    <w:p w:rsidR="004D102B" w:rsidRPr="004D102B" w:rsidRDefault="004D102B" w:rsidP="00542289">
      <w:pPr>
        <w:ind w:firstLine="708"/>
        <w:jc w:val="both"/>
      </w:pPr>
    </w:p>
    <w:p w:rsidR="00542289" w:rsidRDefault="00542289" w:rsidP="00542289">
      <w:pPr>
        <w:ind w:firstLine="708"/>
        <w:jc w:val="both"/>
        <w:rPr>
          <w:lang w:val="x-none"/>
        </w:rPr>
      </w:pPr>
    </w:p>
    <w:p w:rsidR="00C10FC4" w:rsidRDefault="00C10FC4" w:rsidP="00542289">
      <w:pPr>
        <w:ind w:firstLine="708"/>
        <w:jc w:val="both"/>
      </w:pPr>
    </w:p>
    <w:p w:rsidR="00C10FC4" w:rsidRPr="00C10FC4" w:rsidRDefault="00C10FC4" w:rsidP="00C10FC4">
      <w:pPr>
        <w:ind w:firstLine="708"/>
        <w:jc w:val="right"/>
        <w:rPr>
          <w:i/>
        </w:rPr>
      </w:pPr>
    </w:p>
    <w:p w:rsidR="00542289" w:rsidRPr="00B71881" w:rsidRDefault="00542289" w:rsidP="00542289">
      <w:pPr>
        <w:ind w:firstLine="708"/>
        <w:jc w:val="both"/>
      </w:pPr>
      <w:r w:rsidRPr="00B71881">
        <w:rPr>
          <w:lang w:val="x-none"/>
        </w:rPr>
        <w:t>Готовые документы прошу выдать мне/представителю (при наличии доверенности)</w:t>
      </w:r>
      <w:r w:rsidRPr="00B71881">
        <w:t>:</w:t>
      </w:r>
    </w:p>
    <w:p w:rsidR="00542289" w:rsidRPr="00B71881" w:rsidRDefault="00542289" w:rsidP="00542289">
      <w:pPr>
        <w:ind w:firstLine="708"/>
        <w:jc w:val="both"/>
        <w:rPr>
          <w:lang w:val="x-none"/>
        </w:rPr>
      </w:pPr>
      <w:r w:rsidRPr="00B71881">
        <w:rPr>
          <w:lang w:val="x-none"/>
        </w:rPr>
        <w:t xml:space="preserve"> лично,</w:t>
      </w:r>
    </w:p>
    <w:p w:rsidR="00542289" w:rsidRPr="002C58FE" w:rsidRDefault="00542289" w:rsidP="00542289">
      <w:pPr>
        <w:ind w:firstLine="708"/>
        <w:jc w:val="both"/>
      </w:pPr>
      <w:r w:rsidRPr="00B71881">
        <w:rPr>
          <w:lang w:val="x-none"/>
        </w:rPr>
        <w:t xml:space="preserve"> в электронной форме </w:t>
      </w:r>
      <w:r w:rsidRPr="00B71881">
        <w:t xml:space="preserve">(посредством направления </w:t>
      </w:r>
      <w:r w:rsidRPr="00B71881">
        <w:rPr>
          <w:lang w:val="x-none"/>
        </w:rPr>
        <w:t xml:space="preserve">в личный </w:t>
      </w:r>
      <w:r w:rsidRPr="002C58FE">
        <w:rPr>
          <w:lang w:val="x-none"/>
        </w:rPr>
        <w:t xml:space="preserve">кабинет </w:t>
      </w:r>
      <w:r w:rsidRPr="003C02CC">
        <w:rPr>
          <w:lang w:eastAsia="en-US"/>
        </w:rPr>
        <w:t xml:space="preserve">интернет-портала </w:t>
      </w:r>
      <w:hyperlink r:id="rId32" w:history="1">
        <w:r w:rsidRPr="003C02CC">
          <w:rPr>
            <w:rStyle w:val="a4"/>
            <w:lang w:eastAsia="en-US"/>
          </w:rPr>
          <w:t>www.gosuslugi.ru</w:t>
        </w:r>
      </w:hyperlink>
      <w:r w:rsidRPr="002C58FE">
        <w:t>)</w:t>
      </w:r>
    </w:p>
    <w:p w:rsidR="00542289" w:rsidRPr="002C58FE" w:rsidRDefault="00542289" w:rsidP="00542289">
      <w:pPr>
        <w:ind w:firstLine="708"/>
        <w:jc w:val="both"/>
      </w:pPr>
      <w:r w:rsidRPr="002C58FE">
        <w:t xml:space="preserve"> </w:t>
      </w:r>
      <w:r w:rsidRPr="002C58FE">
        <w:rPr>
          <w:lang w:val="x-none"/>
        </w:rPr>
        <w:t>(нужное подчеркнуть)</w:t>
      </w:r>
      <w:r w:rsidRPr="002C58FE">
        <w:t>.</w:t>
      </w:r>
    </w:p>
    <w:p w:rsidR="00542289" w:rsidRPr="002C58FE" w:rsidRDefault="00542289" w:rsidP="00542289">
      <w:pPr>
        <w:ind w:firstLine="708"/>
        <w:jc w:val="both"/>
      </w:pPr>
    </w:p>
    <w:p w:rsidR="00542289" w:rsidRPr="003C02CC" w:rsidRDefault="00542289" w:rsidP="00542289">
      <w:pPr>
        <w:jc w:val="both"/>
      </w:pPr>
      <w:r w:rsidRPr="002C58FE">
        <w:t xml:space="preserve">           ДА/НЕТ (</w:t>
      </w:r>
      <w:r w:rsidRPr="003C02CC">
        <w:t xml:space="preserve">нужное подчеркнуть) Прошу информировать меня о ходе исполнения услуги (получения результата услуги) через единый личный кабинет </w:t>
      </w:r>
      <w:r w:rsidRPr="003C02CC">
        <w:rPr>
          <w:lang w:eastAsia="en-US"/>
        </w:rPr>
        <w:t xml:space="preserve">интернет-портала </w:t>
      </w:r>
      <w:hyperlink r:id="rId33" w:history="1">
        <w:r w:rsidRPr="003C02CC">
          <w:rPr>
            <w:rStyle w:val="a4"/>
            <w:lang w:eastAsia="en-US"/>
          </w:rPr>
          <w:t>www.gosuslugi.ru</w:t>
        </w:r>
      </w:hyperlink>
      <w:r w:rsidRPr="003C02CC">
        <w:rPr>
          <w:u w:val="single"/>
          <w:lang w:eastAsia="en-US"/>
        </w:rPr>
        <w:t xml:space="preserve"> </w:t>
      </w:r>
      <w:r w:rsidRPr="003C02CC">
        <w:t>(для заявителей, зарегистрированных в ЕСИА)</w:t>
      </w:r>
    </w:p>
    <w:p w:rsidR="00542289" w:rsidRPr="003C02CC" w:rsidRDefault="00542289" w:rsidP="00542289">
      <w:pPr>
        <w:ind w:firstLine="708"/>
        <w:jc w:val="both"/>
      </w:pPr>
      <w:r w:rsidRPr="003C02CC">
        <w:t xml:space="preserve">СНИЛС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
    <w:p w:rsidR="00542289" w:rsidRPr="003C02CC" w:rsidRDefault="00542289" w:rsidP="00542289">
      <w:pPr>
        <w:ind w:firstLine="708"/>
        <w:jc w:val="both"/>
      </w:pPr>
    </w:p>
    <w:p w:rsidR="00542289" w:rsidRPr="003C02CC" w:rsidRDefault="00542289" w:rsidP="00542289">
      <w:pPr>
        <w:ind w:firstLine="851"/>
        <w:jc w:val="both"/>
      </w:pPr>
      <w:r w:rsidRPr="003C02CC">
        <w:t xml:space="preserve">ДА/НЕТ (нужное подчеркнуть) Прошу произвести регистрацию на </w:t>
      </w:r>
      <w:r w:rsidRPr="003C02CC">
        <w:rPr>
          <w:lang w:eastAsia="en-US"/>
        </w:rPr>
        <w:t xml:space="preserve">интернет-портале </w:t>
      </w:r>
      <w:hyperlink r:id="rId34" w:history="1">
        <w:r w:rsidRPr="003C02CC">
          <w:rPr>
            <w:rStyle w:val="a4"/>
            <w:lang w:eastAsia="en-US"/>
          </w:rPr>
          <w:t>www.gosuslugi.ru</w:t>
        </w:r>
      </w:hyperlink>
      <w:r w:rsidRPr="003C02CC">
        <w:rPr>
          <w:lang w:eastAsia="en-US"/>
        </w:rPr>
        <w:t xml:space="preserve"> (в ЕСИА) </w:t>
      </w:r>
      <w:r w:rsidRPr="003C02CC">
        <w:t>(только для заявителей - физических лиц, не зарегистрированных в ЕСИА).</w:t>
      </w:r>
    </w:p>
    <w:p w:rsidR="00542289" w:rsidRPr="003C02CC" w:rsidRDefault="00542289" w:rsidP="00542289">
      <w:pPr>
        <w:jc w:val="both"/>
      </w:pPr>
      <w:r w:rsidRPr="003C02CC">
        <w:t>В целях регистрации и дальнейшего информирования о ходе исполнения услуги (получения результата услуги) указывается следующая информация:</w:t>
      </w:r>
    </w:p>
    <w:p w:rsidR="00542289" w:rsidRPr="003C02CC" w:rsidRDefault="00542289" w:rsidP="00542289">
      <w:pPr>
        <w:ind w:left="708"/>
        <w:jc w:val="both"/>
      </w:pPr>
      <w:r w:rsidRPr="003C02CC">
        <w:t xml:space="preserve">СНИЛС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
    <w:p w:rsidR="00542289" w:rsidRPr="003C02CC" w:rsidRDefault="00542289" w:rsidP="00542289">
      <w:pPr>
        <w:ind w:left="708"/>
        <w:jc w:val="both"/>
      </w:pPr>
      <w:r w:rsidRPr="003C02CC">
        <w:t xml:space="preserve">номер мобильного телефона в федеральном формате: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ind w:left="708"/>
        <w:jc w:val="both"/>
      </w:pPr>
      <w:r w:rsidRPr="003C02CC">
        <w:rPr>
          <w:lang w:val="en-US"/>
        </w:rPr>
        <w:t>e</w:t>
      </w:r>
      <w:r w:rsidRPr="003C02CC">
        <w:t>-</w:t>
      </w:r>
      <w:r w:rsidRPr="003C02CC">
        <w:rPr>
          <w:lang w:val="en-US"/>
        </w:rPr>
        <w:t>mail</w:t>
      </w:r>
      <w:r w:rsidRPr="003C02CC">
        <w:t xml:space="preserve"> _________________________ (если имеется)</w:t>
      </w:r>
    </w:p>
    <w:p w:rsidR="00542289" w:rsidRPr="003C02CC" w:rsidRDefault="00542289" w:rsidP="00542289">
      <w:pPr>
        <w:ind w:left="708"/>
        <w:jc w:val="both"/>
      </w:pPr>
      <w:r w:rsidRPr="003C02CC">
        <w:t>гражданство - Российская Федерация/ _________________________________</w:t>
      </w:r>
    </w:p>
    <w:p w:rsidR="00542289" w:rsidRPr="003C02CC" w:rsidRDefault="00542289" w:rsidP="00542289">
      <w:pPr>
        <w:ind w:left="708"/>
        <w:jc w:val="both"/>
        <w:rPr>
          <w:u w:val="single"/>
        </w:rPr>
      </w:pPr>
      <w:r w:rsidRPr="003C02CC">
        <w:t xml:space="preserve"> </w:t>
      </w:r>
      <w:r w:rsidRPr="003C02CC">
        <w:tab/>
      </w:r>
      <w:r w:rsidRPr="003C02CC">
        <w:tab/>
      </w:r>
      <w:r w:rsidRPr="003C02CC">
        <w:tab/>
      </w:r>
      <w:r w:rsidRPr="003C02CC">
        <w:tab/>
      </w:r>
      <w:r w:rsidRPr="003C02CC">
        <w:tab/>
      </w:r>
      <w:r w:rsidRPr="003C02CC">
        <w:tab/>
      </w:r>
      <w:r w:rsidRPr="003C02CC">
        <w:tab/>
      </w:r>
      <w:r w:rsidRPr="003C02CC">
        <w:tab/>
        <w:t>(</w:t>
      </w:r>
      <w:r w:rsidRPr="003C02CC">
        <w:rPr>
          <w:u w:val="single"/>
        </w:rPr>
        <w:t>наименование иностранного государства)</w:t>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В случае, если документ, удостоверяющий личность - паспорт гражданина РФ: </w:t>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серия, номер - </w:t>
      </w:r>
      <w:r w:rsidRPr="003C02CC">
        <w:sym w:font="Wingdings 2" w:char="F030"/>
      </w:r>
      <w:r w:rsidRPr="003C02CC">
        <w:sym w:font="Wingdings 2" w:char="F030"/>
      </w:r>
      <w:r w:rsidRPr="003C02CC">
        <w:sym w:font="Wingdings 2" w:char="F030"/>
      </w:r>
      <w:r w:rsidRPr="003C02CC">
        <w:sym w:font="Wingdings 2" w:char="F030"/>
      </w:r>
      <w:r w:rsidRPr="003C02CC">
        <w:t xml:space="preserve">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кем выдан - _________________________________________________________</w:t>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код подразделения -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ind w:left="708"/>
        <w:jc w:val="both"/>
      </w:pPr>
      <w:r w:rsidRPr="003C02CC">
        <w:t xml:space="preserve">дата рождения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место рождения - ______________________________________________________</w:t>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В случае, если документ, удостоверяющий личность - паспорт гражданина иностранного государства:</w:t>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окончания срока действия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jc w:val="both"/>
      </w:pPr>
    </w:p>
    <w:p w:rsidR="00542289" w:rsidRPr="003C02CC" w:rsidRDefault="00542289" w:rsidP="00542289">
      <w:pPr>
        <w:ind w:firstLine="851"/>
        <w:jc w:val="both"/>
      </w:pPr>
      <w:r w:rsidRPr="003C02CC">
        <w:t xml:space="preserve">ДА/НЕТ (нужное подчеркнуть) Прошу </w:t>
      </w:r>
      <w:r w:rsidRPr="003C02CC">
        <w:rPr>
          <w:u w:val="single"/>
        </w:rPr>
        <w:t>восстановить доступ</w:t>
      </w:r>
      <w:r w:rsidRPr="003C02CC">
        <w:t xml:space="preserve"> на </w:t>
      </w:r>
      <w:r w:rsidRPr="003C02CC">
        <w:rPr>
          <w:lang w:eastAsia="en-US"/>
        </w:rPr>
        <w:t xml:space="preserve">интернет-портале </w:t>
      </w:r>
      <w:hyperlink r:id="rId35" w:history="1">
        <w:r w:rsidRPr="003C02CC">
          <w:rPr>
            <w:rStyle w:val="a4"/>
            <w:lang w:eastAsia="en-US"/>
          </w:rPr>
          <w:t>www.gosuslugi.ru</w:t>
        </w:r>
      </w:hyperlink>
      <w:r w:rsidRPr="003C02CC">
        <w:rPr>
          <w:lang w:eastAsia="en-US"/>
        </w:rPr>
        <w:t xml:space="preserve"> (в ЕСИА) </w:t>
      </w:r>
      <w:r w:rsidRPr="003C02CC">
        <w:t>(для заявителей, ранее зарегистрированных в ЕСИА).</w:t>
      </w:r>
    </w:p>
    <w:p w:rsidR="00542289" w:rsidRPr="003C02CC" w:rsidRDefault="00542289" w:rsidP="00542289">
      <w:pPr>
        <w:ind w:firstLine="708"/>
        <w:jc w:val="both"/>
      </w:pPr>
    </w:p>
    <w:p w:rsidR="00542289" w:rsidRPr="003C02CC" w:rsidRDefault="00542289" w:rsidP="00542289">
      <w:pPr>
        <w:ind w:firstLine="708"/>
        <w:jc w:val="both"/>
        <w:rPr>
          <w:lang w:eastAsia="en-US"/>
        </w:rPr>
      </w:pPr>
      <w:r w:rsidRPr="003C02CC">
        <w:t xml:space="preserve">ДА/НЕТ (нужное подчеркнуть) Прошу подтвердить регистрацию учетной записи на </w:t>
      </w:r>
      <w:r w:rsidRPr="003C02CC">
        <w:rPr>
          <w:lang w:eastAsia="en-US"/>
        </w:rPr>
        <w:t xml:space="preserve">интернет-портале </w:t>
      </w:r>
      <w:hyperlink r:id="rId36" w:history="1">
        <w:r w:rsidRPr="003C02CC">
          <w:rPr>
            <w:rStyle w:val="a4"/>
            <w:lang w:eastAsia="en-US"/>
          </w:rPr>
          <w:t>www.gosuslugi.ru</w:t>
        </w:r>
      </w:hyperlink>
      <w:r w:rsidRPr="003C02CC">
        <w:rPr>
          <w:lang w:eastAsia="en-US"/>
        </w:rPr>
        <w:t xml:space="preserve"> (в ЕСИА)</w:t>
      </w:r>
    </w:p>
    <w:p w:rsidR="00542289" w:rsidRDefault="00542289" w:rsidP="00542289">
      <w:pPr>
        <w:shd w:val="clear" w:color="auto" w:fill="FFFFFF"/>
        <w:rPr>
          <w:rFonts w:cs="Arial"/>
          <w:color w:val="000000"/>
          <w:spacing w:val="-1"/>
          <w:sz w:val="18"/>
          <w:szCs w:val="18"/>
        </w:rPr>
      </w:pPr>
    </w:p>
    <w:p w:rsidR="00542289" w:rsidRDefault="00542289" w:rsidP="00542289">
      <w:pPr>
        <w:shd w:val="clear" w:color="auto" w:fill="FFFFFF"/>
        <w:jc w:val="both"/>
        <w:rPr>
          <w:color w:val="000000"/>
          <w:spacing w:val="-1"/>
          <w:u w:val="single"/>
        </w:rPr>
      </w:pPr>
      <w:r>
        <w:rPr>
          <w:color w:val="000000"/>
          <w:spacing w:val="-1"/>
          <w:u w:val="single"/>
        </w:rPr>
        <w:t>*К заявлению должны быть приложены копии документов, подтверждающих родство (свидетельство о рождении, заключении брака и т.д.) либо заверенная доверенность на право получения информации.</w:t>
      </w:r>
    </w:p>
    <w:tbl>
      <w:tblPr>
        <w:tblW w:w="0" w:type="auto"/>
        <w:tblInd w:w="40" w:type="dxa"/>
        <w:tblLayout w:type="fixed"/>
        <w:tblCellMar>
          <w:left w:w="40" w:type="dxa"/>
          <w:right w:w="40" w:type="dxa"/>
        </w:tblCellMar>
        <w:tblLook w:val="00A0" w:firstRow="1" w:lastRow="0" w:firstColumn="1" w:lastColumn="0" w:noHBand="0" w:noVBand="0"/>
      </w:tblPr>
      <w:tblGrid>
        <w:gridCol w:w="9900"/>
      </w:tblGrid>
      <w:tr w:rsidR="00542289" w:rsidRPr="00CF7677" w:rsidTr="00292011">
        <w:trPr>
          <w:trHeight w:val="718"/>
        </w:trPr>
        <w:tc>
          <w:tcPr>
            <w:tcW w:w="9900" w:type="dxa"/>
            <w:shd w:val="clear" w:color="auto" w:fill="FFFFFF"/>
            <w:hideMark/>
          </w:tcPr>
          <w:p w:rsidR="00542289" w:rsidRDefault="00542289" w:rsidP="00292011">
            <w:pPr>
              <w:shd w:val="clear" w:color="auto" w:fill="FFFFFF"/>
              <w:snapToGrid w:val="0"/>
              <w:jc w:val="center"/>
              <w:rPr>
                <w:rFonts w:ascii="Arial" w:hAnsi="Arial" w:cs="Arial"/>
                <w:color w:val="000000"/>
                <w:spacing w:val="-1"/>
                <w:sz w:val="18"/>
                <w:szCs w:val="18"/>
              </w:rPr>
            </w:pPr>
            <w:r>
              <w:rPr>
                <w:rFonts w:ascii="Arial" w:hAnsi="Arial" w:cs="Arial"/>
                <w:color w:val="000000"/>
                <w:spacing w:val="-1"/>
                <w:sz w:val="18"/>
                <w:szCs w:val="18"/>
              </w:rPr>
              <w:br w:type="page"/>
            </w:r>
          </w:p>
          <w:p w:rsidR="00542289" w:rsidRDefault="00542289" w:rsidP="00292011">
            <w:pPr>
              <w:shd w:val="clear" w:color="auto" w:fill="FFFFFF"/>
              <w:snapToGrid w:val="0"/>
              <w:jc w:val="center"/>
              <w:rPr>
                <w:rFonts w:ascii="Arial" w:hAnsi="Arial" w:cs="Arial"/>
                <w:color w:val="000000"/>
                <w:spacing w:val="-1"/>
                <w:sz w:val="18"/>
                <w:szCs w:val="18"/>
              </w:rPr>
            </w:pPr>
          </w:p>
          <w:p w:rsidR="00542289" w:rsidRDefault="00542289" w:rsidP="00292011">
            <w:pPr>
              <w:shd w:val="clear" w:color="auto" w:fill="FFFFFF"/>
              <w:snapToGrid w:val="0"/>
              <w:jc w:val="center"/>
              <w:rPr>
                <w:rFonts w:ascii="Arial" w:hAnsi="Arial" w:cs="Arial"/>
                <w:color w:val="000000"/>
                <w:spacing w:val="-1"/>
                <w:sz w:val="18"/>
                <w:szCs w:val="18"/>
              </w:rPr>
            </w:pPr>
          </w:p>
          <w:p w:rsidR="00542289" w:rsidRDefault="00542289" w:rsidP="00292011">
            <w:pPr>
              <w:shd w:val="clear" w:color="auto" w:fill="FFFFFF"/>
              <w:snapToGrid w:val="0"/>
              <w:jc w:val="center"/>
              <w:rPr>
                <w:rFonts w:ascii="Arial" w:hAnsi="Arial" w:cs="Arial"/>
                <w:color w:val="000000"/>
                <w:spacing w:val="-1"/>
                <w:sz w:val="18"/>
                <w:szCs w:val="18"/>
              </w:rPr>
            </w:pPr>
          </w:p>
          <w:p w:rsidR="00542289" w:rsidRDefault="00542289" w:rsidP="00292011">
            <w:pPr>
              <w:shd w:val="clear" w:color="auto" w:fill="FFFFFF"/>
              <w:snapToGrid w:val="0"/>
              <w:jc w:val="center"/>
              <w:rPr>
                <w:rFonts w:ascii="Arial" w:hAnsi="Arial" w:cs="Arial"/>
                <w:color w:val="000000"/>
                <w:spacing w:val="-1"/>
                <w:sz w:val="18"/>
                <w:szCs w:val="18"/>
              </w:rPr>
            </w:pPr>
          </w:p>
          <w:p w:rsidR="00542289" w:rsidRDefault="00542289" w:rsidP="00292011">
            <w:pPr>
              <w:shd w:val="clear" w:color="auto" w:fill="FFFFFF"/>
              <w:snapToGrid w:val="0"/>
              <w:jc w:val="center"/>
              <w:rPr>
                <w:rFonts w:ascii="Arial" w:hAnsi="Arial" w:cs="Arial"/>
                <w:color w:val="000000"/>
                <w:spacing w:val="-1"/>
                <w:sz w:val="18"/>
                <w:szCs w:val="18"/>
              </w:rPr>
            </w:pPr>
          </w:p>
          <w:p w:rsidR="00542289" w:rsidRDefault="00542289" w:rsidP="00292011">
            <w:pPr>
              <w:shd w:val="clear" w:color="auto" w:fill="FFFFFF"/>
              <w:snapToGrid w:val="0"/>
              <w:jc w:val="center"/>
              <w:rPr>
                <w:rFonts w:ascii="Arial" w:hAnsi="Arial" w:cs="Arial"/>
                <w:color w:val="000000"/>
                <w:spacing w:val="-1"/>
                <w:sz w:val="18"/>
                <w:szCs w:val="18"/>
              </w:rPr>
            </w:pPr>
          </w:p>
          <w:p w:rsidR="00542289" w:rsidRDefault="00542289" w:rsidP="00292011">
            <w:pPr>
              <w:shd w:val="clear" w:color="auto" w:fill="FFFFFF"/>
              <w:snapToGrid w:val="0"/>
              <w:jc w:val="center"/>
              <w:rPr>
                <w:rFonts w:ascii="Arial" w:hAnsi="Arial" w:cs="Arial"/>
                <w:color w:val="000000"/>
                <w:spacing w:val="-1"/>
                <w:sz w:val="18"/>
                <w:szCs w:val="18"/>
              </w:rPr>
            </w:pPr>
          </w:p>
          <w:p w:rsidR="00542289" w:rsidRDefault="00542289" w:rsidP="00292011">
            <w:pPr>
              <w:shd w:val="clear" w:color="auto" w:fill="FFFFFF"/>
              <w:snapToGrid w:val="0"/>
              <w:jc w:val="center"/>
              <w:rPr>
                <w:rFonts w:ascii="Arial" w:hAnsi="Arial" w:cs="Arial"/>
                <w:color w:val="000000"/>
                <w:spacing w:val="-1"/>
                <w:sz w:val="18"/>
                <w:szCs w:val="18"/>
              </w:rPr>
            </w:pPr>
          </w:p>
          <w:p w:rsidR="00542289" w:rsidRDefault="00542289" w:rsidP="00292011">
            <w:pPr>
              <w:shd w:val="clear" w:color="auto" w:fill="FFFFFF"/>
              <w:snapToGrid w:val="0"/>
              <w:jc w:val="center"/>
              <w:rPr>
                <w:rFonts w:ascii="Arial" w:hAnsi="Arial" w:cs="Arial"/>
                <w:color w:val="000000"/>
                <w:spacing w:val="-1"/>
                <w:sz w:val="18"/>
                <w:szCs w:val="18"/>
              </w:rPr>
            </w:pPr>
          </w:p>
          <w:p w:rsidR="00542289" w:rsidRDefault="00542289" w:rsidP="004D102B">
            <w:pPr>
              <w:shd w:val="clear" w:color="auto" w:fill="FFFFFF"/>
              <w:snapToGrid w:val="0"/>
              <w:rPr>
                <w:rFonts w:ascii="Arial" w:hAnsi="Arial" w:cs="Arial"/>
                <w:color w:val="000000"/>
                <w:spacing w:val="-1"/>
                <w:sz w:val="18"/>
                <w:szCs w:val="18"/>
              </w:rPr>
            </w:pPr>
          </w:p>
          <w:p w:rsidR="00542289" w:rsidRDefault="00542289" w:rsidP="00292011">
            <w:pPr>
              <w:shd w:val="clear" w:color="auto" w:fill="FFFFFF"/>
              <w:snapToGrid w:val="0"/>
              <w:jc w:val="center"/>
              <w:rPr>
                <w:rFonts w:ascii="Arial" w:hAnsi="Arial" w:cs="Arial"/>
                <w:color w:val="000000"/>
                <w:spacing w:val="-1"/>
                <w:sz w:val="18"/>
                <w:szCs w:val="18"/>
              </w:rPr>
            </w:pPr>
          </w:p>
          <w:p w:rsidR="00542289" w:rsidRDefault="00542289" w:rsidP="00292011">
            <w:pPr>
              <w:shd w:val="clear" w:color="auto" w:fill="FFFFFF"/>
              <w:snapToGrid w:val="0"/>
              <w:jc w:val="center"/>
              <w:rPr>
                <w:rFonts w:ascii="Arial" w:hAnsi="Arial" w:cs="Arial"/>
                <w:color w:val="000000"/>
                <w:spacing w:val="-1"/>
                <w:sz w:val="18"/>
                <w:szCs w:val="18"/>
              </w:rPr>
            </w:pPr>
          </w:p>
          <w:p w:rsidR="00542289" w:rsidRDefault="00542289" w:rsidP="00292011">
            <w:pPr>
              <w:shd w:val="clear" w:color="auto" w:fill="FFFFFF"/>
              <w:snapToGrid w:val="0"/>
              <w:jc w:val="center"/>
              <w:rPr>
                <w:rFonts w:eastAsia="Arial Unicode MS" w:cs="Arial"/>
                <w:b/>
                <w:spacing w:val="-1"/>
                <w:kern w:val="2"/>
                <w:sz w:val="28"/>
                <w:szCs w:val="28"/>
              </w:rPr>
            </w:pPr>
            <w:r>
              <w:rPr>
                <w:rFonts w:cs="Arial"/>
                <w:b/>
                <w:spacing w:val="-1"/>
                <w:sz w:val="28"/>
                <w:szCs w:val="28"/>
                <w:lang w:eastAsia="en-US"/>
              </w:rPr>
              <w:t xml:space="preserve">АНКЕТА-ЗАЯВЛЕНИЕ </w:t>
            </w:r>
          </w:p>
          <w:p w:rsidR="00542289" w:rsidRDefault="00542289" w:rsidP="00292011">
            <w:pPr>
              <w:widowControl w:val="0"/>
              <w:shd w:val="clear" w:color="auto" w:fill="FFFFFF"/>
              <w:spacing w:after="200" w:line="276" w:lineRule="auto"/>
              <w:jc w:val="center"/>
              <w:rPr>
                <w:rFonts w:eastAsia="Arial Unicode MS" w:cs="Arial"/>
                <w:b/>
                <w:color w:val="333333"/>
                <w:spacing w:val="-1"/>
                <w:kern w:val="2"/>
                <w:sz w:val="28"/>
                <w:szCs w:val="28"/>
              </w:rPr>
            </w:pPr>
            <w:r>
              <w:rPr>
                <w:rFonts w:cs="Arial"/>
                <w:b/>
                <w:spacing w:val="-1"/>
                <w:sz w:val="28"/>
                <w:szCs w:val="28"/>
                <w:lang w:eastAsia="en-US"/>
              </w:rPr>
              <w:t>ДЛЯ ТЕМАТИЧЕСКОГО ЗАПРОСА</w:t>
            </w:r>
            <w:r>
              <w:rPr>
                <w:rFonts w:cs="Arial"/>
                <w:b/>
                <w:color w:val="333333"/>
                <w:spacing w:val="-1"/>
                <w:sz w:val="28"/>
                <w:szCs w:val="28"/>
                <w:lang w:eastAsia="en-US"/>
              </w:rPr>
              <w:t xml:space="preserve"> </w:t>
            </w:r>
          </w:p>
        </w:tc>
      </w:tr>
    </w:tbl>
    <w:p w:rsidR="00542289" w:rsidRDefault="00542289" w:rsidP="00542289">
      <w:pPr>
        <w:pStyle w:val="a0"/>
        <w:rPr>
          <w:rFonts w:ascii="Arial" w:eastAsia="Arial Unicode MS" w:hAnsi="Arial"/>
        </w:rPr>
      </w:pPr>
    </w:p>
    <w:tbl>
      <w:tblPr>
        <w:tblW w:w="9440" w:type="dxa"/>
        <w:tblInd w:w="40" w:type="dxa"/>
        <w:tblLayout w:type="fixed"/>
        <w:tblCellMar>
          <w:left w:w="40" w:type="dxa"/>
          <w:right w:w="40" w:type="dxa"/>
        </w:tblCellMar>
        <w:tblLook w:val="00A0" w:firstRow="1" w:lastRow="0" w:firstColumn="1" w:lastColumn="0" w:noHBand="0" w:noVBand="0"/>
      </w:tblPr>
      <w:tblGrid>
        <w:gridCol w:w="3960"/>
        <w:gridCol w:w="5480"/>
      </w:tblGrid>
      <w:tr w:rsidR="00542289" w:rsidRPr="00CF7677" w:rsidTr="00292011">
        <w:trPr>
          <w:trHeight w:hRule="exact" w:val="930"/>
        </w:trPr>
        <w:tc>
          <w:tcPr>
            <w:tcW w:w="3960" w:type="dxa"/>
            <w:tcBorders>
              <w:top w:val="single" w:sz="4" w:space="0" w:color="000000"/>
              <w:left w:val="single" w:sz="4" w:space="0" w:color="000000"/>
              <w:bottom w:val="single" w:sz="4" w:space="0" w:color="000000"/>
              <w:right w:val="nil"/>
            </w:tcBorders>
            <w:shd w:val="clear" w:color="auto" w:fill="FFFFFF"/>
            <w:hideMark/>
          </w:tcPr>
          <w:p w:rsidR="00542289" w:rsidRDefault="00542289" w:rsidP="004D102B">
            <w:pPr>
              <w:widowControl w:val="0"/>
              <w:shd w:val="clear" w:color="auto" w:fill="FFFFFF"/>
              <w:snapToGrid w:val="0"/>
              <w:rPr>
                <w:rFonts w:eastAsia="Arial Unicode MS"/>
                <w:color w:val="000000"/>
                <w:spacing w:val="-1"/>
                <w:kern w:val="2"/>
              </w:rPr>
            </w:pPr>
            <w:r>
              <w:rPr>
                <w:b/>
                <w:color w:val="000000"/>
                <w:spacing w:val="-1"/>
                <w:lang w:eastAsia="en-US"/>
              </w:rPr>
              <w:t xml:space="preserve">Заявитель </w:t>
            </w:r>
            <w:r>
              <w:rPr>
                <w:color w:val="000000"/>
                <w:spacing w:val="-1"/>
                <w:lang w:eastAsia="en-US"/>
              </w:rPr>
              <w:t xml:space="preserve">(фамилия, имя, отчество </w:t>
            </w:r>
            <w:r>
              <w:rPr>
                <w:color w:val="000000"/>
                <w:lang w:eastAsia="en-US"/>
              </w:rPr>
              <w:t xml:space="preserve">лица или </w:t>
            </w:r>
            <w:r>
              <w:rPr>
                <w:color w:val="000000"/>
                <w:spacing w:val="-1"/>
                <w:lang w:eastAsia="en-US"/>
              </w:rPr>
              <w:t>наименование учреждения,  организации, предприятия)</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Pr>
          <w:p w:rsidR="00542289" w:rsidRDefault="00542289" w:rsidP="00292011">
            <w:pPr>
              <w:widowControl w:val="0"/>
              <w:shd w:val="clear" w:color="auto" w:fill="FFFFFF"/>
              <w:snapToGrid w:val="0"/>
              <w:spacing w:after="200" w:line="276" w:lineRule="auto"/>
              <w:rPr>
                <w:rFonts w:eastAsia="Arial Unicode MS"/>
                <w:kern w:val="2"/>
                <w:sz w:val="20"/>
                <w:szCs w:val="20"/>
              </w:rPr>
            </w:pPr>
          </w:p>
        </w:tc>
      </w:tr>
      <w:tr w:rsidR="00542289" w:rsidRPr="00CF7677" w:rsidTr="00292011">
        <w:trPr>
          <w:trHeight w:hRule="exact" w:val="1080"/>
        </w:trPr>
        <w:tc>
          <w:tcPr>
            <w:tcW w:w="3960" w:type="dxa"/>
            <w:tcBorders>
              <w:top w:val="single" w:sz="4" w:space="0" w:color="000000"/>
              <w:left w:val="single" w:sz="4" w:space="0" w:color="000000"/>
              <w:bottom w:val="single" w:sz="4" w:space="0" w:color="000000"/>
              <w:right w:val="nil"/>
            </w:tcBorders>
            <w:shd w:val="clear" w:color="auto" w:fill="FFFFFF"/>
            <w:hideMark/>
          </w:tcPr>
          <w:p w:rsidR="00542289" w:rsidRDefault="00542289" w:rsidP="00292011">
            <w:pPr>
              <w:widowControl w:val="0"/>
              <w:shd w:val="clear" w:color="auto" w:fill="FFFFFF"/>
              <w:snapToGrid w:val="0"/>
              <w:spacing w:after="200" w:line="211" w:lineRule="exact"/>
              <w:ind w:left="5" w:right="379" w:hanging="5"/>
              <w:rPr>
                <w:rFonts w:eastAsia="Arial Unicode MS"/>
                <w:color w:val="000000"/>
                <w:spacing w:val="-5"/>
                <w:kern w:val="2"/>
              </w:rPr>
            </w:pPr>
            <w:r>
              <w:rPr>
                <w:color w:val="000000"/>
                <w:spacing w:val="-5"/>
                <w:lang w:eastAsia="en-US"/>
              </w:rPr>
              <w:t>Адрес регистрации, телефон  лица или юридический адрес учреждения, организации, предприятия; должность, фамилия, имя, отчество; телефон исполнителя</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Pr>
          <w:p w:rsidR="00542289" w:rsidRDefault="00542289" w:rsidP="00292011">
            <w:pPr>
              <w:widowControl w:val="0"/>
              <w:shd w:val="clear" w:color="auto" w:fill="FFFFFF"/>
              <w:snapToGrid w:val="0"/>
              <w:spacing w:after="200" w:line="276" w:lineRule="auto"/>
              <w:rPr>
                <w:rFonts w:eastAsia="Arial Unicode MS"/>
                <w:kern w:val="2"/>
              </w:rPr>
            </w:pPr>
          </w:p>
        </w:tc>
      </w:tr>
      <w:tr w:rsidR="00542289" w:rsidRPr="00CF7677" w:rsidTr="00292011">
        <w:trPr>
          <w:trHeight w:hRule="exact" w:val="544"/>
        </w:trPr>
        <w:tc>
          <w:tcPr>
            <w:tcW w:w="3960" w:type="dxa"/>
            <w:tcBorders>
              <w:top w:val="single" w:sz="4" w:space="0" w:color="000000"/>
              <w:left w:val="single" w:sz="4" w:space="0" w:color="000000"/>
              <w:bottom w:val="single" w:sz="4" w:space="0" w:color="000000"/>
              <w:right w:val="nil"/>
            </w:tcBorders>
            <w:shd w:val="clear" w:color="auto" w:fill="FFFFFF"/>
            <w:hideMark/>
          </w:tcPr>
          <w:p w:rsidR="00542289" w:rsidRDefault="00542289" w:rsidP="00292011">
            <w:pPr>
              <w:widowControl w:val="0"/>
              <w:shd w:val="clear" w:color="auto" w:fill="FFFFFF"/>
              <w:snapToGrid w:val="0"/>
              <w:rPr>
                <w:rFonts w:eastAsia="Arial Unicode MS"/>
                <w:kern w:val="2"/>
              </w:rPr>
            </w:pPr>
            <w:r>
              <w:rPr>
                <w:lang w:eastAsia="en-US"/>
              </w:rPr>
              <w:t>Адрес, по которому следует направить ответ</w:t>
            </w:r>
          </w:p>
        </w:tc>
        <w:tc>
          <w:tcPr>
            <w:tcW w:w="5480" w:type="dxa"/>
            <w:tcBorders>
              <w:top w:val="single" w:sz="4" w:space="0" w:color="000000"/>
              <w:left w:val="single" w:sz="4" w:space="0" w:color="000000"/>
              <w:bottom w:val="single" w:sz="4" w:space="0" w:color="000000"/>
              <w:right w:val="single" w:sz="4" w:space="0" w:color="000000"/>
            </w:tcBorders>
            <w:shd w:val="clear" w:color="auto" w:fill="FFFFFF"/>
            <w:hideMark/>
          </w:tcPr>
          <w:p w:rsidR="00542289" w:rsidRDefault="00542289" w:rsidP="00292011">
            <w:pPr>
              <w:widowControl w:val="0"/>
              <w:shd w:val="clear" w:color="auto" w:fill="FFFFFF"/>
              <w:snapToGrid w:val="0"/>
              <w:spacing w:after="200" w:line="276" w:lineRule="auto"/>
              <w:rPr>
                <w:rFonts w:eastAsia="Arial Unicode MS"/>
                <w:kern w:val="2"/>
              </w:rPr>
            </w:pPr>
            <w:r>
              <w:rPr>
                <w:lang w:eastAsia="en-US"/>
              </w:rPr>
              <w:t xml:space="preserve"> </w:t>
            </w:r>
          </w:p>
        </w:tc>
      </w:tr>
      <w:tr w:rsidR="00542289" w:rsidRPr="00CF7677" w:rsidTr="00292011">
        <w:trPr>
          <w:trHeight w:val="324"/>
        </w:trPr>
        <w:tc>
          <w:tcPr>
            <w:tcW w:w="944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42289" w:rsidRDefault="00542289" w:rsidP="00292011">
            <w:pPr>
              <w:widowControl w:val="0"/>
              <w:shd w:val="clear" w:color="auto" w:fill="FFFFFF"/>
              <w:snapToGrid w:val="0"/>
              <w:spacing w:after="200" w:line="276" w:lineRule="auto"/>
              <w:jc w:val="center"/>
              <w:rPr>
                <w:rFonts w:eastAsia="Arial Unicode MS"/>
                <w:kern w:val="2"/>
                <w:u w:val="single"/>
              </w:rPr>
            </w:pPr>
            <w:r>
              <w:rPr>
                <w:b/>
                <w:lang w:eastAsia="en-US"/>
              </w:rPr>
              <w:t xml:space="preserve">Вид и содержание запроса </w:t>
            </w:r>
            <w:r>
              <w:rPr>
                <w:u w:val="single"/>
                <w:lang w:eastAsia="en-US"/>
              </w:rPr>
              <w:t>(нужное подчеркнуть и дополнить):</w:t>
            </w:r>
          </w:p>
        </w:tc>
      </w:tr>
      <w:tr w:rsidR="00542289" w:rsidRPr="00CF7677" w:rsidTr="00292011">
        <w:trPr>
          <w:trHeight w:val="677"/>
        </w:trPr>
        <w:tc>
          <w:tcPr>
            <w:tcW w:w="9440" w:type="dxa"/>
            <w:gridSpan w:val="2"/>
            <w:tcBorders>
              <w:top w:val="single" w:sz="4" w:space="0" w:color="000000"/>
              <w:left w:val="single" w:sz="4" w:space="0" w:color="000000"/>
              <w:bottom w:val="nil"/>
              <w:right w:val="single" w:sz="4" w:space="0" w:color="000000"/>
            </w:tcBorders>
            <w:shd w:val="clear" w:color="auto" w:fill="FFFFFF"/>
          </w:tcPr>
          <w:p w:rsidR="00542289" w:rsidRDefault="00542289" w:rsidP="00292011">
            <w:pPr>
              <w:shd w:val="clear" w:color="auto" w:fill="FFFFFF"/>
              <w:snapToGrid w:val="0"/>
              <w:jc w:val="both"/>
              <w:rPr>
                <w:rFonts w:eastAsia="Arial Unicode MS"/>
                <w:i/>
                <w:kern w:val="2"/>
              </w:rPr>
            </w:pPr>
            <w:r>
              <w:rPr>
                <w:b/>
                <w:lang w:eastAsia="en-US"/>
              </w:rPr>
              <w:t>Копия (выписка из)</w:t>
            </w:r>
            <w:r>
              <w:rPr>
                <w:lang w:eastAsia="en-US"/>
              </w:rPr>
              <w:t xml:space="preserve"> документа (</w:t>
            </w:r>
            <w:r>
              <w:rPr>
                <w:i/>
                <w:lang w:eastAsia="en-US"/>
              </w:rPr>
              <w:t>указать вид, дату, номер, орган, издавший документ, название или тематику)</w:t>
            </w:r>
          </w:p>
          <w:p w:rsidR="00542289" w:rsidRDefault="00542289" w:rsidP="00292011">
            <w:pPr>
              <w:widowControl w:val="0"/>
              <w:shd w:val="clear" w:color="auto" w:fill="FFFFFF"/>
              <w:spacing w:after="200" w:line="276" w:lineRule="auto"/>
              <w:jc w:val="both"/>
              <w:rPr>
                <w:rFonts w:eastAsia="Arial Unicode MS"/>
                <w:b/>
                <w:kern w:val="2"/>
              </w:rPr>
            </w:pPr>
          </w:p>
        </w:tc>
      </w:tr>
      <w:tr w:rsidR="00542289" w:rsidRPr="00CF7677" w:rsidTr="00292011">
        <w:trPr>
          <w:trHeight w:val="990"/>
        </w:trPr>
        <w:tc>
          <w:tcPr>
            <w:tcW w:w="9440" w:type="dxa"/>
            <w:gridSpan w:val="2"/>
            <w:tcBorders>
              <w:top w:val="single" w:sz="4" w:space="0" w:color="000000"/>
              <w:left w:val="single" w:sz="4" w:space="0" w:color="000000"/>
              <w:bottom w:val="single" w:sz="4" w:space="0" w:color="000000"/>
              <w:right w:val="single" w:sz="4" w:space="0" w:color="000000"/>
            </w:tcBorders>
            <w:shd w:val="clear" w:color="auto" w:fill="FFFFFF"/>
          </w:tcPr>
          <w:p w:rsidR="00542289" w:rsidRDefault="00542289" w:rsidP="004D102B">
            <w:pPr>
              <w:shd w:val="clear" w:color="auto" w:fill="FFFFFF"/>
              <w:snapToGrid w:val="0"/>
              <w:jc w:val="both"/>
              <w:rPr>
                <w:rFonts w:eastAsia="Arial Unicode MS"/>
                <w:kern w:val="2"/>
              </w:rPr>
            </w:pPr>
            <w:r>
              <w:rPr>
                <w:b/>
                <w:lang w:eastAsia="en-US"/>
              </w:rPr>
              <w:t xml:space="preserve">История учреждений, организаций </w:t>
            </w:r>
            <w:r>
              <w:rPr>
                <w:lang w:eastAsia="en-US"/>
              </w:rPr>
              <w:t xml:space="preserve">(создание, регистрация, реорганизация, ликвидация, правовой статус, местонахождение и др.) с указанием названия, подчиненности учреждения, организации, предприятия, даты событий и др. </w:t>
            </w:r>
          </w:p>
        </w:tc>
      </w:tr>
      <w:tr w:rsidR="00542289" w:rsidRPr="00CF7677" w:rsidTr="00292011">
        <w:trPr>
          <w:trHeight w:val="805"/>
        </w:trPr>
        <w:tc>
          <w:tcPr>
            <w:tcW w:w="944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42289" w:rsidRDefault="00542289" w:rsidP="00292011">
            <w:pPr>
              <w:widowControl w:val="0"/>
              <w:shd w:val="clear" w:color="auto" w:fill="FFFFFF"/>
              <w:snapToGrid w:val="0"/>
              <w:spacing w:after="200" w:line="276" w:lineRule="auto"/>
              <w:jc w:val="both"/>
              <w:rPr>
                <w:rFonts w:eastAsia="Arial Unicode MS"/>
                <w:kern w:val="2"/>
              </w:rPr>
            </w:pPr>
            <w:r>
              <w:rPr>
                <w:b/>
                <w:bCs/>
                <w:lang w:eastAsia="en-US"/>
              </w:rPr>
              <w:t xml:space="preserve">История и возникновение промышленных предприятий </w:t>
            </w:r>
            <w:r>
              <w:rPr>
                <w:lang w:eastAsia="en-US"/>
              </w:rPr>
              <w:t xml:space="preserve">с указанием названия, подчиненности учреждения, организации, предприятия, даты событий и др. </w:t>
            </w:r>
          </w:p>
        </w:tc>
      </w:tr>
      <w:tr w:rsidR="00542289" w:rsidRPr="00CF7677" w:rsidTr="00292011">
        <w:trPr>
          <w:trHeight w:val="708"/>
        </w:trPr>
        <w:tc>
          <w:tcPr>
            <w:tcW w:w="944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42289" w:rsidRDefault="00542289" w:rsidP="00292011">
            <w:pPr>
              <w:widowControl w:val="0"/>
              <w:shd w:val="clear" w:color="auto" w:fill="FFFFFF"/>
              <w:snapToGrid w:val="0"/>
              <w:spacing w:after="200" w:line="276" w:lineRule="auto"/>
              <w:jc w:val="both"/>
              <w:rPr>
                <w:rFonts w:eastAsia="Arial Unicode MS"/>
                <w:kern w:val="2"/>
              </w:rPr>
            </w:pPr>
            <w:r>
              <w:rPr>
                <w:b/>
                <w:bCs/>
                <w:lang w:eastAsia="en-US"/>
              </w:rPr>
              <w:t xml:space="preserve">История возникновения населенных пунктов </w:t>
            </w:r>
            <w:r>
              <w:rPr>
                <w:lang w:eastAsia="en-US"/>
              </w:rPr>
              <w:t>с указанием территориальной принадлежности, названий и переименований, дата событий и др.</w:t>
            </w:r>
          </w:p>
        </w:tc>
      </w:tr>
      <w:tr w:rsidR="00542289" w:rsidRPr="00CF7677" w:rsidTr="00292011">
        <w:trPr>
          <w:trHeight w:val="708"/>
        </w:trPr>
        <w:tc>
          <w:tcPr>
            <w:tcW w:w="9440" w:type="dxa"/>
            <w:gridSpan w:val="2"/>
            <w:tcBorders>
              <w:top w:val="nil"/>
              <w:left w:val="single" w:sz="4" w:space="0" w:color="000000"/>
              <w:bottom w:val="single" w:sz="4" w:space="0" w:color="000000"/>
              <w:right w:val="single" w:sz="4" w:space="0" w:color="000000"/>
            </w:tcBorders>
            <w:shd w:val="clear" w:color="auto" w:fill="FFFFFF"/>
            <w:hideMark/>
          </w:tcPr>
          <w:p w:rsidR="00542289" w:rsidRDefault="00542289" w:rsidP="00292011">
            <w:pPr>
              <w:widowControl w:val="0"/>
              <w:shd w:val="clear" w:color="auto" w:fill="FFFFFF"/>
              <w:snapToGrid w:val="0"/>
              <w:spacing w:after="200" w:line="276" w:lineRule="auto"/>
              <w:jc w:val="both"/>
              <w:rPr>
                <w:rFonts w:eastAsia="Arial Unicode MS"/>
                <w:kern w:val="2"/>
              </w:rPr>
            </w:pPr>
            <w:r>
              <w:rPr>
                <w:b/>
                <w:bCs/>
                <w:lang w:eastAsia="en-US"/>
              </w:rPr>
              <w:t xml:space="preserve">История возникновения, строительства и деятельности религиозных учреждений                            </w:t>
            </w:r>
            <w:r>
              <w:rPr>
                <w:lang w:eastAsia="en-US"/>
              </w:rPr>
              <w:t>с указанием территориальной принадлежности, названия учреждения религиозного культа</w:t>
            </w:r>
          </w:p>
        </w:tc>
      </w:tr>
      <w:tr w:rsidR="00542289" w:rsidRPr="00CF7677" w:rsidTr="00292011">
        <w:trPr>
          <w:trHeight w:val="708"/>
        </w:trPr>
        <w:tc>
          <w:tcPr>
            <w:tcW w:w="9440" w:type="dxa"/>
            <w:gridSpan w:val="2"/>
            <w:tcBorders>
              <w:top w:val="nil"/>
              <w:left w:val="single" w:sz="4" w:space="0" w:color="000000"/>
              <w:bottom w:val="single" w:sz="4" w:space="0" w:color="000000"/>
              <w:right w:val="single" w:sz="4" w:space="0" w:color="000000"/>
            </w:tcBorders>
            <w:shd w:val="clear" w:color="auto" w:fill="FFFFFF"/>
          </w:tcPr>
          <w:p w:rsidR="00542289" w:rsidRDefault="00542289" w:rsidP="00292011">
            <w:pPr>
              <w:shd w:val="clear" w:color="auto" w:fill="FFFFFF"/>
              <w:snapToGrid w:val="0"/>
              <w:jc w:val="both"/>
              <w:rPr>
                <w:rFonts w:eastAsia="Arial Unicode MS"/>
                <w:kern w:val="2"/>
              </w:rPr>
            </w:pPr>
            <w:r>
              <w:rPr>
                <w:b/>
                <w:lang w:eastAsia="en-US"/>
              </w:rPr>
              <w:t xml:space="preserve">История архитектурных объектов  и градостроительства </w:t>
            </w:r>
            <w:r>
              <w:rPr>
                <w:lang w:eastAsia="en-US"/>
              </w:rPr>
              <w:t xml:space="preserve">с указанием прежнего места нахождения и назначения </w:t>
            </w:r>
          </w:p>
          <w:p w:rsidR="00542289" w:rsidRDefault="00542289" w:rsidP="00292011">
            <w:pPr>
              <w:widowControl w:val="0"/>
              <w:shd w:val="clear" w:color="auto" w:fill="FFFFFF"/>
              <w:snapToGrid w:val="0"/>
              <w:spacing w:after="200" w:line="276" w:lineRule="auto"/>
              <w:jc w:val="both"/>
              <w:rPr>
                <w:rFonts w:eastAsia="Arial Unicode MS"/>
                <w:b/>
                <w:kern w:val="2"/>
              </w:rPr>
            </w:pPr>
          </w:p>
        </w:tc>
      </w:tr>
      <w:tr w:rsidR="00542289" w:rsidRPr="00CF7677" w:rsidTr="00292011">
        <w:trPr>
          <w:trHeight w:val="708"/>
        </w:trPr>
        <w:tc>
          <w:tcPr>
            <w:tcW w:w="9440" w:type="dxa"/>
            <w:gridSpan w:val="2"/>
            <w:tcBorders>
              <w:top w:val="nil"/>
              <w:left w:val="single" w:sz="4" w:space="0" w:color="000000"/>
              <w:bottom w:val="single" w:sz="4" w:space="0" w:color="000000"/>
              <w:right w:val="single" w:sz="4" w:space="0" w:color="000000"/>
            </w:tcBorders>
            <w:shd w:val="clear" w:color="auto" w:fill="FFFFFF"/>
            <w:hideMark/>
          </w:tcPr>
          <w:p w:rsidR="00542289" w:rsidRDefault="00542289" w:rsidP="00292011">
            <w:pPr>
              <w:widowControl w:val="0"/>
              <w:shd w:val="clear" w:color="auto" w:fill="FFFFFF"/>
              <w:snapToGrid w:val="0"/>
              <w:spacing w:after="200" w:line="276" w:lineRule="auto"/>
              <w:jc w:val="both"/>
              <w:rPr>
                <w:rFonts w:eastAsia="Arial Unicode MS"/>
                <w:b/>
                <w:kern w:val="2"/>
              </w:rPr>
            </w:pPr>
            <w:r>
              <w:rPr>
                <w:b/>
                <w:lang w:eastAsia="en-US"/>
              </w:rPr>
              <w:t>Административно-территориальное деление Оренбургской области, история, нахождение населенных пунктов на ее территории</w:t>
            </w:r>
          </w:p>
        </w:tc>
      </w:tr>
      <w:tr w:rsidR="00542289" w:rsidRPr="00CF7677" w:rsidTr="00292011">
        <w:trPr>
          <w:trHeight w:val="708"/>
        </w:trPr>
        <w:tc>
          <w:tcPr>
            <w:tcW w:w="9440" w:type="dxa"/>
            <w:gridSpan w:val="2"/>
            <w:tcBorders>
              <w:top w:val="nil"/>
              <w:left w:val="single" w:sz="4" w:space="0" w:color="000000"/>
              <w:bottom w:val="single" w:sz="4" w:space="0" w:color="000000"/>
              <w:right w:val="single" w:sz="4" w:space="0" w:color="000000"/>
            </w:tcBorders>
            <w:shd w:val="clear" w:color="auto" w:fill="FFFFFF"/>
            <w:hideMark/>
          </w:tcPr>
          <w:p w:rsidR="00542289" w:rsidRDefault="00542289" w:rsidP="00292011">
            <w:pPr>
              <w:widowControl w:val="0"/>
              <w:shd w:val="clear" w:color="auto" w:fill="FFFFFF"/>
              <w:snapToGrid w:val="0"/>
              <w:spacing w:after="200" w:line="276" w:lineRule="auto"/>
              <w:jc w:val="both"/>
              <w:rPr>
                <w:rFonts w:eastAsia="Arial Unicode MS"/>
                <w:b/>
                <w:kern w:val="2"/>
                <w:lang w:val="en-US"/>
              </w:rPr>
            </w:pPr>
            <w:r>
              <w:rPr>
                <w:b/>
                <w:lang w:eastAsia="en-US"/>
              </w:rPr>
              <w:t>Прочие</w:t>
            </w:r>
          </w:p>
        </w:tc>
      </w:tr>
      <w:tr w:rsidR="00542289" w:rsidRPr="00CF7677" w:rsidTr="00292011">
        <w:trPr>
          <w:trHeight w:val="708"/>
        </w:trPr>
        <w:tc>
          <w:tcPr>
            <w:tcW w:w="9440" w:type="dxa"/>
            <w:gridSpan w:val="2"/>
            <w:tcBorders>
              <w:top w:val="nil"/>
              <w:left w:val="single" w:sz="4" w:space="0" w:color="000000"/>
              <w:bottom w:val="single" w:sz="4" w:space="0" w:color="000000"/>
              <w:right w:val="single" w:sz="4" w:space="0" w:color="000000"/>
            </w:tcBorders>
            <w:shd w:val="clear" w:color="auto" w:fill="FFFFFF"/>
            <w:hideMark/>
          </w:tcPr>
          <w:p w:rsidR="00542289" w:rsidRDefault="00542289" w:rsidP="00292011">
            <w:pPr>
              <w:shd w:val="clear" w:color="auto" w:fill="FFFFFF"/>
              <w:snapToGrid w:val="0"/>
              <w:rPr>
                <w:rFonts w:eastAsia="Arial Unicode MS"/>
                <w:b/>
                <w:kern w:val="2"/>
                <w:lang w:val="en-US"/>
              </w:rPr>
            </w:pPr>
            <w:r>
              <w:rPr>
                <w:b/>
                <w:lang w:eastAsia="en-US"/>
              </w:rPr>
              <w:t xml:space="preserve">Дополнительные </w:t>
            </w:r>
          </w:p>
          <w:p w:rsidR="00542289" w:rsidRDefault="00542289" w:rsidP="00292011">
            <w:pPr>
              <w:widowControl w:val="0"/>
              <w:shd w:val="clear" w:color="auto" w:fill="FFFFFF"/>
              <w:snapToGrid w:val="0"/>
              <w:spacing w:after="200" w:line="276" w:lineRule="auto"/>
              <w:jc w:val="both"/>
              <w:rPr>
                <w:rFonts w:eastAsia="Arial Unicode MS"/>
                <w:b/>
                <w:kern w:val="2"/>
                <w:lang w:val="en-US"/>
              </w:rPr>
            </w:pPr>
            <w:r>
              <w:rPr>
                <w:b/>
                <w:lang w:eastAsia="en-US"/>
              </w:rPr>
              <w:t>сведения</w:t>
            </w:r>
          </w:p>
        </w:tc>
      </w:tr>
    </w:tbl>
    <w:p w:rsidR="00542289" w:rsidRDefault="00542289" w:rsidP="00542289">
      <w:pPr>
        <w:rPr>
          <w:vertAlign w:val="superscript"/>
        </w:rPr>
      </w:pPr>
    </w:p>
    <w:p w:rsidR="00542289" w:rsidRPr="004D102B" w:rsidRDefault="00542289" w:rsidP="00542289">
      <w:pPr>
        <w:rPr>
          <w:vertAlign w:val="superscript"/>
        </w:rPr>
      </w:pPr>
      <w:r w:rsidRPr="004A1933">
        <w:rPr>
          <w:vertAlign w:val="superscript"/>
        </w:rPr>
        <w:t>(инициалы, фамилия заявителя)                              (п</w:t>
      </w:r>
      <w:r w:rsidR="004D102B">
        <w:rPr>
          <w:vertAlign w:val="superscript"/>
        </w:rPr>
        <w:t>одпись)                  (дата)</w:t>
      </w:r>
    </w:p>
    <w:p w:rsidR="00542289" w:rsidRPr="00F434D4" w:rsidRDefault="00542289" w:rsidP="00542289">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542289" w:rsidRDefault="00542289" w:rsidP="00542289">
      <w:pPr>
        <w:pStyle w:val="ConsPlusNonformat"/>
        <w:rPr>
          <w:rFonts w:ascii="Times New Roman" w:hAnsi="Times New Roman"/>
          <w:sz w:val="24"/>
          <w:szCs w:val="24"/>
        </w:rPr>
      </w:pPr>
      <w:r w:rsidRPr="00F434D4">
        <w:rPr>
          <w:rFonts w:ascii="Times New Roman" w:hAnsi="Times New Roman"/>
          <w:sz w:val="24"/>
          <w:szCs w:val="24"/>
        </w:rPr>
        <w:t>«__» ____________ 20__ г.</w:t>
      </w:r>
    </w:p>
    <w:p w:rsidR="00542289" w:rsidRPr="00F434D4" w:rsidRDefault="00542289" w:rsidP="00542289">
      <w:pPr>
        <w:pStyle w:val="ConsPlusNonformat"/>
        <w:rPr>
          <w:rFonts w:ascii="Times New Roman" w:hAnsi="Times New Roman"/>
          <w:sz w:val="24"/>
          <w:szCs w:val="24"/>
        </w:rPr>
      </w:pPr>
    </w:p>
    <w:p w:rsidR="00542289" w:rsidRPr="00F434D4" w:rsidRDefault="00542289" w:rsidP="00542289">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542289" w:rsidRPr="00F434D4" w:rsidRDefault="00542289" w:rsidP="00542289">
      <w:pPr>
        <w:pStyle w:val="ConsPlusNonformat"/>
        <w:rPr>
          <w:rFonts w:ascii="Times New Roman" w:hAnsi="Times New Roman"/>
          <w:sz w:val="24"/>
          <w:szCs w:val="24"/>
        </w:rPr>
      </w:pPr>
      <w:r w:rsidRPr="00F434D4">
        <w:rPr>
          <w:rFonts w:ascii="Times New Roman" w:hAnsi="Times New Roman"/>
          <w:sz w:val="24"/>
          <w:szCs w:val="24"/>
        </w:rPr>
        <w:t>принявшего документы                        __________     ______________________</w:t>
      </w:r>
    </w:p>
    <w:p w:rsidR="00542289" w:rsidRPr="004A1933" w:rsidRDefault="00542289" w:rsidP="00542289">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542289" w:rsidRPr="00C97B70" w:rsidRDefault="00542289" w:rsidP="00C97B70">
      <w:pPr>
        <w:jc w:val="right"/>
        <w:rPr>
          <w:i/>
        </w:rPr>
      </w:pPr>
    </w:p>
    <w:p w:rsidR="00542289" w:rsidRPr="00B71881" w:rsidRDefault="00542289" w:rsidP="00542289">
      <w:pPr>
        <w:ind w:firstLine="708"/>
        <w:jc w:val="both"/>
      </w:pPr>
      <w:r w:rsidRPr="00B71881">
        <w:rPr>
          <w:lang w:val="x-none"/>
        </w:rPr>
        <w:t>Готовые документы прошу выдать мне/представителю (при наличии доверенности)</w:t>
      </w:r>
      <w:r w:rsidRPr="00B71881">
        <w:t>:</w:t>
      </w:r>
    </w:p>
    <w:p w:rsidR="00542289" w:rsidRPr="00B71881" w:rsidRDefault="00542289" w:rsidP="00542289">
      <w:pPr>
        <w:ind w:firstLine="708"/>
        <w:jc w:val="both"/>
        <w:rPr>
          <w:lang w:val="x-none"/>
        </w:rPr>
      </w:pPr>
      <w:r w:rsidRPr="00B71881">
        <w:rPr>
          <w:lang w:val="x-none"/>
        </w:rPr>
        <w:t xml:space="preserve"> лично,</w:t>
      </w:r>
    </w:p>
    <w:p w:rsidR="00542289" w:rsidRPr="002C58FE" w:rsidRDefault="00542289" w:rsidP="00542289">
      <w:pPr>
        <w:ind w:firstLine="708"/>
        <w:jc w:val="both"/>
      </w:pPr>
      <w:r w:rsidRPr="00B71881">
        <w:rPr>
          <w:lang w:val="x-none"/>
        </w:rPr>
        <w:t xml:space="preserve"> в электронной форме </w:t>
      </w:r>
      <w:r w:rsidRPr="00B71881">
        <w:t xml:space="preserve">(посредством направления </w:t>
      </w:r>
      <w:r w:rsidRPr="00B71881">
        <w:rPr>
          <w:lang w:val="x-none"/>
        </w:rPr>
        <w:t xml:space="preserve">в личный кабинет </w:t>
      </w:r>
      <w:r w:rsidRPr="003C02CC">
        <w:rPr>
          <w:lang w:eastAsia="en-US"/>
        </w:rPr>
        <w:t xml:space="preserve">интернет-портала </w:t>
      </w:r>
      <w:hyperlink r:id="rId37" w:history="1">
        <w:r w:rsidRPr="003C02CC">
          <w:rPr>
            <w:rStyle w:val="a4"/>
            <w:lang w:eastAsia="en-US"/>
          </w:rPr>
          <w:t>www.gosuslugi.ru</w:t>
        </w:r>
      </w:hyperlink>
      <w:r w:rsidRPr="002C58FE">
        <w:t>)</w:t>
      </w:r>
    </w:p>
    <w:p w:rsidR="00542289" w:rsidRPr="002C58FE" w:rsidRDefault="00542289" w:rsidP="00542289">
      <w:pPr>
        <w:ind w:firstLine="708"/>
        <w:jc w:val="both"/>
      </w:pPr>
      <w:r w:rsidRPr="002C58FE">
        <w:t xml:space="preserve"> </w:t>
      </w:r>
      <w:r w:rsidRPr="002C58FE">
        <w:rPr>
          <w:lang w:val="x-none"/>
        </w:rPr>
        <w:t>(нужное подчеркнуть)</w:t>
      </w:r>
      <w:r w:rsidRPr="002C58FE">
        <w:t>.</w:t>
      </w:r>
    </w:p>
    <w:p w:rsidR="00542289" w:rsidRPr="002C58FE" w:rsidRDefault="00542289" w:rsidP="00542289">
      <w:pPr>
        <w:ind w:firstLine="708"/>
        <w:jc w:val="both"/>
      </w:pPr>
    </w:p>
    <w:p w:rsidR="00542289" w:rsidRPr="003C02CC" w:rsidRDefault="00542289" w:rsidP="00542289">
      <w:pPr>
        <w:jc w:val="both"/>
      </w:pPr>
      <w:r w:rsidRPr="002C58FE">
        <w:t xml:space="preserve">           ДА/НЕТ (</w:t>
      </w:r>
      <w:r w:rsidRPr="003C02CC">
        <w:t xml:space="preserve">нужное подчеркнуть) Прошу информировать меня о ходе исполнения услуги (получения результата услуги) через единый личный кабинет </w:t>
      </w:r>
      <w:r w:rsidRPr="003C02CC">
        <w:rPr>
          <w:lang w:eastAsia="en-US"/>
        </w:rPr>
        <w:t xml:space="preserve">интернет-портала </w:t>
      </w:r>
      <w:hyperlink r:id="rId38" w:history="1">
        <w:r w:rsidRPr="003C02CC">
          <w:rPr>
            <w:rStyle w:val="a4"/>
            <w:lang w:eastAsia="en-US"/>
          </w:rPr>
          <w:t>www.gosuslugi.ru</w:t>
        </w:r>
      </w:hyperlink>
      <w:r w:rsidRPr="003C02CC">
        <w:rPr>
          <w:u w:val="single"/>
          <w:lang w:eastAsia="en-US"/>
        </w:rPr>
        <w:t xml:space="preserve"> </w:t>
      </w:r>
      <w:r w:rsidRPr="003C02CC">
        <w:t>(для заявителей, зарегистрированных в ЕСИА)</w:t>
      </w:r>
    </w:p>
    <w:p w:rsidR="00542289" w:rsidRPr="003C02CC" w:rsidRDefault="00542289" w:rsidP="00542289">
      <w:pPr>
        <w:ind w:firstLine="708"/>
        <w:jc w:val="both"/>
      </w:pPr>
      <w:r w:rsidRPr="003C02CC">
        <w:t xml:space="preserve">СНИЛС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
    <w:p w:rsidR="00542289" w:rsidRPr="003C02CC" w:rsidRDefault="00542289" w:rsidP="00542289">
      <w:pPr>
        <w:ind w:firstLine="708"/>
        <w:jc w:val="both"/>
      </w:pPr>
    </w:p>
    <w:p w:rsidR="00542289" w:rsidRPr="003C02CC" w:rsidRDefault="00542289" w:rsidP="00542289">
      <w:pPr>
        <w:ind w:firstLine="851"/>
        <w:jc w:val="both"/>
      </w:pPr>
      <w:r w:rsidRPr="003C02CC">
        <w:t xml:space="preserve">ДА/НЕТ (нужное подчеркнуть) Прошу произвести регистрацию на </w:t>
      </w:r>
      <w:r w:rsidRPr="003C02CC">
        <w:rPr>
          <w:lang w:eastAsia="en-US"/>
        </w:rPr>
        <w:t xml:space="preserve">интернет-портале </w:t>
      </w:r>
      <w:hyperlink r:id="rId39" w:history="1">
        <w:r w:rsidRPr="003C02CC">
          <w:rPr>
            <w:rStyle w:val="a4"/>
            <w:lang w:eastAsia="en-US"/>
          </w:rPr>
          <w:t>www.gosuslugi.ru</w:t>
        </w:r>
      </w:hyperlink>
      <w:r w:rsidRPr="003C02CC">
        <w:rPr>
          <w:lang w:eastAsia="en-US"/>
        </w:rPr>
        <w:t xml:space="preserve"> (в ЕСИА) </w:t>
      </w:r>
      <w:r w:rsidRPr="003C02CC">
        <w:t>(только для заявителей - физических лиц, не зарегистрированных в ЕСИА).</w:t>
      </w:r>
    </w:p>
    <w:p w:rsidR="00542289" w:rsidRPr="003C02CC" w:rsidRDefault="00542289" w:rsidP="00542289">
      <w:pPr>
        <w:jc w:val="both"/>
      </w:pPr>
      <w:r w:rsidRPr="003C02CC">
        <w:t>В целях регистрации и дальнейшего информирования о ходе исполнения услуги (получения результата услуги) указывается следующая информация:</w:t>
      </w:r>
    </w:p>
    <w:p w:rsidR="00542289" w:rsidRPr="003C02CC" w:rsidRDefault="00542289" w:rsidP="00542289">
      <w:pPr>
        <w:ind w:left="708"/>
        <w:jc w:val="both"/>
      </w:pPr>
      <w:r w:rsidRPr="003C02CC">
        <w:t xml:space="preserve">СНИЛС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
    <w:p w:rsidR="00542289" w:rsidRPr="003C02CC" w:rsidRDefault="00542289" w:rsidP="00542289">
      <w:pPr>
        <w:ind w:left="708"/>
        <w:jc w:val="both"/>
      </w:pPr>
      <w:r w:rsidRPr="003C02CC">
        <w:t xml:space="preserve">номер мобильного телефона в федеральном формате: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ind w:left="708"/>
        <w:jc w:val="both"/>
      </w:pPr>
      <w:r w:rsidRPr="003C02CC">
        <w:rPr>
          <w:lang w:val="en-US"/>
        </w:rPr>
        <w:t>e</w:t>
      </w:r>
      <w:r w:rsidRPr="003C02CC">
        <w:t>-</w:t>
      </w:r>
      <w:r w:rsidRPr="003C02CC">
        <w:rPr>
          <w:lang w:val="en-US"/>
        </w:rPr>
        <w:t>mail</w:t>
      </w:r>
      <w:r w:rsidRPr="003C02CC">
        <w:t xml:space="preserve"> _________________________ (если имеется)</w:t>
      </w:r>
    </w:p>
    <w:p w:rsidR="00542289" w:rsidRPr="003C02CC" w:rsidRDefault="00542289" w:rsidP="00542289">
      <w:pPr>
        <w:ind w:left="708"/>
        <w:jc w:val="both"/>
      </w:pPr>
      <w:r w:rsidRPr="003C02CC">
        <w:t>гражданство - Российская Федерация/ _________________________________</w:t>
      </w:r>
    </w:p>
    <w:p w:rsidR="00542289" w:rsidRPr="003C02CC" w:rsidRDefault="00542289" w:rsidP="00542289">
      <w:pPr>
        <w:ind w:left="708"/>
        <w:jc w:val="both"/>
        <w:rPr>
          <w:u w:val="single"/>
        </w:rPr>
      </w:pPr>
      <w:r w:rsidRPr="003C02CC">
        <w:t xml:space="preserve"> </w:t>
      </w:r>
      <w:r w:rsidRPr="003C02CC">
        <w:tab/>
      </w:r>
      <w:r w:rsidRPr="003C02CC">
        <w:tab/>
      </w:r>
      <w:r w:rsidRPr="003C02CC">
        <w:tab/>
      </w:r>
      <w:r w:rsidRPr="003C02CC">
        <w:tab/>
      </w:r>
      <w:r w:rsidRPr="003C02CC">
        <w:tab/>
      </w:r>
      <w:r w:rsidRPr="003C02CC">
        <w:tab/>
      </w:r>
      <w:r w:rsidRPr="003C02CC">
        <w:tab/>
      </w:r>
      <w:r w:rsidRPr="003C02CC">
        <w:tab/>
        <w:t>(</w:t>
      </w:r>
      <w:r w:rsidRPr="003C02CC">
        <w:rPr>
          <w:u w:val="single"/>
        </w:rPr>
        <w:t>наименование иностранного государства)</w:t>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В случае, если документ, удостоверяющий личность - паспорт гражданина РФ: </w:t>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серия, номер - </w:t>
      </w:r>
      <w:r w:rsidRPr="003C02CC">
        <w:sym w:font="Wingdings 2" w:char="F030"/>
      </w:r>
      <w:r w:rsidRPr="003C02CC">
        <w:sym w:font="Wingdings 2" w:char="F030"/>
      </w:r>
      <w:r w:rsidRPr="003C02CC">
        <w:sym w:font="Wingdings 2" w:char="F030"/>
      </w:r>
      <w:r w:rsidRPr="003C02CC">
        <w:sym w:font="Wingdings 2" w:char="F030"/>
      </w:r>
      <w:r w:rsidRPr="003C02CC">
        <w:t xml:space="preserve">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кем выдан - _________________________________________________________</w:t>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код подразделения -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ind w:left="708"/>
        <w:jc w:val="both"/>
      </w:pPr>
      <w:r w:rsidRPr="003C02CC">
        <w:t xml:space="preserve">дата рождения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место рождения - ______________________________________________________</w:t>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В случае, если документ, удостоверяющий личность - паспорт гражданина иностранного государства:</w:t>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окончания срока действия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542289" w:rsidRPr="003C02CC" w:rsidRDefault="00542289" w:rsidP="00542289">
      <w:pPr>
        <w:jc w:val="both"/>
      </w:pPr>
    </w:p>
    <w:p w:rsidR="00542289" w:rsidRPr="003C02CC" w:rsidRDefault="00542289" w:rsidP="00542289">
      <w:pPr>
        <w:ind w:firstLine="851"/>
        <w:jc w:val="both"/>
      </w:pPr>
      <w:r w:rsidRPr="003C02CC">
        <w:t xml:space="preserve">ДА/НЕТ (нужное подчеркнуть) Прошу </w:t>
      </w:r>
      <w:r w:rsidRPr="003C02CC">
        <w:rPr>
          <w:u w:val="single"/>
        </w:rPr>
        <w:t>восстановить доступ</w:t>
      </w:r>
      <w:r w:rsidRPr="003C02CC">
        <w:t xml:space="preserve"> на </w:t>
      </w:r>
      <w:r w:rsidRPr="003C02CC">
        <w:rPr>
          <w:lang w:eastAsia="en-US"/>
        </w:rPr>
        <w:t xml:space="preserve">интернет-портале </w:t>
      </w:r>
      <w:hyperlink r:id="rId40" w:history="1">
        <w:r w:rsidRPr="003C02CC">
          <w:rPr>
            <w:rStyle w:val="a4"/>
            <w:lang w:eastAsia="en-US"/>
          </w:rPr>
          <w:t>www.gosuslugi.ru</w:t>
        </w:r>
      </w:hyperlink>
      <w:r w:rsidRPr="003C02CC">
        <w:rPr>
          <w:lang w:eastAsia="en-US"/>
        </w:rPr>
        <w:t xml:space="preserve"> (в ЕСИА) </w:t>
      </w:r>
      <w:r w:rsidRPr="003C02CC">
        <w:t>(для заявителей, ранее зарегистрированных в ЕСИА).</w:t>
      </w:r>
    </w:p>
    <w:p w:rsidR="00542289" w:rsidRPr="003C02CC" w:rsidRDefault="00542289" w:rsidP="00542289">
      <w:pPr>
        <w:ind w:firstLine="708"/>
        <w:jc w:val="both"/>
      </w:pPr>
    </w:p>
    <w:p w:rsidR="00542289" w:rsidRPr="003C02CC" w:rsidRDefault="00542289" w:rsidP="00542289">
      <w:pPr>
        <w:ind w:firstLine="708"/>
        <w:jc w:val="both"/>
        <w:rPr>
          <w:lang w:eastAsia="en-US"/>
        </w:rPr>
      </w:pPr>
      <w:r w:rsidRPr="003C02CC">
        <w:t xml:space="preserve">ДА/НЕТ (нужное подчеркнуть) Прошу подтвердить регистрацию учетной записи на </w:t>
      </w:r>
      <w:r w:rsidRPr="003C02CC">
        <w:rPr>
          <w:lang w:eastAsia="en-US"/>
        </w:rPr>
        <w:t xml:space="preserve">интернет-портале </w:t>
      </w:r>
      <w:hyperlink r:id="rId41" w:history="1">
        <w:r w:rsidRPr="003C02CC">
          <w:rPr>
            <w:rStyle w:val="a4"/>
            <w:lang w:eastAsia="en-US"/>
          </w:rPr>
          <w:t>www.gosuslugi.ru</w:t>
        </w:r>
      </w:hyperlink>
      <w:r w:rsidRPr="003C02CC">
        <w:rPr>
          <w:lang w:eastAsia="en-US"/>
        </w:rPr>
        <w:t xml:space="preserve"> (в ЕСИА)</w:t>
      </w:r>
    </w:p>
    <w:p w:rsidR="00542289" w:rsidRDefault="00542289" w:rsidP="00542289">
      <w:pPr>
        <w:shd w:val="clear" w:color="auto" w:fill="FFFFFF"/>
        <w:tabs>
          <w:tab w:val="left" w:leader="underscore" w:pos="1070"/>
          <w:tab w:val="left" w:leader="underscore" w:pos="3773"/>
          <w:tab w:val="left" w:leader="underscore" w:pos="4421"/>
          <w:tab w:val="left" w:pos="6941"/>
          <w:tab w:val="left" w:leader="underscore" w:pos="10670"/>
        </w:tabs>
        <w:spacing w:before="182"/>
        <w:ind w:left="96"/>
        <w:rPr>
          <w:rFonts w:ascii="Calibri" w:hAnsi="Calibri"/>
        </w:rPr>
      </w:pPr>
    </w:p>
    <w:p w:rsidR="00542289" w:rsidRDefault="00542289" w:rsidP="00542289">
      <w:pPr>
        <w:shd w:val="clear" w:color="auto" w:fill="FFFFFF"/>
        <w:jc w:val="both"/>
        <w:rPr>
          <w:color w:val="000000"/>
          <w:spacing w:val="-1"/>
          <w:sz w:val="20"/>
          <w:szCs w:val="20"/>
          <w:u w:val="single"/>
        </w:rPr>
      </w:pPr>
      <w:r>
        <w:rPr>
          <w:color w:val="000000"/>
          <w:spacing w:val="-1"/>
          <w:u w:val="single"/>
        </w:rPr>
        <w:t>*Если запрашиваются сведения, касающиеся другого лица, к заявлению должна быть приложена заверенная доверенность на право получения информации</w:t>
      </w:r>
    </w:p>
    <w:p w:rsidR="00542289" w:rsidRDefault="00542289" w:rsidP="00542289">
      <w:pPr>
        <w:ind w:left="3960"/>
        <w:rPr>
          <w:color w:val="000000"/>
          <w:spacing w:val="-1"/>
          <w:sz w:val="20"/>
          <w:szCs w:val="20"/>
          <w:u w:val="single"/>
        </w:rPr>
      </w:pPr>
    </w:p>
    <w:p w:rsidR="004D102B" w:rsidRDefault="004D102B" w:rsidP="00542289">
      <w:pPr>
        <w:ind w:left="3960"/>
        <w:rPr>
          <w:color w:val="000000"/>
          <w:spacing w:val="-1"/>
          <w:sz w:val="20"/>
          <w:szCs w:val="20"/>
          <w:u w:val="single"/>
        </w:rPr>
      </w:pPr>
    </w:p>
    <w:p w:rsidR="004D102B" w:rsidRDefault="004D102B" w:rsidP="00542289">
      <w:pPr>
        <w:ind w:left="3960"/>
        <w:rPr>
          <w:color w:val="000000"/>
          <w:spacing w:val="-1"/>
          <w:sz w:val="20"/>
          <w:szCs w:val="20"/>
          <w:u w:val="single"/>
        </w:rPr>
      </w:pPr>
    </w:p>
    <w:p w:rsidR="004D102B" w:rsidRDefault="004D102B" w:rsidP="00542289">
      <w:pPr>
        <w:ind w:left="3960"/>
        <w:rPr>
          <w:color w:val="000000"/>
          <w:spacing w:val="-1"/>
          <w:sz w:val="20"/>
          <w:szCs w:val="20"/>
          <w:u w:val="single"/>
        </w:rPr>
      </w:pPr>
    </w:p>
    <w:p w:rsidR="004D102B" w:rsidRDefault="004D102B" w:rsidP="00542289">
      <w:pPr>
        <w:ind w:left="3960"/>
        <w:rPr>
          <w:color w:val="000000"/>
          <w:spacing w:val="-1"/>
          <w:sz w:val="20"/>
          <w:szCs w:val="20"/>
          <w:u w:val="single"/>
        </w:rPr>
      </w:pPr>
    </w:p>
    <w:p w:rsidR="004D102B" w:rsidRDefault="004D102B" w:rsidP="00542289">
      <w:pPr>
        <w:ind w:left="3960"/>
        <w:rPr>
          <w:color w:val="000000"/>
          <w:spacing w:val="-1"/>
          <w:sz w:val="20"/>
          <w:szCs w:val="20"/>
          <w:u w:val="single"/>
        </w:rPr>
      </w:pPr>
    </w:p>
    <w:p w:rsidR="004D102B" w:rsidRDefault="004D102B" w:rsidP="00542289">
      <w:pPr>
        <w:ind w:left="3960"/>
        <w:rPr>
          <w:color w:val="000000"/>
          <w:spacing w:val="-1"/>
          <w:sz w:val="20"/>
          <w:szCs w:val="20"/>
          <w:u w:val="single"/>
        </w:rPr>
      </w:pPr>
    </w:p>
    <w:p w:rsidR="004D102B" w:rsidRDefault="004D102B" w:rsidP="00542289">
      <w:pPr>
        <w:ind w:left="3960"/>
        <w:rPr>
          <w:color w:val="000000"/>
          <w:spacing w:val="-1"/>
          <w:sz w:val="20"/>
          <w:szCs w:val="20"/>
          <w:u w:val="single"/>
        </w:rPr>
      </w:pPr>
    </w:p>
    <w:p w:rsidR="004D102B" w:rsidRDefault="004D102B" w:rsidP="00542289">
      <w:pPr>
        <w:ind w:left="3960"/>
        <w:rPr>
          <w:color w:val="000000"/>
          <w:spacing w:val="-1"/>
          <w:sz w:val="20"/>
          <w:szCs w:val="20"/>
          <w:u w:val="single"/>
        </w:rPr>
      </w:pPr>
    </w:p>
    <w:p w:rsidR="00542289" w:rsidRDefault="00542289" w:rsidP="00542289">
      <w:pPr>
        <w:ind w:left="3960"/>
        <w:rPr>
          <w:sz w:val="28"/>
          <w:szCs w:val="28"/>
        </w:rPr>
      </w:pPr>
      <w:r>
        <w:rPr>
          <w:sz w:val="28"/>
          <w:szCs w:val="28"/>
        </w:rPr>
        <w:lastRenderedPageBreak/>
        <w:t>Приложение № 2</w:t>
      </w:r>
      <w:r>
        <w:rPr>
          <w:sz w:val="28"/>
          <w:szCs w:val="28"/>
        </w:rPr>
        <w:br/>
      </w:r>
    </w:p>
    <w:p w:rsidR="00542289" w:rsidRDefault="00542289" w:rsidP="00542289">
      <w:pPr>
        <w:ind w:left="3960"/>
        <w:jc w:val="both"/>
        <w:rPr>
          <w:sz w:val="28"/>
          <w:szCs w:val="28"/>
        </w:rPr>
      </w:pPr>
      <w:r>
        <w:rPr>
          <w:sz w:val="28"/>
          <w:szCs w:val="28"/>
        </w:rPr>
        <w:t xml:space="preserve">к Административному регламенту предоставления муниципальной услуги «Предоставление информации из документов </w:t>
      </w:r>
      <w:r w:rsidRPr="00301DD1">
        <w:rPr>
          <w:sz w:val="28"/>
          <w:szCs w:val="28"/>
        </w:rPr>
        <w:t>Архивного фонда Российской Федерации и других архивных документов»</w:t>
      </w:r>
    </w:p>
    <w:p w:rsidR="00542289" w:rsidRDefault="00542289" w:rsidP="00542289">
      <w:pPr>
        <w:widowControl w:val="0"/>
        <w:autoSpaceDE w:val="0"/>
        <w:autoSpaceDN w:val="0"/>
        <w:adjustRightInd w:val="0"/>
        <w:ind w:left="5170"/>
        <w:rPr>
          <w:sz w:val="28"/>
          <w:szCs w:val="28"/>
        </w:rPr>
      </w:pPr>
    </w:p>
    <w:p w:rsidR="00542289" w:rsidRDefault="00542289" w:rsidP="00542289">
      <w:pPr>
        <w:widowControl w:val="0"/>
        <w:autoSpaceDE w:val="0"/>
        <w:autoSpaceDN w:val="0"/>
        <w:adjustRightInd w:val="0"/>
        <w:jc w:val="right"/>
        <w:rPr>
          <w:bCs/>
          <w:sz w:val="28"/>
          <w:szCs w:val="28"/>
        </w:rPr>
      </w:pPr>
      <w:r>
        <w:rPr>
          <w:bCs/>
          <w:sz w:val="28"/>
          <w:szCs w:val="28"/>
        </w:rPr>
        <w:t xml:space="preserve"> </w:t>
      </w:r>
    </w:p>
    <w:p w:rsidR="00542289" w:rsidRDefault="00542289" w:rsidP="00542289">
      <w:pPr>
        <w:widowControl w:val="0"/>
        <w:autoSpaceDE w:val="0"/>
        <w:autoSpaceDN w:val="0"/>
        <w:adjustRightInd w:val="0"/>
        <w:jc w:val="center"/>
        <w:rPr>
          <w:sz w:val="28"/>
          <w:szCs w:val="28"/>
        </w:rPr>
      </w:pPr>
      <w:r>
        <w:rPr>
          <w:sz w:val="28"/>
          <w:szCs w:val="28"/>
        </w:rPr>
        <w:t>Жалоба</w:t>
      </w:r>
    </w:p>
    <w:p w:rsidR="00542289" w:rsidRDefault="00542289" w:rsidP="00542289">
      <w:pPr>
        <w:widowControl w:val="0"/>
        <w:autoSpaceDE w:val="0"/>
        <w:autoSpaceDN w:val="0"/>
        <w:adjustRightInd w:val="0"/>
        <w:jc w:val="center"/>
        <w:rPr>
          <w:sz w:val="28"/>
          <w:szCs w:val="28"/>
        </w:rPr>
      </w:pPr>
      <w:r>
        <w:rPr>
          <w:sz w:val="28"/>
          <w:szCs w:val="28"/>
        </w:rPr>
        <w:t xml:space="preserve">на решения и действия (бездействие) Уполномоченного органа </w:t>
      </w:r>
      <w:r>
        <w:rPr>
          <w:bCs/>
          <w:sz w:val="28"/>
          <w:szCs w:val="28"/>
        </w:rPr>
        <w:t>при предоставлении муниципальной услуги</w:t>
      </w:r>
    </w:p>
    <w:p w:rsidR="00542289" w:rsidRDefault="00542289" w:rsidP="00542289">
      <w:pPr>
        <w:autoSpaceDE w:val="0"/>
        <w:autoSpaceDN w:val="0"/>
        <w:adjustRightInd w:val="0"/>
        <w:jc w:val="right"/>
        <w:rPr>
          <w:sz w:val="28"/>
          <w:szCs w:val="28"/>
        </w:rPr>
      </w:pPr>
    </w:p>
    <w:p w:rsidR="00542289" w:rsidRDefault="00542289" w:rsidP="00542289">
      <w:pPr>
        <w:autoSpaceDE w:val="0"/>
        <w:autoSpaceDN w:val="0"/>
        <w:adjustRightInd w:val="0"/>
        <w:rPr>
          <w:sz w:val="16"/>
          <w:szCs w:val="16"/>
        </w:rPr>
      </w:pPr>
    </w:p>
    <w:p w:rsidR="00542289" w:rsidRDefault="00542289" w:rsidP="00542289">
      <w:pPr>
        <w:autoSpaceDE w:val="0"/>
        <w:autoSpaceDN w:val="0"/>
        <w:adjustRightInd w:val="0"/>
        <w:rPr>
          <w:sz w:val="28"/>
          <w:szCs w:val="28"/>
        </w:rPr>
      </w:pPr>
      <w:r>
        <w:rPr>
          <w:sz w:val="28"/>
          <w:szCs w:val="28"/>
        </w:rPr>
        <w:t>Ф.И.О.</w:t>
      </w:r>
      <w:r>
        <w:rPr>
          <w:sz w:val="28"/>
          <w:szCs w:val="28"/>
          <w:vertAlign w:val="superscript"/>
        </w:rPr>
        <w:t>*)</w:t>
      </w:r>
      <w:r>
        <w:rPr>
          <w:sz w:val="28"/>
          <w:szCs w:val="28"/>
        </w:rPr>
        <w:t>:__________________________________________________________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jc w:val="center"/>
      </w:pPr>
      <w:r>
        <w:t>(физического лица, индивидуального предпринимателя, руководителя юридического лица с указанием полного наименования юридического лица)</w:t>
      </w:r>
    </w:p>
    <w:p w:rsidR="00542289" w:rsidRDefault="00542289" w:rsidP="00542289">
      <w:pPr>
        <w:autoSpaceDE w:val="0"/>
        <w:autoSpaceDN w:val="0"/>
        <w:adjustRightInd w:val="0"/>
        <w:rPr>
          <w:sz w:val="28"/>
          <w:szCs w:val="28"/>
        </w:rPr>
      </w:pPr>
      <w:r>
        <w:rPr>
          <w:sz w:val="28"/>
          <w:szCs w:val="28"/>
        </w:rPr>
        <w:t>почтовый адрес</w:t>
      </w:r>
      <w:r>
        <w:rPr>
          <w:sz w:val="28"/>
          <w:szCs w:val="28"/>
          <w:vertAlign w:val="superscript"/>
        </w:rPr>
        <w:t>*)</w:t>
      </w:r>
      <w:r>
        <w:rPr>
          <w:sz w:val="28"/>
          <w:szCs w:val="28"/>
        </w:rPr>
        <w:t>: ___________________________________________________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rPr>
          <w:sz w:val="28"/>
          <w:szCs w:val="28"/>
        </w:rPr>
      </w:pPr>
      <w:r>
        <w:rPr>
          <w:sz w:val="28"/>
          <w:szCs w:val="28"/>
        </w:rPr>
        <w:t>адрес электронной почты:</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jc w:val="center"/>
      </w:pPr>
      <w:r>
        <w:t>(указывается в случае направления ответа по электронной почте)</w:t>
      </w:r>
    </w:p>
    <w:p w:rsidR="00542289" w:rsidRDefault="00542289" w:rsidP="00542289">
      <w:pPr>
        <w:autoSpaceDE w:val="0"/>
        <w:autoSpaceDN w:val="0"/>
        <w:adjustRightInd w:val="0"/>
        <w:rPr>
          <w:sz w:val="28"/>
          <w:szCs w:val="28"/>
        </w:rPr>
      </w:pPr>
      <w:r>
        <w:rPr>
          <w:sz w:val="28"/>
          <w:szCs w:val="28"/>
        </w:rPr>
        <w:t>контактный телефон</w:t>
      </w:r>
      <w:r>
        <w:rPr>
          <w:sz w:val="28"/>
          <w:szCs w:val="28"/>
          <w:vertAlign w:val="superscript"/>
        </w:rPr>
        <w:t>*)</w:t>
      </w:r>
      <w:r>
        <w:rPr>
          <w:sz w:val="28"/>
          <w:szCs w:val="28"/>
        </w:rPr>
        <w:t>: ______________________________________________,</w:t>
      </w:r>
    </w:p>
    <w:p w:rsidR="00542289" w:rsidRDefault="00542289" w:rsidP="00542289">
      <w:pPr>
        <w:autoSpaceDE w:val="0"/>
        <w:autoSpaceDN w:val="0"/>
        <w:adjustRightInd w:val="0"/>
        <w:rPr>
          <w:sz w:val="28"/>
          <w:szCs w:val="28"/>
        </w:rPr>
      </w:pPr>
      <w:r>
        <w:rPr>
          <w:sz w:val="28"/>
          <w:szCs w:val="28"/>
        </w:rPr>
        <w:t>на решение и действия (бездействие): __________________________________________________________________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jc w:val="center"/>
      </w:pPr>
      <w:r>
        <w:t xml:space="preserve">(наименование органа, предоставляющего муниципальную услугу, </w:t>
      </w:r>
    </w:p>
    <w:p w:rsidR="00542289" w:rsidRDefault="00542289" w:rsidP="00542289">
      <w:pPr>
        <w:autoSpaceDE w:val="0"/>
        <w:autoSpaceDN w:val="0"/>
        <w:adjustRightInd w:val="0"/>
        <w:jc w:val="center"/>
      </w:pPr>
      <w:r>
        <w:t xml:space="preserve">наименование должности, Ф.И.О. должностного лица  либо муниципального </w:t>
      </w:r>
    </w:p>
    <w:p w:rsidR="00542289" w:rsidRDefault="00542289" w:rsidP="00542289">
      <w:pPr>
        <w:autoSpaceDE w:val="0"/>
        <w:autoSpaceDN w:val="0"/>
        <w:adjustRightInd w:val="0"/>
        <w:jc w:val="center"/>
      </w:pPr>
      <w:r>
        <w:t xml:space="preserve"> служащего, чьи решения и действия (бездействие) обжалуются)</w:t>
      </w:r>
      <w:r>
        <w:rPr>
          <w:vertAlign w:val="superscript"/>
        </w:rPr>
        <w:t>*)</w:t>
      </w:r>
    </w:p>
    <w:p w:rsidR="00542289" w:rsidRDefault="00542289" w:rsidP="00542289">
      <w:pPr>
        <w:autoSpaceDE w:val="0"/>
        <w:autoSpaceDN w:val="0"/>
        <w:adjustRightInd w:val="0"/>
        <w:rPr>
          <w:sz w:val="28"/>
          <w:szCs w:val="28"/>
        </w:rPr>
      </w:pPr>
      <w:r>
        <w:rPr>
          <w:sz w:val="28"/>
          <w:szCs w:val="28"/>
        </w:rPr>
        <w:t>Содержание жалобы</w:t>
      </w:r>
      <w:r>
        <w:rPr>
          <w:sz w:val="28"/>
          <w:szCs w:val="28"/>
          <w:vertAlign w:val="superscript"/>
        </w:rPr>
        <w:t>*)</w:t>
      </w:r>
      <w:r>
        <w:rPr>
          <w:sz w:val="28"/>
          <w:szCs w:val="28"/>
        </w:rPr>
        <w:t>: _______________________________________________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jc w:val="center"/>
      </w:pPr>
      <w:r>
        <w:t xml:space="preserve">(краткое содержание обжалуемых решений и действий (бездействия), </w:t>
      </w:r>
    </w:p>
    <w:p w:rsidR="00542289" w:rsidRDefault="00542289" w:rsidP="00542289">
      <w:pPr>
        <w:autoSpaceDE w:val="0"/>
        <w:autoSpaceDN w:val="0"/>
        <w:adjustRightInd w:val="0"/>
        <w:jc w:val="center"/>
      </w:pPr>
      <w:r>
        <w:t xml:space="preserve">реквизиты обжалуемого решения с указанием доводов, по которым лицо, </w:t>
      </w:r>
    </w:p>
    <w:p w:rsidR="00542289" w:rsidRDefault="00542289" w:rsidP="00542289">
      <w:pPr>
        <w:autoSpaceDE w:val="0"/>
        <w:autoSpaceDN w:val="0"/>
        <w:adjustRightInd w:val="0"/>
        <w:jc w:val="center"/>
      </w:pPr>
      <w:r>
        <w:t xml:space="preserve">подающее жалобу, не согласно с решениями и действиями (бездействием) органа, </w:t>
      </w:r>
    </w:p>
    <w:p w:rsidR="00542289" w:rsidRDefault="00542289" w:rsidP="00542289">
      <w:pPr>
        <w:autoSpaceDE w:val="0"/>
        <w:autoSpaceDN w:val="0"/>
        <w:adjustRightInd w:val="0"/>
        <w:jc w:val="center"/>
      </w:pPr>
      <w:r>
        <w:t xml:space="preserve">предоставляющего муниципальную услугу, его должностного лица либо </w:t>
      </w:r>
    </w:p>
    <w:p w:rsidR="00542289" w:rsidRDefault="004D5692" w:rsidP="00542289">
      <w:pPr>
        <w:autoSpaceDE w:val="0"/>
        <w:autoSpaceDN w:val="0"/>
        <w:adjustRightInd w:val="0"/>
        <w:jc w:val="center"/>
      </w:pPr>
      <w:r>
        <w:t xml:space="preserve">муниципального </w:t>
      </w:r>
      <w:r w:rsidR="00542289">
        <w:t xml:space="preserve"> служащего)</w:t>
      </w:r>
    </w:p>
    <w:p w:rsidR="00542289" w:rsidRDefault="00542289" w:rsidP="00542289">
      <w:pPr>
        <w:autoSpaceDE w:val="0"/>
        <w:autoSpaceDN w:val="0"/>
        <w:adjustRightInd w:val="0"/>
        <w:jc w:val="both"/>
        <w:rPr>
          <w:sz w:val="20"/>
          <w:szCs w:val="20"/>
        </w:rPr>
      </w:pPr>
    </w:p>
    <w:p w:rsidR="00542289" w:rsidRDefault="00542289" w:rsidP="00542289">
      <w:pPr>
        <w:autoSpaceDE w:val="0"/>
        <w:autoSpaceDN w:val="0"/>
        <w:adjustRightInd w:val="0"/>
        <w:jc w:val="both"/>
        <w:rPr>
          <w:sz w:val="28"/>
          <w:szCs w:val="28"/>
        </w:rPr>
      </w:pPr>
      <w:r>
        <w:rPr>
          <w:sz w:val="28"/>
          <w:szCs w:val="28"/>
          <w:vertAlign w:val="superscript"/>
        </w:rPr>
        <w:t xml:space="preserve">*) </w:t>
      </w:r>
      <w:r>
        <w:rPr>
          <w:sz w:val="28"/>
          <w:szCs w:val="28"/>
        </w:rPr>
        <w:t>Поля обязательны для заполнения.</w:t>
      </w:r>
    </w:p>
    <w:p w:rsidR="00542289" w:rsidRDefault="00542289" w:rsidP="00542289">
      <w:pPr>
        <w:autoSpaceDE w:val="0"/>
        <w:autoSpaceDN w:val="0"/>
        <w:adjustRightInd w:val="0"/>
        <w:ind w:firstLine="540"/>
        <w:jc w:val="both"/>
        <w:rPr>
          <w:sz w:val="28"/>
          <w:szCs w:val="28"/>
        </w:rPr>
      </w:pPr>
      <w:r>
        <w:rPr>
          <w:sz w:val="28"/>
          <w:szCs w:val="28"/>
        </w:rPr>
        <w:t>Приложение: перечень прилагаемой документации, подтверждающей доводы заявителя  на ___ л.</w:t>
      </w:r>
    </w:p>
    <w:p w:rsidR="00542289" w:rsidRDefault="00542289" w:rsidP="00542289">
      <w:pPr>
        <w:autoSpaceDE w:val="0"/>
        <w:autoSpaceDN w:val="0"/>
        <w:adjustRightInd w:val="0"/>
        <w:ind w:firstLine="540"/>
        <w:jc w:val="both"/>
        <w:rPr>
          <w:sz w:val="28"/>
          <w:szCs w:val="28"/>
        </w:rPr>
      </w:pPr>
    </w:p>
    <w:p w:rsidR="00542289" w:rsidRDefault="00542289" w:rsidP="00542289">
      <w:pPr>
        <w:autoSpaceDE w:val="0"/>
        <w:autoSpaceDN w:val="0"/>
        <w:adjustRightInd w:val="0"/>
        <w:rPr>
          <w:sz w:val="28"/>
          <w:szCs w:val="28"/>
        </w:rPr>
      </w:pPr>
      <w:r>
        <w:rPr>
          <w:sz w:val="28"/>
          <w:szCs w:val="28"/>
        </w:rPr>
        <w:t>__________________________________       _______________________</w:t>
      </w:r>
    </w:p>
    <w:p w:rsidR="00542289" w:rsidRDefault="00542289" w:rsidP="00542289">
      <w:pPr>
        <w:autoSpaceDE w:val="0"/>
        <w:autoSpaceDN w:val="0"/>
        <w:adjustRightInd w:val="0"/>
      </w:pPr>
      <w:r>
        <w:t xml:space="preserve"> (подпись заявителя/представителя заявителя)                  (инициалы, фамилия)</w:t>
      </w:r>
    </w:p>
    <w:p w:rsidR="00542289" w:rsidRDefault="00542289" w:rsidP="00542289">
      <w:pPr>
        <w:autoSpaceDE w:val="0"/>
        <w:autoSpaceDN w:val="0"/>
        <w:adjustRightInd w:val="0"/>
        <w:rPr>
          <w:sz w:val="28"/>
          <w:szCs w:val="28"/>
        </w:rPr>
      </w:pPr>
    </w:p>
    <w:p w:rsidR="00542289" w:rsidRDefault="00542289" w:rsidP="00542289">
      <w:pPr>
        <w:autoSpaceDE w:val="0"/>
        <w:autoSpaceDN w:val="0"/>
        <w:adjustRightInd w:val="0"/>
        <w:rPr>
          <w:sz w:val="28"/>
          <w:szCs w:val="28"/>
        </w:rPr>
      </w:pPr>
      <w:r>
        <w:rPr>
          <w:sz w:val="28"/>
          <w:szCs w:val="28"/>
        </w:rPr>
        <w:t>«___» ______________ 20__ г.</w:t>
      </w:r>
    </w:p>
    <w:p w:rsidR="00542289" w:rsidRDefault="00542289" w:rsidP="00542289">
      <w:pPr>
        <w:rPr>
          <w:sz w:val="28"/>
          <w:szCs w:val="28"/>
        </w:rPr>
        <w:sectPr w:rsidR="00542289" w:rsidSect="00292011">
          <w:headerReference w:type="default" r:id="rId42"/>
          <w:pgSz w:w="11906" w:h="16838"/>
          <w:pgMar w:top="851" w:right="851" w:bottom="709" w:left="1701" w:header="720" w:footer="720" w:gutter="0"/>
          <w:pgNumType w:start="1"/>
          <w:cols w:space="720"/>
          <w:titlePg/>
          <w:docGrid w:linePitch="326"/>
        </w:sectPr>
      </w:pPr>
    </w:p>
    <w:p w:rsidR="00542289" w:rsidRDefault="00542289" w:rsidP="00542289">
      <w:pPr>
        <w:widowControl w:val="0"/>
        <w:autoSpaceDE w:val="0"/>
        <w:autoSpaceDN w:val="0"/>
        <w:adjustRightInd w:val="0"/>
        <w:ind w:left="5170"/>
        <w:rPr>
          <w:sz w:val="28"/>
          <w:szCs w:val="28"/>
        </w:rPr>
      </w:pPr>
      <w:r>
        <w:rPr>
          <w:sz w:val="28"/>
          <w:szCs w:val="28"/>
        </w:rPr>
        <w:lastRenderedPageBreak/>
        <w:t>Приложение № 3</w:t>
      </w:r>
      <w:r>
        <w:rPr>
          <w:sz w:val="28"/>
          <w:szCs w:val="28"/>
        </w:rPr>
        <w:br/>
      </w:r>
    </w:p>
    <w:p w:rsidR="00542289" w:rsidRDefault="00542289" w:rsidP="00542289">
      <w:pPr>
        <w:ind w:left="3960"/>
        <w:jc w:val="both"/>
        <w:rPr>
          <w:sz w:val="28"/>
          <w:szCs w:val="28"/>
        </w:rPr>
      </w:pPr>
      <w:r>
        <w:rPr>
          <w:sz w:val="28"/>
          <w:szCs w:val="28"/>
        </w:rPr>
        <w:t xml:space="preserve">к Административному регламенту предоставления муниципальной услуги «Предоставление информации из документов </w:t>
      </w:r>
      <w:r w:rsidRPr="00301DD1">
        <w:rPr>
          <w:sz w:val="28"/>
          <w:szCs w:val="28"/>
        </w:rPr>
        <w:t>Архивного фонда Российской Федерации и других архивных документов»</w:t>
      </w:r>
    </w:p>
    <w:p w:rsidR="00542289" w:rsidRDefault="00542289" w:rsidP="00542289">
      <w:pPr>
        <w:autoSpaceDE w:val="0"/>
        <w:autoSpaceDN w:val="0"/>
        <w:adjustRightInd w:val="0"/>
        <w:ind w:left="5060"/>
        <w:rPr>
          <w:sz w:val="28"/>
          <w:szCs w:val="28"/>
        </w:rPr>
      </w:pPr>
    </w:p>
    <w:p w:rsidR="00542289" w:rsidRDefault="00542289" w:rsidP="00542289">
      <w:pPr>
        <w:autoSpaceDE w:val="0"/>
        <w:autoSpaceDN w:val="0"/>
        <w:adjustRightInd w:val="0"/>
        <w:ind w:left="5670"/>
        <w:rPr>
          <w:sz w:val="20"/>
          <w:szCs w:val="20"/>
        </w:rPr>
      </w:pPr>
    </w:p>
    <w:p w:rsidR="00542289" w:rsidRDefault="00542289" w:rsidP="00542289">
      <w:pPr>
        <w:autoSpaceDE w:val="0"/>
        <w:autoSpaceDN w:val="0"/>
        <w:adjustRightInd w:val="0"/>
        <w:ind w:left="5670"/>
        <w:rPr>
          <w:sz w:val="20"/>
          <w:szCs w:val="20"/>
        </w:rPr>
      </w:pPr>
    </w:p>
    <w:p w:rsidR="00542289" w:rsidRDefault="00542289" w:rsidP="00542289">
      <w:pPr>
        <w:autoSpaceDE w:val="0"/>
        <w:autoSpaceDN w:val="0"/>
        <w:adjustRightInd w:val="0"/>
        <w:jc w:val="center"/>
        <w:rPr>
          <w:sz w:val="28"/>
          <w:szCs w:val="28"/>
        </w:rPr>
      </w:pPr>
      <w:r>
        <w:rPr>
          <w:sz w:val="28"/>
          <w:szCs w:val="28"/>
        </w:rPr>
        <w:t xml:space="preserve">Ответ </w:t>
      </w:r>
    </w:p>
    <w:p w:rsidR="00542289" w:rsidRDefault="00542289" w:rsidP="00542289">
      <w:pPr>
        <w:autoSpaceDE w:val="0"/>
        <w:autoSpaceDN w:val="0"/>
        <w:adjustRightInd w:val="0"/>
        <w:jc w:val="center"/>
        <w:rPr>
          <w:sz w:val="28"/>
          <w:szCs w:val="28"/>
        </w:rPr>
      </w:pPr>
      <w:r>
        <w:rPr>
          <w:sz w:val="28"/>
          <w:szCs w:val="28"/>
        </w:rPr>
        <w:t xml:space="preserve">по результатам рассмотрения жалобы на решения и действия (бездействие) </w:t>
      </w:r>
    </w:p>
    <w:p w:rsidR="00542289" w:rsidRDefault="00542289" w:rsidP="00542289">
      <w:pPr>
        <w:autoSpaceDE w:val="0"/>
        <w:autoSpaceDN w:val="0"/>
        <w:adjustRightInd w:val="0"/>
        <w:jc w:val="center"/>
        <w:rPr>
          <w:sz w:val="28"/>
          <w:szCs w:val="28"/>
        </w:rPr>
      </w:pPr>
      <w:r>
        <w:rPr>
          <w:sz w:val="28"/>
          <w:szCs w:val="28"/>
        </w:rPr>
        <w:t xml:space="preserve">Уполномоченного органа </w:t>
      </w:r>
      <w:r>
        <w:rPr>
          <w:bCs/>
          <w:sz w:val="28"/>
          <w:szCs w:val="28"/>
        </w:rPr>
        <w:t>при предоставлении муниципальной услуги</w:t>
      </w:r>
    </w:p>
    <w:p w:rsidR="00542289" w:rsidRDefault="00542289" w:rsidP="00542289">
      <w:pPr>
        <w:autoSpaceDE w:val="0"/>
        <w:autoSpaceDN w:val="0"/>
        <w:adjustRightInd w:val="0"/>
        <w:ind w:firstLine="540"/>
        <w:jc w:val="both"/>
        <w:rPr>
          <w:sz w:val="22"/>
          <w:szCs w:val="22"/>
        </w:rPr>
      </w:pPr>
    </w:p>
    <w:p w:rsidR="00542289" w:rsidRDefault="00542289" w:rsidP="00542289">
      <w:pPr>
        <w:autoSpaceDE w:val="0"/>
        <w:autoSpaceDN w:val="0"/>
        <w:adjustRightInd w:val="0"/>
        <w:jc w:val="center"/>
        <w:rPr>
          <w:sz w:val="28"/>
          <w:szCs w:val="28"/>
        </w:rPr>
      </w:pPr>
      <w:r>
        <w:rPr>
          <w:sz w:val="28"/>
          <w:szCs w:val="28"/>
        </w:rPr>
        <w:t>РЕШЕНИЕ № _____</w:t>
      </w:r>
    </w:p>
    <w:p w:rsidR="00542289" w:rsidRDefault="00542289" w:rsidP="00542289">
      <w:pPr>
        <w:autoSpaceDE w:val="0"/>
        <w:autoSpaceDN w:val="0"/>
        <w:adjustRightInd w:val="0"/>
        <w:rPr>
          <w:sz w:val="22"/>
          <w:szCs w:val="22"/>
        </w:rPr>
      </w:pPr>
    </w:p>
    <w:p w:rsidR="00542289" w:rsidRDefault="00542289" w:rsidP="00542289">
      <w:pPr>
        <w:autoSpaceDE w:val="0"/>
        <w:autoSpaceDN w:val="0"/>
        <w:adjustRightInd w:val="0"/>
        <w:rPr>
          <w:sz w:val="28"/>
          <w:szCs w:val="28"/>
        </w:rPr>
      </w:pPr>
      <w:r>
        <w:rPr>
          <w:sz w:val="28"/>
          <w:szCs w:val="28"/>
        </w:rPr>
        <w:t xml:space="preserve">от ___________ 20__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 Оренбург</w:t>
      </w:r>
    </w:p>
    <w:p w:rsidR="00542289" w:rsidRDefault="00542289" w:rsidP="00542289">
      <w:pPr>
        <w:autoSpaceDE w:val="0"/>
        <w:autoSpaceDN w:val="0"/>
        <w:adjustRightInd w:val="0"/>
      </w:pP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jc w:val="center"/>
      </w:pPr>
      <w:r>
        <w:t xml:space="preserve">(наименование должности, инициалы и фамилия должностного лица, </w:t>
      </w:r>
    </w:p>
    <w:p w:rsidR="00542289" w:rsidRDefault="00542289" w:rsidP="00542289">
      <w:pPr>
        <w:autoSpaceDE w:val="0"/>
        <w:autoSpaceDN w:val="0"/>
        <w:adjustRightInd w:val="0"/>
        <w:jc w:val="center"/>
      </w:pPr>
      <w:r>
        <w:t>принявшего решение по жалобе)</w:t>
      </w:r>
    </w:p>
    <w:p w:rsidR="00542289" w:rsidRDefault="00542289" w:rsidP="00542289">
      <w:pPr>
        <w:autoSpaceDE w:val="0"/>
        <w:autoSpaceDN w:val="0"/>
        <w:adjustRightInd w:val="0"/>
        <w:rPr>
          <w:sz w:val="28"/>
          <w:szCs w:val="28"/>
        </w:rPr>
      </w:pPr>
      <w:r>
        <w:rPr>
          <w:sz w:val="28"/>
          <w:szCs w:val="28"/>
        </w:rPr>
        <w:t>Рассмотрена жалоба ________________________________________________,</w:t>
      </w:r>
    </w:p>
    <w:p w:rsidR="00542289" w:rsidRDefault="00542289" w:rsidP="00542289">
      <w:pPr>
        <w:autoSpaceDE w:val="0"/>
        <w:autoSpaceDN w:val="0"/>
        <w:adjustRightInd w:val="0"/>
        <w:jc w:val="center"/>
      </w:pPr>
      <w:r>
        <w:t xml:space="preserve">                                         (Ф.И.О. физического лица, индивидуального предпринимателя,       </w:t>
      </w:r>
    </w:p>
    <w:p w:rsidR="00542289" w:rsidRDefault="00542289" w:rsidP="00542289">
      <w:pPr>
        <w:autoSpaceDE w:val="0"/>
        <w:autoSpaceDN w:val="0"/>
        <w:adjustRightInd w:val="0"/>
        <w:jc w:val="center"/>
      </w:pPr>
      <w:r>
        <w:t xml:space="preserve">                                       руководителя юридического лица с указанием полного </w:t>
      </w:r>
    </w:p>
    <w:p w:rsidR="00542289" w:rsidRDefault="00542289" w:rsidP="00542289">
      <w:pPr>
        <w:autoSpaceDE w:val="0"/>
        <w:autoSpaceDN w:val="0"/>
        <w:adjustRightInd w:val="0"/>
        <w:jc w:val="center"/>
      </w:pPr>
      <w:r>
        <w:t xml:space="preserve">                                   наименования юридического лица)</w:t>
      </w:r>
    </w:p>
    <w:p w:rsidR="00542289" w:rsidRDefault="00542289" w:rsidP="00542289">
      <w:pPr>
        <w:autoSpaceDE w:val="0"/>
        <w:autoSpaceDN w:val="0"/>
        <w:adjustRightInd w:val="0"/>
        <w:rPr>
          <w:sz w:val="28"/>
          <w:szCs w:val="28"/>
        </w:rPr>
      </w:pPr>
      <w:r>
        <w:rPr>
          <w:sz w:val="28"/>
          <w:szCs w:val="28"/>
        </w:rPr>
        <w:t>обратившегося с жалобой на _________________________________________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jc w:val="center"/>
      </w:pPr>
      <w:r>
        <w:t xml:space="preserve">(наименование органа, предоставляющего муниципальную услугу, </w:t>
      </w:r>
    </w:p>
    <w:p w:rsidR="00542289" w:rsidRDefault="00542289" w:rsidP="00542289">
      <w:pPr>
        <w:autoSpaceDE w:val="0"/>
        <w:autoSpaceDN w:val="0"/>
        <w:adjustRightInd w:val="0"/>
        <w:jc w:val="center"/>
      </w:pPr>
      <w:r>
        <w:t xml:space="preserve">Ф.И.О. должностного лица </w:t>
      </w:r>
      <w:r w:rsidR="004D5692">
        <w:t xml:space="preserve">либо муниципального </w:t>
      </w:r>
      <w:r>
        <w:t xml:space="preserve"> служащего, </w:t>
      </w:r>
    </w:p>
    <w:p w:rsidR="00542289" w:rsidRDefault="00542289" w:rsidP="00542289">
      <w:pPr>
        <w:autoSpaceDE w:val="0"/>
        <w:autoSpaceDN w:val="0"/>
        <w:adjustRightInd w:val="0"/>
        <w:jc w:val="center"/>
      </w:pPr>
      <w:r>
        <w:t>чьи решения и действия (бездействие) обжалуются)</w:t>
      </w:r>
    </w:p>
    <w:p w:rsidR="00542289" w:rsidRDefault="00542289" w:rsidP="00542289">
      <w:pPr>
        <w:autoSpaceDE w:val="0"/>
        <w:autoSpaceDN w:val="0"/>
        <w:adjustRightInd w:val="0"/>
        <w:rPr>
          <w:sz w:val="16"/>
          <w:szCs w:val="16"/>
        </w:rPr>
      </w:pPr>
    </w:p>
    <w:p w:rsidR="00542289" w:rsidRDefault="00542289" w:rsidP="00542289">
      <w:pPr>
        <w:autoSpaceDE w:val="0"/>
        <w:autoSpaceDN w:val="0"/>
        <w:adjustRightInd w:val="0"/>
        <w:rPr>
          <w:sz w:val="28"/>
          <w:szCs w:val="28"/>
        </w:rPr>
      </w:pPr>
      <w:r>
        <w:rPr>
          <w:sz w:val="28"/>
          <w:szCs w:val="28"/>
        </w:rPr>
        <w:t>Изложение жалобы по существу: ______________________________________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jc w:val="center"/>
        <w:rPr>
          <w:sz w:val="28"/>
          <w:szCs w:val="28"/>
        </w:rPr>
      </w:pPr>
      <w:r>
        <w:rPr>
          <w:sz w:val="28"/>
          <w:szCs w:val="28"/>
        </w:rPr>
        <w:t>УСТАНОВЛЕНО:</w:t>
      </w:r>
    </w:p>
    <w:p w:rsidR="00542289" w:rsidRDefault="00542289" w:rsidP="00542289">
      <w:pPr>
        <w:autoSpaceDE w:val="0"/>
        <w:autoSpaceDN w:val="0"/>
        <w:adjustRightInd w:val="0"/>
        <w:ind w:firstLine="709"/>
        <w:jc w:val="both"/>
        <w:rPr>
          <w:sz w:val="28"/>
          <w:szCs w:val="28"/>
        </w:rPr>
      </w:pPr>
      <w:r>
        <w:rPr>
          <w:sz w:val="28"/>
          <w:szCs w:val="28"/>
        </w:rPr>
        <w:t>Фактические и иные обстоятельства дела, установленные при рассмотрении жалобы: ______________________________________________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ind w:firstLine="709"/>
        <w:jc w:val="both"/>
        <w:rPr>
          <w:sz w:val="28"/>
          <w:szCs w:val="28"/>
        </w:rPr>
      </w:pPr>
      <w:r>
        <w:rPr>
          <w:sz w:val="28"/>
          <w:szCs w:val="28"/>
        </w:rPr>
        <w:lastRenderedPageBreak/>
        <w:t>Доказательства, на которых основаны выводы по результатам рассмотрения жалобы: ______________________________________________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ind w:firstLine="709"/>
        <w:jc w:val="both"/>
        <w:rPr>
          <w:sz w:val="28"/>
          <w:szCs w:val="28"/>
        </w:rPr>
      </w:pPr>
      <w:r>
        <w:rPr>
          <w:sz w:val="28"/>
          <w:szCs w:val="28"/>
        </w:rPr>
        <w:t>Законы и иные нормативные правовые акты, которыми руководствовался орган (должностное</w:t>
      </w:r>
      <w:r w:rsidR="00BC0E80">
        <w:rPr>
          <w:sz w:val="28"/>
          <w:szCs w:val="28"/>
        </w:rPr>
        <w:t xml:space="preserve"> лицо, муниципальный </w:t>
      </w:r>
      <w:r>
        <w:rPr>
          <w:sz w:val="28"/>
          <w:szCs w:val="28"/>
        </w:rPr>
        <w:t xml:space="preserve"> служащий) при принятии решения, и мотивы, по которым орган (должностное лицо, муниципальный гражданский служащий)  не применил законы и иные нормативные правовые акты, на которые ссылался заявитель: __________________ __________________________________________________________________</w:t>
      </w:r>
    </w:p>
    <w:p w:rsidR="00542289" w:rsidRDefault="00542289" w:rsidP="00542289">
      <w:pPr>
        <w:autoSpaceDE w:val="0"/>
        <w:autoSpaceDN w:val="0"/>
        <w:adjustRightInd w:val="0"/>
        <w:jc w:val="both"/>
        <w:rPr>
          <w:sz w:val="28"/>
          <w:szCs w:val="28"/>
        </w:rPr>
      </w:pPr>
      <w:r>
        <w:rPr>
          <w:sz w:val="28"/>
          <w:szCs w:val="28"/>
        </w:rPr>
        <w:t>__________________________________________________________________.</w:t>
      </w:r>
    </w:p>
    <w:p w:rsidR="00542289" w:rsidRDefault="00542289" w:rsidP="00542289">
      <w:pPr>
        <w:autoSpaceDE w:val="0"/>
        <w:autoSpaceDN w:val="0"/>
        <w:adjustRightInd w:val="0"/>
        <w:rPr>
          <w:sz w:val="28"/>
          <w:szCs w:val="28"/>
        </w:rPr>
      </w:pPr>
    </w:p>
    <w:p w:rsidR="00542289" w:rsidRDefault="00542289" w:rsidP="00542289">
      <w:pPr>
        <w:autoSpaceDE w:val="0"/>
        <w:autoSpaceDN w:val="0"/>
        <w:adjustRightInd w:val="0"/>
        <w:rPr>
          <w:sz w:val="28"/>
          <w:szCs w:val="28"/>
        </w:rPr>
      </w:pPr>
      <w:r>
        <w:rPr>
          <w:sz w:val="28"/>
          <w:szCs w:val="28"/>
        </w:rPr>
        <w:t>На основании изложенного</w:t>
      </w:r>
    </w:p>
    <w:p w:rsidR="00542289" w:rsidRDefault="00542289" w:rsidP="00542289">
      <w:pPr>
        <w:autoSpaceDE w:val="0"/>
        <w:autoSpaceDN w:val="0"/>
        <w:adjustRightInd w:val="0"/>
        <w:jc w:val="center"/>
        <w:rPr>
          <w:sz w:val="28"/>
          <w:szCs w:val="28"/>
        </w:rPr>
      </w:pPr>
      <w:r>
        <w:rPr>
          <w:sz w:val="28"/>
          <w:szCs w:val="28"/>
        </w:rPr>
        <w:t>РЕШЕНО:</w:t>
      </w:r>
    </w:p>
    <w:p w:rsidR="00542289" w:rsidRDefault="00542289" w:rsidP="00542289">
      <w:pPr>
        <w:autoSpaceDE w:val="0"/>
        <w:autoSpaceDN w:val="0"/>
        <w:adjustRightInd w:val="0"/>
        <w:ind w:firstLine="709"/>
        <w:jc w:val="both"/>
        <w:rPr>
          <w:sz w:val="28"/>
          <w:szCs w:val="28"/>
        </w:rPr>
      </w:pPr>
      <w:r>
        <w:rPr>
          <w:sz w:val="28"/>
          <w:szCs w:val="28"/>
        </w:rPr>
        <w:t>1. Решение, принятое в отношении обжалованного решения, действия (бездействия), _____________________________________________________</w:t>
      </w:r>
    </w:p>
    <w:p w:rsidR="00542289" w:rsidRDefault="00542289" w:rsidP="00542289">
      <w:pPr>
        <w:autoSpaceDE w:val="0"/>
        <w:autoSpaceDN w:val="0"/>
        <w:adjustRightInd w:val="0"/>
        <w:jc w:val="center"/>
      </w:pPr>
      <w:r>
        <w:t xml:space="preserve">                         (признано правомерным или неправомерным полностью или частично</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jc w:val="center"/>
      </w:pPr>
      <w:r>
        <w:t>или отменено полностью или частично)</w:t>
      </w:r>
    </w:p>
    <w:p w:rsidR="00542289" w:rsidRDefault="00542289" w:rsidP="00542289">
      <w:pPr>
        <w:autoSpaceDE w:val="0"/>
        <w:autoSpaceDN w:val="0"/>
        <w:adjustRightInd w:val="0"/>
        <w:ind w:firstLine="709"/>
        <w:rPr>
          <w:sz w:val="28"/>
          <w:szCs w:val="28"/>
        </w:rPr>
      </w:pPr>
      <w:r>
        <w:rPr>
          <w:sz w:val="28"/>
          <w:szCs w:val="28"/>
        </w:rPr>
        <w:t>2. Решение принято по существу жалобы: _________________________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jc w:val="center"/>
      </w:pPr>
      <w:r>
        <w:t>(жалоба признана обоснованной (необоснованной),</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jc w:val="center"/>
      </w:pPr>
      <w:r>
        <w:t>жалоба удовлетворена или не удовлетворена полностью или частично)</w:t>
      </w:r>
    </w:p>
    <w:p w:rsidR="00542289" w:rsidRDefault="00542289" w:rsidP="00542289">
      <w:pPr>
        <w:autoSpaceDE w:val="0"/>
        <w:autoSpaceDN w:val="0"/>
        <w:adjustRightInd w:val="0"/>
        <w:ind w:firstLine="709"/>
        <w:jc w:val="both"/>
        <w:rPr>
          <w:sz w:val="28"/>
          <w:szCs w:val="28"/>
        </w:rPr>
      </w:pPr>
      <w:r>
        <w:rPr>
          <w:sz w:val="28"/>
          <w:szCs w:val="28"/>
        </w:rPr>
        <w:t xml:space="preserve">3. Решение либо меры, которые необходимо принять в целях устранения допущенных нарушений (в том числе срок предоставления результата муниципальной услуги), если они не были приняты до вынесения решения </w:t>
      </w:r>
    </w:p>
    <w:p w:rsidR="00542289" w:rsidRDefault="00542289" w:rsidP="00542289">
      <w:pPr>
        <w:autoSpaceDE w:val="0"/>
        <w:autoSpaceDN w:val="0"/>
        <w:adjustRightInd w:val="0"/>
        <w:ind w:firstLine="709"/>
        <w:jc w:val="both"/>
        <w:rPr>
          <w:sz w:val="28"/>
          <w:szCs w:val="28"/>
        </w:rPr>
      </w:pPr>
      <w:r>
        <w:rPr>
          <w:sz w:val="28"/>
          <w:szCs w:val="28"/>
        </w:rPr>
        <w:t>по жалобе_________________________________________________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ind w:firstLine="709"/>
        <w:rPr>
          <w:sz w:val="28"/>
          <w:szCs w:val="28"/>
        </w:rPr>
      </w:pPr>
      <w:r>
        <w:rPr>
          <w:sz w:val="28"/>
          <w:szCs w:val="28"/>
        </w:rPr>
        <w:t>4. Порядок обжалования: _______________________________________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jc w:val="center"/>
      </w:pPr>
      <w:r>
        <w:t>(сведения о порядке обжалования принятого по жалобе решения)</w:t>
      </w:r>
    </w:p>
    <w:p w:rsidR="00542289" w:rsidRDefault="00542289" w:rsidP="00542289">
      <w:pPr>
        <w:autoSpaceDE w:val="0"/>
        <w:autoSpaceDN w:val="0"/>
        <w:adjustRightInd w:val="0"/>
        <w:rPr>
          <w:sz w:val="28"/>
          <w:szCs w:val="28"/>
        </w:rPr>
      </w:pPr>
    </w:p>
    <w:p w:rsidR="00542289" w:rsidRDefault="00542289" w:rsidP="00542289">
      <w:pPr>
        <w:autoSpaceDE w:val="0"/>
        <w:autoSpaceDN w:val="0"/>
        <w:adjustRightInd w:val="0"/>
        <w:rPr>
          <w:sz w:val="28"/>
          <w:szCs w:val="28"/>
        </w:rPr>
      </w:pPr>
      <w:r>
        <w:rPr>
          <w:sz w:val="28"/>
          <w:szCs w:val="28"/>
        </w:rPr>
        <w:t>Копия настоящего решения направлена по адресу: _______________________</w:t>
      </w:r>
    </w:p>
    <w:p w:rsidR="00542289" w:rsidRDefault="00542289" w:rsidP="00542289">
      <w:pPr>
        <w:autoSpaceDE w:val="0"/>
        <w:autoSpaceDN w:val="0"/>
        <w:adjustRightInd w:val="0"/>
        <w:rPr>
          <w:sz w:val="28"/>
          <w:szCs w:val="28"/>
        </w:rPr>
      </w:pPr>
      <w:r>
        <w:rPr>
          <w:sz w:val="28"/>
          <w:szCs w:val="28"/>
        </w:rPr>
        <w:t>__________________________________________________________________.</w:t>
      </w:r>
    </w:p>
    <w:p w:rsidR="00542289" w:rsidRDefault="00542289" w:rsidP="00542289">
      <w:pPr>
        <w:autoSpaceDE w:val="0"/>
        <w:autoSpaceDN w:val="0"/>
        <w:adjustRightInd w:val="0"/>
        <w:jc w:val="center"/>
      </w:pPr>
      <w:r>
        <w:t>(адрес заявителя)</w:t>
      </w:r>
    </w:p>
    <w:p w:rsidR="00542289" w:rsidRDefault="00542289" w:rsidP="00542289">
      <w:pPr>
        <w:autoSpaceDE w:val="0"/>
        <w:autoSpaceDN w:val="0"/>
        <w:adjustRightInd w:val="0"/>
        <w:rPr>
          <w:sz w:val="16"/>
          <w:szCs w:val="16"/>
        </w:rPr>
      </w:pPr>
    </w:p>
    <w:p w:rsidR="00542289" w:rsidRDefault="00542289" w:rsidP="00542289">
      <w:pPr>
        <w:autoSpaceDE w:val="0"/>
        <w:autoSpaceDN w:val="0"/>
        <w:adjustRightInd w:val="0"/>
        <w:rPr>
          <w:sz w:val="28"/>
          <w:szCs w:val="28"/>
        </w:rPr>
      </w:pPr>
      <w:r>
        <w:rPr>
          <w:sz w:val="28"/>
          <w:szCs w:val="28"/>
        </w:rPr>
        <w:t>________________________         _____________        ___________________</w:t>
      </w:r>
    </w:p>
    <w:p w:rsidR="00542289" w:rsidRDefault="00542289" w:rsidP="00542289">
      <w:pPr>
        <w:autoSpaceDE w:val="0"/>
        <w:autoSpaceDN w:val="0"/>
        <w:adjustRightInd w:val="0"/>
      </w:pPr>
      <w:r>
        <w:t xml:space="preserve">      наименование должности                       (подпись)                    (инициалы, фамилия)</w:t>
      </w:r>
    </w:p>
    <w:p w:rsidR="00542289" w:rsidRDefault="00542289" w:rsidP="00542289">
      <w:pPr>
        <w:autoSpaceDE w:val="0"/>
        <w:autoSpaceDN w:val="0"/>
        <w:adjustRightInd w:val="0"/>
      </w:pP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2374900</wp:posOffset>
                </wp:positionH>
                <wp:positionV relativeFrom="paragraph">
                  <wp:posOffset>314325</wp:posOffset>
                </wp:positionV>
                <wp:extent cx="1327150" cy="0"/>
                <wp:effectExtent l="0" t="0" r="254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24.75pt" to="291.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"/>
            </w:pict>
          </mc:Fallback>
        </mc:AlternateContent>
      </w:r>
      <w:r>
        <w:t xml:space="preserve">принявшего решение по жалобе </w:t>
      </w:r>
    </w:p>
    <w:p w:rsidR="00542289" w:rsidRDefault="00542289" w:rsidP="00542289">
      <w:pPr>
        <w:autoSpaceDE w:val="0"/>
        <w:autoSpaceDN w:val="0"/>
        <w:adjustRightInd w:val="0"/>
      </w:pPr>
    </w:p>
    <w:p w:rsidR="00542289" w:rsidRDefault="00542289" w:rsidP="00542289">
      <w:pPr>
        <w:autoSpaceDE w:val="0"/>
        <w:autoSpaceDN w:val="0"/>
        <w:adjustRightInd w:val="0"/>
      </w:pPr>
    </w:p>
    <w:p w:rsidR="00542289" w:rsidRDefault="00542289" w:rsidP="00542289">
      <w:pPr>
        <w:rPr>
          <w:rFonts w:ascii="Calibri" w:hAnsi="Calibri"/>
          <w:sz w:val="22"/>
          <w:szCs w:val="22"/>
        </w:rPr>
      </w:pPr>
    </w:p>
    <w:p w:rsidR="00542289" w:rsidRDefault="00542289" w:rsidP="00542289"/>
    <w:p w:rsidR="0068660B" w:rsidRDefault="0068660B" w:rsidP="00542289">
      <w:pPr>
        <w:shd w:val="clear" w:color="auto" w:fill="FFFFFF" w:themeFill="background1"/>
        <w:ind w:firstLine="709"/>
        <w:jc w:val="both"/>
      </w:pPr>
    </w:p>
    <w:sectPr w:rsidR="0068660B" w:rsidSect="00057DB7">
      <w:head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249" w:rsidRDefault="00B65249" w:rsidP="00057DB7">
      <w:r>
        <w:separator/>
      </w:r>
    </w:p>
  </w:endnote>
  <w:endnote w:type="continuationSeparator" w:id="0">
    <w:p w:rsidR="00B65249" w:rsidRDefault="00B65249" w:rsidP="0005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249" w:rsidRDefault="00B65249" w:rsidP="00057DB7">
      <w:r>
        <w:separator/>
      </w:r>
    </w:p>
  </w:footnote>
  <w:footnote w:type="continuationSeparator" w:id="0">
    <w:p w:rsidR="00B65249" w:rsidRDefault="00B65249" w:rsidP="00057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22" w:rsidRDefault="00086D22">
    <w:pPr>
      <w:pStyle w:val="ae"/>
      <w:jc w:val="center"/>
    </w:pPr>
    <w:r>
      <w:fldChar w:fldCharType="begin"/>
    </w:r>
    <w:r>
      <w:instrText>PAGE   \* MERGEFORMAT</w:instrText>
    </w:r>
    <w:r>
      <w:fldChar w:fldCharType="separate"/>
    </w:r>
    <w:r w:rsidR="00F563E3">
      <w:rPr>
        <w:noProof/>
      </w:rPr>
      <w:t>39</w:t>
    </w:r>
    <w:r>
      <w:fldChar w:fldCharType="end"/>
    </w:r>
  </w:p>
  <w:p w:rsidR="00086D22" w:rsidRDefault="00086D2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915451"/>
      <w:docPartObj>
        <w:docPartGallery w:val="Page Numbers (Top of Page)"/>
        <w:docPartUnique/>
      </w:docPartObj>
    </w:sdtPr>
    <w:sdtEndPr/>
    <w:sdtContent>
      <w:p w:rsidR="00086D22" w:rsidRDefault="00086D22">
        <w:pPr>
          <w:pStyle w:val="ae"/>
          <w:jc w:val="center"/>
        </w:pPr>
        <w:r>
          <w:fldChar w:fldCharType="begin"/>
        </w:r>
        <w:r>
          <w:instrText>PAGE   \* MERGEFORMAT</w:instrText>
        </w:r>
        <w:r>
          <w:fldChar w:fldCharType="separate"/>
        </w:r>
        <w:r w:rsidR="00F563E3">
          <w:rPr>
            <w:noProof/>
          </w:rPr>
          <w:t>41</w:t>
        </w:r>
        <w:r>
          <w:fldChar w:fldCharType="end"/>
        </w:r>
      </w:p>
    </w:sdtContent>
  </w:sdt>
  <w:p w:rsidR="00086D22" w:rsidRDefault="00086D2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10"/>
    <w:lvl w:ilvl="0">
      <w:numFmt w:val="decimal"/>
      <w:lvlText w:val="%1."/>
      <w:lvlJc w:val="left"/>
      <w:pPr>
        <w:tabs>
          <w:tab w:val="num" w:pos="825"/>
        </w:tabs>
        <w:ind w:left="825" w:hanging="465"/>
      </w:pPr>
    </w:lvl>
  </w:abstractNum>
  <w:abstractNum w:abstractNumId="3">
    <w:nsid w:val="00000004"/>
    <w:multiLevelType w:val="singleLevel"/>
    <w:tmpl w:val="00000004"/>
    <w:name w:val="WW8Num26"/>
    <w:lvl w:ilvl="0">
      <w:numFmt w:val="decimal"/>
      <w:lvlText w:val="%1."/>
      <w:lvlJc w:val="left"/>
      <w:pPr>
        <w:tabs>
          <w:tab w:val="num" w:pos="1605"/>
        </w:tabs>
        <w:ind w:left="1605" w:hanging="1065"/>
      </w:pPr>
    </w:lvl>
  </w:abstractNum>
  <w:abstractNum w:abstractNumId="4">
    <w:nsid w:val="00000402"/>
    <w:multiLevelType w:val="multilevel"/>
    <w:tmpl w:val="00000885"/>
    <w:lvl w:ilvl="0">
      <w:start w:val="88"/>
      <w:numFmt w:val="decimal"/>
      <w:lvlText w:val="%1."/>
      <w:lvlJc w:val="left"/>
      <w:pPr>
        <w:ind w:left="466" w:hanging="466"/>
      </w:pPr>
      <w:rPr>
        <w:rFonts w:ascii="Times New Roman" w:hAnsi="Times New Roman" w:cs="Times New Roman"/>
        <w:b w:val="0"/>
        <w:bCs w:val="0"/>
        <w:sz w:val="24"/>
        <w:szCs w:val="24"/>
      </w:rPr>
    </w:lvl>
    <w:lvl w:ilvl="1">
      <w:start w:val="1"/>
      <w:numFmt w:val="decimal"/>
      <w:lvlText w:val="%2)"/>
      <w:lvlJc w:val="left"/>
      <w:pPr>
        <w:ind w:left="102" w:hanging="286"/>
      </w:pPr>
      <w:rPr>
        <w:rFonts w:ascii="Times New Roman" w:hAnsi="Times New Roman" w:cs="Times New Roman"/>
        <w:b w:val="0"/>
        <w:bCs w:val="0"/>
        <w:sz w:val="24"/>
        <w:szCs w:val="24"/>
      </w:rPr>
    </w:lvl>
    <w:lvl w:ilvl="2">
      <w:numFmt w:val="bullet"/>
      <w:lvlText w:val="•"/>
      <w:lvlJc w:val="left"/>
      <w:pPr>
        <w:ind w:left="1994" w:hanging="286"/>
      </w:pPr>
    </w:lvl>
    <w:lvl w:ilvl="3">
      <w:numFmt w:val="bullet"/>
      <w:lvlText w:val="•"/>
      <w:lvlJc w:val="left"/>
      <w:pPr>
        <w:ind w:left="2941" w:hanging="286"/>
      </w:pPr>
    </w:lvl>
    <w:lvl w:ilvl="4">
      <w:numFmt w:val="bullet"/>
      <w:lvlText w:val="•"/>
      <w:lvlJc w:val="left"/>
      <w:pPr>
        <w:ind w:left="3887" w:hanging="286"/>
      </w:pPr>
    </w:lvl>
    <w:lvl w:ilvl="5">
      <w:numFmt w:val="bullet"/>
      <w:lvlText w:val="•"/>
      <w:lvlJc w:val="left"/>
      <w:pPr>
        <w:ind w:left="4834" w:hanging="286"/>
      </w:pPr>
    </w:lvl>
    <w:lvl w:ilvl="6">
      <w:numFmt w:val="bullet"/>
      <w:lvlText w:val="•"/>
      <w:lvlJc w:val="left"/>
      <w:pPr>
        <w:ind w:left="5780" w:hanging="286"/>
      </w:pPr>
    </w:lvl>
    <w:lvl w:ilvl="7">
      <w:numFmt w:val="bullet"/>
      <w:lvlText w:val="•"/>
      <w:lvlJc w:val="left"/>
      <w:pPr>
        <w:ind w:left="6727" w:hanging="286"/>
      </w:pPr>
    </w:lvl>
    <w:lvl w:ilvl="8">
      <w:numFmt w:val="bullet"/>
      <w:lvlText w:val="•"/>
      <w:lvlJc w:val="left"/>
      <w:pPr>
        <w:ind w:left="7673" w:hanging="286"/>
      </w:pPr>
    </w:lvl>
  </w:abstractNum>
  <w:abstractNum w:abstractNumId="5">
    <w:nsid w:val="00000403"/>
    <w:multiLevelType w:val="multilevel"/>
    <w:tmpl w:val="00000886"/>
    <w:lvl w:ilvl="0">
      <w:start w:val="1"/>
      <w:numFmt w:val="decimal"/>
      <w:lvlText w:val="%1)"/>
      <w:lvlJc w:val="left"/>
      <w:pPr>
        <w:ind w:left="102" w:hanging="271"/>
      </w:pPr>
      <w:rPr>
        <w:rFonts w:ascii="Times New Roman" w:hAnsi="Times New Roman" w:cs="Times New Roman"/>
        <w:b w:val="0"/>
        <w:bCs w:val="0"/>
        <w:sz w:val="24"/>
        <w:szCs w:val="24"/>
      </w:rPr>
    </w:lvl>
    <w:lvl w:ilvl="1">
      <w:numFmt w:val="bullet"/>
      <w:lvlText w:val="•"/>
      <w:lvlJc w:val="left"/>
      <w:pPr>
        <w:ind w:left="1048" w:hanging="271"/>
      </w:pPr>
    </w:lvl>
    <w:lvl w:ilvl="2">
      <w:numFmt w:val="bullet"/>
      <w:lvlText w:val="•"/>
      <w:lvlJc w:val="left"/>
      <w:pPr>
        <w:ind w:left="1994" w:hanging="271"/>
      </w:pPr>
    </w:lvl>
    <w:lvl w:ilvl="3">
      <w:numFmt w:val="bullet"/>
      <w:lvlText w:val="•"/>
      <w:lvlJc w:val="left"/>
      <w:pPr>
        <w:ind w:left="2941" w:hanging="271"/>
      </w:pPr>
    </w:lvl>
    <w:lvl w:ilvl="4">
      <w:numFmt w:val="bullet"/>
      <w:lvlText w:val="•"/>
      <w:lvlJc w:val="left"/>
      <w:pPr>
        <w:ind w:left="3887" w:hanging="271"/>
      </w:pPr>
    </w:lvl>
    <w:lvl w:ilvl="5">
      <w:numFmt w:val="bullet"/>
      <w:lvlText w:val="•"/>
      <w:lvlJc w:val="left"/>
      <w:pPr>
        <w:ind w:left="4834" w:hanging="271"/>
      </w:pPr>
    </w:lvl>
    <w:lvl w:ilvl="6">
      <w:numFmt w:val="bullet"/>
      <w:lvlText w:val="•"/>
      <w:lvlJc w:val="left"/>
      <w:pPr>
        <w:ind w:left="5780" w:hanging="271"/>
      </w:pPr>
    </w:lvl>
    <w:lvl w:ilvl="7">
      <w:numFmt w:val="bullet"/>
      <w:lvlText w:val="•"/>
      <w:lvlJc w:val="left"/>
      <w:pPr>
        <w:ind w:left="6727" w:hanging="271"/>
      </w:pPr>
    </w:lvl>
    <w:lvl w:ilvl="8">
      <w:numFmt w:val="bullet"/>
      <w:lvlText w:val="•"/>
      <w:lvlJc w:val="left"/>
      <w:pPr>
        <w:ind w:left="7673" w:hanging="271"/>
      </w:pPr>
    </w:lvl>
  </w:abstractNum>
  <w:abstractNum w:abstractNumId="6">
    <w:nsid w:val="00000404"/>
    <w:multiLevelType w:val="multilevel"/>
    <w:tmpl w:val="00000887"/>
    <w:lvl w:ilvl="0">
      <w:numFmt w:val="bullet"/>
      <w:lvlText w:val="–"/>
      <w:lvlJc w:val="left"/>
      <w:pPr>
        <w:ind w:left="102" w:hanging="255"/>
      </w:pPr>
      <w:rPr>
        <w:rFonts w:ascii="Times New Roman" w:hAnsi="Times New Roman" w:cs="Times New Roman"/>
        <w:b w:val="0"/>
        <w:bCs w:val="0"/>
        <w:sz w:val="24"/>
        <w:szCs w:val="24"/>
      </w:rPr>
    </w:lvl>
    <w:lvl w:ilvl="1">
      <w:start w:val="3"/>
      <w:numFmt w:val="decimal"/>
      <w:lvlText w:val="%2)"/>
      <w:lvlJc w:val="left"/>
      <w:pPr>
        <w:ind w:left="102" w:hanging="406"/>
      </w:pPr>
      <w:rPr>
        <w:rFonts w:ascii="Times New Roman" w:hAnsi="Times New Roman" w:cs="Times New Roman"/>
        <w:b w:val="0"/>
        <w:bCs w:val="0"/>
        <w:sz w:val="24"/>
        <w:szCs w:val="24"/>
      </w:rPr>
    </w:lvl>
    <w:lvl w:ilvl="2">
      <w:numFmt w:val="bullet"/>
      <w:lvlText w:val="•"/>
      <w:lvlJc w:val="left"/>
      <w:pPr>
        <w:ind w:left="1994" w:hanging="406"/>
      </w:pPr>
    </w:lvl>
    <w:lvl w:ilvl="3">
      <w:numFmt w:val="bullet"/>
      <w:lvlText w:val="•"/>
      <w:lvlJc w:val="left"/>
      <w:pPr>
        <w:ind w:left="2941" w:hanging="406"/>
      </w:pPr>
    </w:lvl>
    <w:lvl w:ilvl="4">
      <w:numFmt w:val="bullet"/>
      <w:lvlText w:val="•"/>
      <w:lvlJc w:val="left"/>
      <w:pPr>
        <w:ind w:left="3887" w:hanging="406"/>
      </w:pPr>
    </w:lvl>
    <w:lvl w:ilvl="5">
      <w:numFmt w:val="bullet"/>
      <w:lvlText w:val="•"/>
      <w:lvlJc w:val="left"/>
      <w:pPr>
        <w:ind w:left="4834" w:hanging="406"/>
      </w:pPr>
    </w:lvl>
    <w:lvl w:ilvl="6">
      <w:numFmt w:val="bullet"/>
      <w:lvlText w:val="•"/>
      <w:lvlJc w:val="left"/>
      <w:pPr>
        <w:ind w:left="5780" w:hanging="406"/>
      </w:pPr>
    </w:lvl>
    <w:lvl w:ilvl="7">
      <w:numFmt w:val="bullet"/>
      <w:lvlText w:val="•"/>
      <w:lvlJc w:val="left"/>
      <w:pPr>
        <w:ind w:left="6727" w:hanging="406"/>
      </w:pPr>
    </w:lvl>
    <w:lvl w:ilvl="8">
      <w:numFmt w:val="bullet"/>
      <w:lvlText w:val="•"/>
      <w:lvlJc w:val="left"/>
      <w:pPr>
        <w:ind w:left="7673" w:hanging="406"/>
      </w:pPr>
    </w:lvl>
  </w:abstractNum>
  <w:abstractNum w:abstractNumId="7">
    <w:nsid w:val="01734D5B"/>
    <w:multiLevelType w:val="hybridMultilevel"/>
    <w:tmpl w:val="AE3260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1BE0B98"/>
    <w:multiLevelType w:val="hybridMultilevel"/>
    <w:tmpl w:val="D458E628"/>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02FD4AF5"/>
    <w:multiLevelType w:val="hybridMultilevel"/>
    <w:tmpl w:val="16643B7A"/>
    <w:lvl w:ilvl="0" w:tplc="56D6DE12">
      <w:start w:val="119"/>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0AC97930"/>
    <w:multiLevelType w:val="hybridMultilevel"/>
    <w:tmpl w:val="D63448CE"/>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nsid w:val="0AEA5F48"/>
    <w:multiLevelType w:val="hybridMultilevel"/>
    <w:tmpl w:val="022221BC"/>
    <w:lvl w:ilvl="0" w:tplc="90A0B52C">
      <w:start w:val="136"/>
      <w:numFmt w:val="decimal"/>
      <w:lvlText w:val="%1."/>
      <w:lvlJc w:val="left"/>
      <w:pPr>
        <w:ind w:left="1234" w:hanging="5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AA8469F"/>
    <w:multiLevelType w:val="hybridMultilevel"/>
    <w:tmpl w:val="9A2AB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4">
    <w:nsid w:val="26152D49"/>
    <w:multiLevelType w:val="multilevel"/>
    <w:tmpl w:val="24DA0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A80CA1"/>
    <w:multiLevelType w:val="hybridMultilevel"/>
    <w:tmpl w:val="D8E67498"/>
    <w:lvl w:ilvl="0" w:tplc="68DAE662">
      <w:start w:val="33"/>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6">
    <w:nsid w:val="27DB4384"/>
    <w:multiLevelType w:val="hybridMultilevel"/>
    <w:tmpl w:val="D660C7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C068AC"/>
    <w:multiLevelType w:val="hybridMultilevel"/>
    <w:tmpl w:val="BC70A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CEA5B62"/>
    <w:multiLevelType w:val="hybridMultilevel"/>
    <w:tmpl w:val="EE4EBFA2"/>
    <w:lvl w:ilvl="0" w:tplc="B1AA4664">
      <w:start w:val="122"/>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0125427"/>
    <w:multiLevelType w:val="hybridMultilevel"/>
    <w:tmpl w:val="76E0ECC4"/>
    <w:lvl w:ilvl="0" w:tplc="EBE43A3C">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0A01A2B"/>
    <w:multiLevelType w:val="hybridMultilevel"/>
    <w:tmpl w:val="0E38EFBE"/>
    <w:lvl w:ilvl="0" w:tplc="0DB8B3E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38B002D1"/>
    <w:multiLevelType w:val="hybridMultilevel"/>
    <w:tmpl w:val="8EA4CE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4117645"/>
    <w:multiLevelType w:val="multilevel"/>
    <w:tmpl w:val="FCF01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35784D"/>
    <w:multiLevelType w:val="multilevel"/>
    <w:tmpl w:val="00000885"/>
    <w:lvl w:ilvl="0">
      <w:start w:val="88"/>
      <w:numFmt w:val="decimal"/>
      <w:lvlText w:val="%1."/>
      <w:lvlJc w:val="left"/>
      <w:pPr>
        <w:ind w:left="102" w:hanging="466"/>
      </w:pPr>
      <w:rPr>
        <w:rFonts w:ascii="Times New Roman" w:hAnsi="Times New Roman" w:cs="Times New Roman"/>
        <w:b w:val="0"/>
        <w:bCs w:val="0"/>
        <w:sz w:val="24"/>
        <w:szCs w:val="24"/>
      </w:rPr>
    </w:lvl>
    <w:lvl w:ilvl="1">
      <w:start w:val="1"/>
      <w:numFmt w:val="decimal"/>
      <w:lvlText w:val="%2)"/>
      <w:lvlJc w:val="left"/>
      <w:pPr>
        <w:ind w:left="102" w:hanging="286"/>
      </w:pPr>
      <w:rPr>
        <w:rFonts w:ascii="Times New Roman" w:hAnsi="Times New Roman" w:cs="Times New Roman"/>
        <w:b w:val="0"/>
        <w:bCs w:val="0"/>
        <w:sz w:val="24"/>
        <w:szCs w:val="24"/>
      </w:rPr>
    </w:lvl>
    <w:lvl w:ilvl="2">
      <w:numFmt w:val="bullet"/>
      <w:lvlText w:val="•"/>
      <w:lvlJc w:val="left"/>
      <w:pPr>
        <w:ind w:left="1994" w:hanging="286"/>
      </w:pPr>
    </w:lvl>
    <w:lvl w:ilvl="3">
      <w:numFmt w:val="bullet"/>
      <w:lvlText w:val="•"/>
      <w:lvlJc w:val="left"/>
      <w:pPr>
        <w:ind w:left="2941" w:hanging="286"/>
      </w:pPr>
    </w:lvl>
    <w:lvl w:ilvl="4">
      <w:numFmt w:val="bullet"/>
      <w:lvlText w:val="•"/>
      <w:lvlJc w:val="left"/>
      <w:pPr>
        <w:ind w:left="3887" w:hanging="286"/>
      </w:pPr>
    </w:lvl>
    <w:lvl w:ilvl="5">
      <w:numFmt w:val="bullet"/>
      <w:lvlText w:val="•"/>
      <w:lvlJc w:val="left"/>
      <w:pPr>
        <w:ind w:left="4834" w:hanging="286"/>
      </w:pPr>
    </w:lvl>
    <w:lvl w:ilvl="6">
      <w:numFmt w:val="bullet"/>
      <w:lvlText w:val="•"/>
      <w:lvlJc w:val="left"/>
      <w:pPr>
        <w:ind w:left="5780" w:hanging="286"/>
      </w:pPr>
    </w:lvl>
    <w:lvl w:ilvl="7">
      <w:numFmt w:val="bullet"/>
      <w:lvlText w:val="•"/>
      <w:lvlJc w:val="left"/>
      <w:pPr>
        <w:ind w:left="6727" w:hanging="286"/>
      </w:pPr>
    </w:lvl>
    <w:lvl w:ilvl="8">
      <w:numFmt w:val="bullet"/>
      <w:lvlText w:val="•"/>
      <w:lvlJc w:val="left"/>
      <w:pPr>
        <w:ind w:left="7673" w:hanging="286"/>
      </w:pPr>
    </w:lvl>
  </w:abstractNum>
  <w:abstractNum w:abstractNumId="24">
    <w:nsid w:val="5ACE5AFE"/>
    <w:multiLevelType w:val="hybridMultilevel"/>
    <w:tmpl w:val="FEDC07C4"/>
    <w:lvl w:ilvl="0" w:tplc="04190011">
      <w:start w:val="1"/>
      <w:numFmt w:val="decimal"/>
      <w:lvlText w:val="%1)"/>
      <w:lvlJc w:val="left"/>
      <w:pPr>
        <w:ind w:left="2502" w:hanging="375"/>
      </w:p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25">
    <w:nsid w:val="5B2D0D17"/>
    <w:multiLevelType w:val="hybridMultilevel"/>
    <w:tmpl w:val="AA888CEC"/>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1F66167"/>
    <w:multiLevelType w:val="hybridMultilevel"/>
    <w:tmpl w:val="0DD02834"/>
    <w:lvl w:ilvl="0" w:tplc="04190011">
      <w:start w:val="1"/>
      <w:numFmt w:val="decimal"/>
      <w:lvlText w:val="%1)"/>
      <w:lvlJc w:val="left"/>
      <w:pPr>
        <w:ind w:left="0" w:firstLine="709"/>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F2A7F21"/>
    <w:multiLevelType w:val="hybridMultilevel"/>
    <w:tmpl w:val="CDBE7622"/>
    <w:lvl w:ilvl="0" w:tplc="A0AC588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1FA5A52"/>
    <w:multiLevelType w:val="hybridMultilevel"/>
    <w:tmpl w:val="70549E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9131AF0"/>
    <w:multiLevelType w:val="hybridMultilevel"/>
    <w:tmpl w:val="F2C8AC10"/>
    <w:lvl w:ilvl="0" w:tplc="75AA6F5E">
      <w:start w:val="123"/>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7DD523CD"/>
    <w:multiLevelType w:val="hybridMultilevel"/>
    <w:tmpl w:val="D4963776"/>
    <w:lvl w:ilvl="0" w:tplc="93B65560">
      <w:start w:val="125"/>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7"/>
  </w:num>
  <w:num w:numId="2">
    <w:abstractNumId w:val="0"/>
  </w:num>
  <w:num w:numId="3">
    <w:abstractNumId w:val="1"/>
  </w:num>
  <w:num w:numId="4">
    <w:abstractNumId w:val="2"/>
  </w:num>
  <w:num w:numId="5">
    <w:abstractNumId w:val="3"/>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23"/>
  </w:num>
  <w:num w:numId="14">
    <w:abstractNumId w:val="6"/>
  </w:num>
  <w:num w:numId="15">
    <w:abstractNumId w:val="5"/>
  </w:num>
  <w:num w:numId="16">
    <w:abstractNumId w:val="18"/>
  </w:num>
  <w:num w:numId="17">
    <w:abstractNumId w:val="29"/>
  </w:num>
  <w:num w:numId="18">
    <w:abstractNumId w:val="9"/>
  </w:num>
  <w:num w:numId="19">
    <w:abstractNumId w:val="19"/>
  </w:num>
  <w:num w:numId="20">
    <w:abstractNumId w:val="20"/>
  </w:num>
  <w:num w:numId="21">
    <w:abstractNumId w:val="3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num>
  <w:num w:numId="26">
    <w:abstractNumId w:val="10"/>
  </w:num>
  <w:num w:numId="27">
    <w:abstractNumId w:val="8"/>
  </w:num>
  <w:num w:numId="28">
    <w:abstractNumId w:val="2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81"/>
    <w:rsid w:val="000452CF"/>
    <w:rsid w:val="00054305"/>
    <w:rsid w:val="00057DB7"/>
    <w:rsid w:val="00072897"/>
    <w:rsid w:val="00086D22"/>
    <w:rsid w:val="00096A6C"/>
    <w:rsid w:val="000B2A11"/>
    <w:rsid w:val="000D7F5F"/>
    <w:rsid w:val="000E5F14"/>
    <w:rsid w:val="00127C0F"/>
    <w:rsid w:val="00141BBB"/>
    <w:rsid w:val="00171C1D"/>
    <w:rsid w:val="00180881"/>
    <w:rsid w:val="0019095D"/>
    <w:rsid w:val="001C0001"/>
    <w:rsid w:val="001C3388"/>
    <w:rsid w:val="001F22F0"/>
    <w:rsid w:val="00201188"/>
    <w:rsid w:val="002052EE"/>
    <w:rsid w:val="00231C22"/>
    <w:rsid w:val="00244D6A"/>
    <w:rsid w:val="00245348"/>
    <w:rsid w:val="00246E23"/>
    <w:rsid w:val="00272645"/>
    <w:rsid w:val="002857C3"/>
    <w:rsid w:val="00292011"/>
    <w:rsid w:val="002C4427"/>
    <w:rsid w:val="002D4D5A"/>
    <w:rsid w:val="002F1560"/>
    <w:rsid w:val="00304F3E"/>
    <w:rsid w:val="0031281A"/>
    <w:rsid w:val="00392485"/>
    <w:rsid w:val="0041257E"/>
    <w:rsid w:val="00424C4A"/>
    <w:rsid w:val="00463640"/>
    <w:rsid w:val="004B4C54"/>
    <w:rsid w:val="004D102B"/>
    <w:rsid w:val="004D5692"/>
    <w:rsid w:val="004F6954"/>
    <w:rsid w:val="00542289"/>
    <w:rsid w:val="005719AD"/>
    <w:rsid w:val="00601013"/>
    <w:rsid w:val="00603268"/>
    <w:rsid w:val="0068660B"/>
    <w:rsid w:val="006B1B14"/>
    <w:rsid w:val="00702705"/>
    <w:rsid w:val="0071708C"/>
    <w:rsid w:val="00735AD8"/>
    <w:rsid w:val="00746B55"/>
    <w:rsid w:val="00782289"/>
    <w:rsid w:val="00800920"/>
    <w:rsid w:val="00871FC3"/>
    <w:rsid w:val="008C7B48"/>
    <w:rsid w:val="008C7D4D"/>
    <w:rsid w:val="008E5455"/>
    <w:rsid w:val="009336E2"/>
    <w:rsid w:val="00982BF3"/>
    <w:rsid w:val="009A7152"/>
    <w:rsid w:val="00A066F2"/>
    <w:rsid w:val="00A541E4"/>
    <w:rsid w:val="00AA2322"/>
    <w:rsid w:val="00AD0E9A"/>
    <w:rsid w:val="00AD2B4A"/>
    <w:rsid w:val="00B23650"/>
    <w:rsid w:val="00B446A0"/>
    <w:rsid w:val="00B65249"/>
    <w:rsid w:val="00BC0E80"/>
    <w:rsid w:val="00BD0937"/>
    <w:rsid w:val="00C10FC4"/>
    <w:rsid w:val="00C237AD"/>
    <w:rsid w:val="00C61724"/>
    <w:rsid w:val="00C97B70"/>
    <w:rsid w:val="00CA467A"/>
    <w:rsid w:val="00D36DE9"/>
    <w:rsid w:val="00D6064D"/>
    <w:rsid w:val="00D80B09"/>
    <w:rsid w:val="00D85C8D"/>
    <w:rsid w:val="00E12F1D"/>
    <w:rsid w:val="00E6778C"/>
    <w:rsid w:val="00E8771C"/>
    <w:rsid w:val="00E91ADE"/>
    <w:rsid w:val="00E923D6"/>
    <w:rsid w:val="00EB7232"/>
    <w:rsid w:val="00EF1296"/>
    <w:rsid w:val="00EF2462"/>
    <w:rsid w:val="00F1315C"/>
    <w:rsid w:val="00F30A06"/>
    <w:rsid w:val="00F563E3"/>
    <w:rsid w:val="00F67883"/>
    <w:rsid w:val="00F933E1"/>
    <w:rsid w:val="00F9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0881"/>
    <w:pPr>
      <w:keepNext/>
      <w:tabs>
        <w:tab w:val="num" w:pos="432"/>
      </w:tabs>
      <w:suppressAutoHyphens/>
      <w:spacing w:before="240" w:after="60"/>
      <w:ind w:left="432" w:hanging="432"/>
      <w:outlineLvl w:val="0"/>
    </w:pPr>
    <w:rPr>
      <w:rFonts w:ascii="Arial" w:hAnsi="Arial" w:cs="Arial"/>
      <w:b/>
      <w:bCs/>
      <w:kern w:val="1"/>
      <w:sz w:val="32"/>
      <w:szCs w:val="32"/>
      <w:lang w:eastAsia="ar-SA"/>
    </w:rPr>
  </w:style>
  <w:style w:type="paragraph" w:styleId="2">
    <w:name w:val="heading 2"/>
    <w:basedOn w:val="a"/>
    <w:next w:val="a"/>
    <w:link w:val="20"/>
    <w:qFormat/>
    <w:rsid w:val="00180881"/>
    <w:pPr>
      <w:keepNext/>
      <w:tabs>
        <w:tab w:val="num" w:pos="576"/>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qFormat/>
    <w:rsid w:val="00180881"/>
    <w:pPr>
      <w:tabs>
        <w:tab w:val="num" w:pos="720"/>
      </w:tabs>
      <w:suppressAutoHyphens/>
      <w:spacing w:before="280" w:after="280"/>
      <w:ind w:left="720" w:hanging="720"/>
      <w:outlineLvl w:val="2"/>
    </w:pPr>
    <w:rPr>
      <w:b/>
      <w:bCs/>
      <w:sz w:val="27"/>
      <w:szCs w:val="27"/>
      <w:lang w:eastAsia="ar-SA"/>
    </w:rPr>
  </w:style>
  <w:style w:type="paragraph" w:styleId="4">
    <w:name w:val="heading 4"/>
    <w:basedOn w:val="a"/>
    <w:next w:val="a"/>
    <w:link w:val="40"/>
    <w:uiPriority w:val="9"/>
    <w:qFormat/>
    <w:rsid w:val="00180881"/>
    <w:pPr>
      <w:keepNext/>
      <w:tabs>
        <w:tab w:val="num" w:pos="864"/>
      </w:tabs>
      <w:suppressAutoHyphens/>
      <w:ind w:left="864" w:hanging="864"/>
      <w:jc w:val="center"/>
      <w:outlineLvl w:val="3"/>
    </w:pPr>
    <w:rPr>
      <w:b/>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80881"/>
    <w:rPr>
      <w:rFonts w:ascii="Arial" w:eastAsia="Times New Roman" w:hAnsi="Arial" w:cs="Arial"/>
      <w:b/>
      <w:bCs/>
      <w:kern w:val="1"/>
      <w:sz w:val="32"/>
      <w:szCs w:val="32"/>
      <w:lang w:eastAsia="ar-SA"/>
    </w:rPr>
  </w:style>
  <w:style w:type="character" w:customStyle="1" w:styleId="20">
    <w:name w:val="Заголовок 2 Знак"/>
    <w:basedOn w:val="a1"/>
    <w:link w:val="2"/>
    <w:rsid w:val="00180881"/>
    <w:rPr>
      <w:rFonts w:ascii="Arial" w:eastAsia="Times New Roman" w:hAnsi="Arial" w:cs="Arial"/>
      <w:b/>
      <w:bCs/>
      <w:i/>
      <w:iCs/>
      <w:sz w:val="28"/>
      <w:szCs w:val="28"/>
      <w:lang w:eastAsia="ar-SA"/>
    </w:rPr>
  </w:style>
  <w:style w:type="character" w:customStyle="1" w:styleId="30">
    <w:name w:val="Заголовок 3 Знак"/>
    <w:basedOn w:val="a1"/>
    <w:link w:val="3"/>
    <w:rsid w:val="00180881"/>
    <w:rPr>
      <w:rFonts w:ascii="Times New Roman" w:eastAsia="Times New Roman" w:hAnsi="Times New Roman" w:cs="Times New Roman"/>
      <w:b/>
      <w:bCs/>
      <w:sz w:val="27"/>
      <w:szCs w:val="27"/>
      <w:lang w:eastAsia="ar-SA"/>
    </w:rPr>
  </w:style>
  <w:style w:type="character" w:customStyle="1" w:styleId="40">
    <w:name w:val="Заголовок 4 Знак"/>
    <w:basedOn w:val="a1"/>
    <w:link w:val="4"/>
    <w:uiPriority w:val="9"/>
    <w:rsid w:val="00180881"/>
    <w:rPr>
      <w:rFonts w:ascii="Times New Roman" w:eastAsia="Times New Roman" w:hAnsi="Times New Roman" w:cs="Times New Roman"/>
      <w:b/>
      <w:sz w:val="28"/>
      <w:szCs w:val="20"/>
      <w:lang w:eastAsia="ar-SA"/>
    </w:rPr>
  </w:style>
  <w:style w:type="paragraph" w:customStyle="1" w:styleId="ConsPlusTitle">
    <w:name w:val="ConsPlusTitle"/>
    <w:uiPriority w:val="99"/>
    <w:rsid w:val="001808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180881"/>
    <w:rPr>
      <w:rFonts w:cs="Times New Roman"/>
      <w:color w:val="0000FF"/>
      <w:u w:val="single"/>
    </w:rPr>
  </w:style>
  <w:style w:type="paragraph" w:customStyle="1" w:styleId="ConsPlusNormal">
    <w:name w:val="ConsPlusNormal"/>
    <w:uiPriority w:val="99"/>
    <w:rsid w:val="0018088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unhideWhenUsed/>
    <w:rsid w:val="00180881"/>
    <w:rPr>
      <w:rFonts w:ascii="Tahoma" w:hAnsi="Tahoma" w:cs="Tahoma"/>
      <w:sz w:val="16"/>
      <w:szCs w:val="16"/>
    </w:rPr>
  </w:style>
  <w:style w:type="character" w:customStyle="1" w:styleId="a6">
    <w:name w:val="Текст выноски Знак"/>
    <w:basedOn w:val="a1"/>
    <w:link w:val="a5"/>
    <w:uiPriority w:val="99"/>
    <w:rsid w:val="00180881"/>
    <w:rPr>
      <w:rFonts w:ascii="Tahoma" w:eastAsia="Times New Roman" w:hAnsi="Tahoma" w:cs="Tahoma"/>
      <w:sz w:val="16"/>
      <w:szCs w:val="16"/>
      <w:lang w:eastAsia="ru-RU"/>
    </w:rPr>
  </w:style>
  <w:style w:type="character" w:customStyle="1" w:styleId="WW8Num1z2">
    <w:name w:val="WW8Num1z2"/>
    <w:rsid w:val="00180881"/>
    <w:rPr>
      <w:rFonts w:ascii="Times New Roman" w:hAnsi="Times New Roman"/>
      <w:sz w:val="28"/>
      <w:szCs w:val="28"/>
    </w:rPr>
  </w:style>
  <w:style w:type="character" w:customStyle="1" w:styleId="WW8Num3z0">
    <w:name w:val="WW8Num3z0"/>
    <w:rsid w:val="00180881"/>
    <w:rPr>
      <w:rFonts w:cs="Times New Roman"/>
    </w:rPr>
  </w:style>
  <w:style w:type="character" w:customStyle="1" w:styleId="WW8Num8z0">
    <w:name w:val="WW8Num8z0"/>
    <w:rsid w:val="00180881"/>
    <w:rPr>
      <w:rFonts w:ascii="Symbol" w:hAnsi="Symbol"/>
    </w:rPr>
  </w:style>
  <w:style w:type="character" w:customStyle="1" w:styleId="WW8Num8z1">
    <w:name w:val="WW8Num8z1"/>
    <w:rsid w:val="00180881"/>
    <w:rPr>
      <w:rFonts w:ascii="Courier New" w:hAnsi="Courier New" w:cs="Courier New"/>
    </w:rPr>
  </w:style>
  <w:style w:type="character" w:customStyle="1" w:styleId="WW8Num8z2">
    <w:name w:val="WW8Num8z2"/>
    <w:rsid w:val="00180881"/>
    <w:rPr>
      <w:rFonts w:ascii="Wingdings" w:hAnsi="Wingdings"/>
    </w:rPr>
  </w:style>
  <w:style w:type="character" w:customStyle="1" w:styleId="WW8Num20z0">
    <w:name w:val="WW8Num20z0"/>
    <w:rsid w:val="00180881"/>
    <w:rPr>
      <w:rFonts w:ascii="Symbol" w:hAnsi="Symbol"/>
    </w:rPr>
  </w:style>
  <w:style w:type="character" w:customStyle="1" w:styleId="WW8Num20z1">
    <w:name w:val="WW8Num20z1"/>
    <w:rsid w:val="00180881"/>
    <w:rPr>
      <w:rFonts w:ascii="Courier New" w:hAnsi="Courier New" w:cs="Courier New"/>
    </w:rPr>
  </w:style>
  <w:style w:type="character" w:customStyle="1" w:styleId="WW8Num20z2">
    <w:name w:val="WW8Num20z2"/>
    <w:rsid w:val="00180881"/>
    <w:rPr>
      <w:rFonts w:ascii="Wingdings" w:hAnsi="Wingdings"/>
    </w:rPr>
  </w:style>
  <w:style w:type="character" w:customStyle="1" w:styleId="WW8Num23z0">
    <w:name w:val="WW8Num23z0"/>
    <w:rsid w:val="00180881"/>
    <w:rPr>
      <w:color w:val="000000"/>
    </w:rPr>
  </w:style>
  <w:style w:type="character" w:customStyle="1" w:styleId="21">
    <w:name w:val="Основной шрифт абзаца2"/>
    <w:rsid w:val="00180881"/>
  </w:style>
  <w:style w:type="character" w:styleId="a7">
    <w:name w:val="page number"/>
    <w:basedOn w:val="21"/>
    <w:rsid w:val="00180881"/>
  </w:style>
  <w:style w:type="character" w:customStyle="1" w:styleId="11">
    <w:name w:val="Знак примечания1"/>
    <w:rsid w:val="00180881"/>
    <w:rPr>
      <w:sz w:val="16"/>
      <w:szCs w:val="16"/>
    </w:rPr>
  </w:style>
  <w:style w:type="character" w:styleId="a8">
    <w:name w:val="Strong"/>
    <w:uiPriority w:val="22"/>
    <w:qFormat/>
    <w:rsid w:val="00180881"/>
    <w:rPr>
      <w:b/>
      <w:bCs/>
    </w:rPr>
  </w:style>
  <w:style w:type="character" w:customStyle="1" w:styleId="12">
    <w:name w:val="Основной шрифт абзаца1"/>
    <w:rsid w:val="00180881"/>
  </w:style>
  <w:style w:type="paragraph" w:customStyle="1" w:styleId="a9">
    <w:name w:val="Заголовок"/>
    <w:basedOn w:val="a"/>
    <w:next w:val="a0"/>
    <w:rsid w:val="00180881"/>
    <w:pPr>
      <w:keepNext/>
      <w:suppressAutoHyphens/>
      <w:spacing w:before="240" w:after="120"/>
    </w:pPr>
    <w:rPr>
      <w:rFonts w:ascii="Arial" w:eastAsia="SimSun" w:hAnsi="Arial" w:cs="Tahoma"/>
      <w:sz w:val="28"/>
      <w:szCs w:val="28"/>
      <w:lang w:eastAsia="ar-SA"/>
    </w:rPr>
  </w:style>
  <w:style w:type="paragraph" w:styleId="a0">
    <w:name w:val="Body Text"/>
    <w:basedOn w:val="a"/>
    <w:link w:val="aa"/>
    <w:uiPriority w:val="99"/>
    <w:rsid w:val="00180881"/>
    <w:pPr>
      <w:suppressAutoHyphens/>
      <w:spacing w:after="120"/>
    </w:pPr>
    <w:rPr>
      <w:lang w:eastAsia="ar-SA"/>
    </w:rPr>
  </w:style>
  <w:style w:type="character" w:customStyle="1" w:styleId="aa">
    <w:name w:val="Основной текст Знак"/>
    <w:basedOn w:val="a1"/>
    <w:link w:val="a0"/>
    <w:uiPriority w:val="99"/>
    <w:rsid w:val="00180881"/>
    <w:rPr>
      <w:rFonts w:ascii="Times New Roman" w:eastAsia="Times New Roman" w:hAnsi="Times New Roman" w:cs="Times New Roman"/>
      <w:sz w:val="24"/>
      <w:szCs w:val="24"/>
      <w:lang w:eastAsia="ar-SA"/>
    </w:rPr>
  </w:style>
  <w:style w:type="paragraph" w:styleId="ab">
    <w:name w:val="List"/>
    <w:basedOn w:val="a0"/>
    <w:rsid w:val="00180881"/>
    <w:rPr>
      <w:rFonts w:cs="Tahoma"/>
    </w:rPr>
  </w:style>
  <w:style w:type="paragraph" w:customStyle="1" w:styleId="13">
    <w:name w:val="Название1"/>
    <w:basedOn w:val="a"/>
    <w:rsid w:val="00180881"/>
    <w:pPr>
      <w:suppressLineNumbers/>
      <w:suppressAutoHyphens/>
      <w:spacing w:before="120" w:after="120"/>
    </w:pPr>
    <w:rPr>
      <w:rFonts w:cs="Tahoma"/>
      <w:i/>
      <w:iCs/>
      <w:lang w:eastAsia="ar-SA"/>
    </w:rPr>
  </w:style>
  <w:style w:type="paragraph" w:customStyle="1" w:styleId="14">
    <w:name w:val="Указатель1"/>
    <w:basedOn w:val="a"/>
    <w:rsid w:val="00180881"/>
    <w:pPr>
      <w:suppressLineNumbers/>
      <w:suppressAutoHyphens/>
    </w:pPr>
    <w:rPr>
      <w:rFonts w:cs="Tahoma"/>
      <w:lang w:eastAsia="ar-SA"/>
    </w:rPr>
  </w:style>
  <w:style w:type="paragraph" w:customStyle="1" w:styleId="15">
    <w:name w:val="Знак1"/>
    <w:basedOn w:val="a"/>
    <w:rsid w:val="00180881"/>
    <w:pPr>
      <w:suppressAutoHyphens/>
      <w:spacing w:after="160" w:line="240" w:lineRule="exact"/>
    </w:pPr>
    <w:rPr>
      <w:rFonts w:ascii="Verdana" w:hAnsi="Verdana"/>
      <w:sz w:val="20"/>
      <w:szCs w:val="20"/>
      <w:lang w:val="en-US" w:eastAsia="ar-SA"/>
    </w:rPr>
  </w:style>
  <w:style w:type="paragraph" w:styleId="ac">
    <w:name w:val="Body Text Indent"/>
    <w:basedOn w:val="a"/>
    <w:link w:val="ad"/>
    <w:rsid w:val="00180881"/>
    <w:pPr>
      <w:suppressAutoHyphens/>
      <w:ind w:firstLine="708"/>
      <w:jc w:val="both"/>
    </w:pPr>
    <w:rPr>
      <w:sz w:val="28"/>
      <w:szCs w:val="28"/>
      <w:lang w:eastAsia="ar-SA"/>
    </w:rPr>
  </w:style>
  <w:style w:type="character" w:customStyle="1" w:styleId="ad">
    <w:name w:val="Основной текст с отступом Знак"/>
    <w:basedOn w:val="a1"/>
    <w:link w:val="ac"/>
    <w:rsid w:val="00180881"/>
    <w:rPr>
      <w:rFonts w:ascii="Times New Roman" w:eastAsia="Times New Roman" w:hAnsi="Times New Roman" w:cs="Times New Roman"/>
      <w:sz w:val="28"/>
      <w:szCs w:val="28"/>
      <w:lang w:eastAsia="ar-SA"/>
    </w:rPr>
  </w:style>
  <w:style w:type="paragraph" w:styleId="ae">
    <w:name w:val="header"/>
    <w:basedOn w:val="a"/>
    <w:link w:val="af"/>
    <w:uiPriority w:val="99"/>
    <w:rsid w:val="00180881"/>
    <w:pPr>
      <w:tabs>
        <w:tab w:val="center" w:pos="4677"/>
        <w:tab w:val="right" w:pos="9355"/>
      </w:tabs>
      <w:suppressAutoHyphens/>
    </w:pPr>
    <w:rPr>
      <w:lang w:eastAsia="ar-SA"/>
    </w:rPr>
  </w:style>
  <w:style w:type="character" w:customStyle="1" w:styleId="af">
    <w:name w:val="Верхний колонтитул Знак"/>
    <w:basedOn w:val="a1"/>
    <w:link w:val="ae"/>
    <w:uiPriority w:val="99"/>
    <w:rsid w:val="00180881"/>
    <w:rPr>
      <w:rFonts w:ascii="Times New Roman" w:eastAsia="Times New Roman" w:hAnsi="Times New Roman" w:cs="Times New Roman"/>
      <w:sz w:val="24"/>
      <w:szCs w:val="24"/>
      <w:lang w:eastAsia="ar-SA"/>
    </w:rPr>
  </w:style>
  <w:style w:type="paragraph" w:styleId="af0">
    <w:name w:val="footer"/>
    <w:basedOn w:val="a"/>
    <w:link w:val="af1"/>
    <w:uiPriority w:val="99"/>
    <w:rsid w:val="00180881"/>
    <w:pPr>
      <w:tabs>
        <w:tab w:val="center" w:pos="4677"/>
        <w:tab w:val="right" w:pos="9355"/>
      </w:tabs>
      <w:suppressAutoHyphens/>
    </w:pPr>
    <w:rPr>
      <w:lang w:eastAsia="ar-SA"/>
    </w:rPr>
  </w:style>
  <w:style w:type="character" w:customStyle="1" w:styleId="af1">
    <w:name w:val="Нижний колонтитул Знак"/>
    <w:basedOn w:val="a1"/>
    <w:link w:val="af0"/>
    <w:uiPriority w:val="99"/>
    <w:rsid w:val="00180881"/>
    <w:rPr>
      <w:rFonts w:ascii="Times New Roman" w:eastAsia="Times New Roman" w:hAnsi="Times New Roman" w:cs="Times New Roman"/>
      <w:sz w:val="24"/>
      <w:szCs w:val="24"/>
      <w:lang w:eastAsia="ar-SA"/>
    </w:rPr>
  </w:style>
  <w:style w:type="paragraph" w:styleId="af2">
    <w:name w:val="Normal (Web)"/>
    <w:basedOn w:val="a"/>
    <w:uiPriority w:val="99"/>
    <w:rsid w:val="00180881"/>
    <w:pPr>
      <w:suppressAutoHyphens/>
      <w:spacing w:before="280" w:after="280"/>
    </w:pPr>
    <w:rPr>
      <w:color w:val="000000"/>
      <w:lang w:eastAsia="ar-SA"/>
    </w:rPr>
  </w:style>
  <w:style w:type="paragraph" w:customStyle="1" w:styleId="31">
    <w:name w:val="Основной текст с отступом 31"/>
    <w:basedOn w:val="a"/>
    <w:rsid w:val="00180881"/>
    <w:pPr>
      <w:suppressAutoHyphens/>
      <w:spacing w:after="120"/>
      <w:ind w:left="283"/>
    </w:pPr>
    <w:rPr>
      <w:sz w:val="16"/>
      <w:szCs w:val="16"/>
      <w:lang w:eastAsia="ar-SA"/>
    </w:rPr>
  </w:style>
  <w:style w:type="paragraph" w:styleId="af3">
    <w:name w:val="Title"/>
    <w:basedOn w:val="a"/>
    <w:next w:val="af4"/>
    <w:link w:val="af5"/>
    <w:uiPriority w:val="99"/>
    <w:qFormat/>
    <w:rsid w:val="00180881"/>
    <w:pPr>
      <w:suppressAutoHyphens/>
      <w:jc w:val="center"/>
    </w:pPr>
    <w:rPr>
      <w:sz w:val="28"/>
      <w:szCs w:val="20"/>
      <w:lang w:eastAsia="ar-SA"/>
    </w:rPr>
  </w:style>
  <w:style w:type="character" w:customStyle="1" w:styleId="af5">
    <w:name w:val="Название Знак"/>
    <w:basedOn w:val="a1"/>
    <w:link w:val="af3"/>
    <w:uiPriority w:val="99"/>
    <w:rsid w:val="00180881"/>
    <w:rPr>
      <w:rFonts w:ascii="Times New Roman" w:eastAsia="Times New Roman" w:hAnsi="Times New Roman" w:cs="Times New Roman"/>
      <w:sz w:val="28"/>
      <w:szCs w:val="20"/>
      <w:lang w:eastAsia="ar-SA"/>
    </w:rPr>
  </w:style>
  <w:style w:type="paragraph" w:styleId="af4">
    <w:name w:val="Subtitle"/>
    <w:basedOn w:val="a9"/>
    <w:next w:val="a0"/>
    <w:link w:val="af6"/>
    <w:uiPriority w:val="99"/>
    <w:qFormat/>
    <w:rsid w:val="00180881"/>
    <w:pPr>
      <w:jc w:val="center"/>
    </w:pPr>
    <w:rPr>
      <w:i/>
      <w:iCs/>
    </w:rPr>
  </w:style>
  <w:style w:type="character" w:customStyle="1" w:styleId="af6">
    <w:name w:val="Подзаголовок Знак"/>
    <w:basedOn w:val="a1"/>
    <w:link w:val="af4"/>
    <w:uiPriority w:val="99"/>
    <w:rsid w:val="00180881"/>
    <w:rPr>
      <w:rFonts w:ascii="Arial" w:eastAsia="SimSun" w:hAnsi="Arial" w:cs="Tahoma"/>
      <w:i/>
      <w:iCs/>
      <w:sz w:val="28"/>
      <w:szCs w:val="28"/>
      <w:lang w:eastAsia="ar-SA"/>
    </w:rPr>
  </w:style>
  <w:style w:type="paragraph" w:customStyle="1" w:styleId="16">
    <w:name w:val="Текст примечания1"/>
    <w:basedOn w:val="a"/>
    <w:rsid w:val="00180881"/>
    <w:pPr>
      <w:suppressAutoHyphens/>
    </w:pPr>
    <w:rPr>
      <w:sz w:val="20"/>
      <w:szCs w:val="20"/>
      <w:lang w:eastAsia="ar-SA"/>
    </w:rPr>
  </w:style>
  <w:style w:type="paragraph" w:styleId="af7">
    <w:name w:val="annotation text"/>
    <w:basedOn w:val="a"/>
    <w:link w:val="af8"/>
    <w:uiPriority w:val="99"/>
    <w:semiHidden/>
    <w:unhideWhenUsed/>
    <w:rsid w:val="00180881"/>
    <w:pPr>
      <w:suppressAutoHyphens/>
    </w:pPr>
    <w:rPr>
      <w:sz w:val="20"/>
      <w:szCs w:val="20"/>
      <w:lang w:eastAsia="ar-SA"/>
    </w:rPr>
  </w:style>
  <w:style w:type="character" w:customStyle="1" w:styleId="af8">
    <w:name w:val="Текст примечания Знак"/>
    <w:basedOn w:val="a1"/>
    <w:link w:val="af7"/>
    <w:uiPriority w:val="99"/>
    <w:semiHidden/>
    <w:rsid w:val="00180881"/>
    <w:rPr>
      <w:rFonts w:ascii="Times New Roman" w:eastAsia="Times New Roman" w:hAnsi="Times New Roman" w:cs="Times New Roman"/>
      <w:sz w:val="20"/>
      <w:szCs w:val="20"/>
      <w:lang w:eastAsia="ar-SA"/>
    </w:rPr>
  </w:style>
  <w:style w:type="paragraph" w:styleId="af9">
    <w:name w:val="annotation subject"/>
    <w:basedOn w:val="16"/>
    <w:next w:val="16"/>
    <w:link w:val="afa"/>
    <w:rsid w:val="00180881"/>
    <w:rPr>
      <w:b/>
      <w:bCs/>
    </w:rPr>
  </w:style>
  <w:style w:type="character" w:customStyle="1" w:styleId="afa">
    <w:name w:val="Тема примечания Знак"/>
    <w:basedOn w:val="af8"/>
    <w:link w:val="af9"/>
    <w:rsid w:val="00180881"/>
    <w:rPr>
      <w:rFonts w:ascii="Times New Roman" w:eastAsia="Times New Roman" w:hAnsi="Times New Roman" w:cs="Times New Roman"/>
      <w:b/>
      <w:bCs/>
      <w:sz w:val="20"/>
      <w:szCs w:val="20"/>
      <w:lang w:eastAsia="ar-SA"/>
    </w:rPr>
  </w:style>
  <w:style w:type="paragraph" w:customStyle="1" w:styleId="ConsPlusNonformat">
    <w:name w:val="ConsPlusNonformat"/>
    <w:link w:val="ConsPlusNonformat0"/>
    <w:uiPriority w:val="99"/>
    <w:rsid w:val="0018088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7">
    <w:name w:val="Стиль1"/>
    <w:basedOn w:val="a"/>
    <w:rsid w:val="00180881"/>
    <w:pPr>
      <w:widowControl w:val="0"/>
      <w:suppressAutoHyphens/>
    </w:pPr>
    <w:rPr>
      <w:sz w:val="20"/>
      <w:szCs w:val="20"/>
      <w:lang w:eastAsia="ar-SA"/>
    </w:rPr>
  </w:style>
  <w:style w:type="paragraph" w:customStyle="1" w:styleId="afb">
    <w:name w:val="Знак"/>
    <w:basedOn w:val="a"/>
    <w:rsid w:val="00180881"/>
    <w:pPr>
      <w:suppressAutoHyphens/>
      <w:spacing w:before="280" w:after="280"/>
      <w:jc w:val="both"/>
    </w:pPr>
    <w:rPr>
      <w:rFonts w:ascii="Tahoma" w:hAnsi="Tahoma"/>
      <w:sz w:val="20"/>
      <w:szCs w:val="20"/>
      <w:lang w:val="en-US" w:eastAsia="ar-SA"/>
    </w:rPr>
  </w:style>
  <w:style w:type="paragraph" w:customStyle="1" w:styleId="afc">
    <w:name w:val="Содержимое таблицы"/>
    <w:basedOn w:val="a"/>
    <w:rsid w:val="00180881"/>
    <w:pPr>
      <w:suppressLineNumbers/>
      <w:suppressAutoHyphens/>
    </w:pPr>
    <w:rPr>
      <w:lang w:eastAsia="ar-SA"/>
    </w:rPr>
  </w:style>
  <w:style w:type="paragraph" w:customStyle="1" w:styleId="afd">
    <w:name w:val="Заголовок таблицы"/>
    <w:basedOn w:val="afc"/>
    <w:rsid w:val="00180881"/>
    <w:pPr>
      <w:jc w:val="center"/>
    </w:pPr>
    <w:rPr>
      <w:b/>
      <w:bCs/>
    </w:rPr>
  </w:style>
  <w:style w:type="paragraph" w:customStyle="1" w:styleId="afe">
    <w:name w:val="Содержимое врезки"/>
    <w:basedOn w:val="a0"/>
    <w:rsid w:val="00180881"/>
  </w:style>
  <w:style w:type="paragraph" w:styleId="32">
    <w:name w:val="Body Text Indent 3"/>
    <w:basedOn w:val="a"/>
    <w:link w:val="33"/>
    <w:uiPriority w:val="99"/>
    <w:rsid w:val="00180881"/>
    <w:pPr>
      <w:suppressAutoHyphens/>
      <w:spacing w:after="120"/>
      <w:ind w:left="283"/>
    </w:pPr>
    <w:rPr>
      <w:sz w:val="16"/>
      <w:szCs w:val="16"/>
      <w:lang w:eastAsia="ar-SA"/>
    </w:rPr>
  </w:style>
  <w:style w:type="character" w:customStyle="1" w:styleId="33">
    <w:name w:val="Основной текст с отступом 3 Знак"/>
    <w:basedOn w:val="a1"/>
    <w:link w:val="32"/>
    <w:uiPriority w:val="99"/>
    <w:rsid w:val="00180881"/>
    <w:rPr>
      <w:rFonts w:ascii="Times New Roman" w:eastAsia="Times New Roman" w:hAnsi="Times New Roman" w:cs="Times New Roman"/>
      <w:sz w:val="16"/>
      <w:szCs w:val="16"/>
      <w:lang w:eastAsia="ar-SA"/>
    </w:rPr>
  </w:style>
  <w:style w:type="character" w:customStyle="1" w:styleId="apple-converted-space">
    <w:name w:val="apple-converted-space"/>
    <w:rsid w:val="00180881"/>
  </w:style>
  <w:style w:type="paragraph" w:customStyle="1" w:styleId="Default">
    <w:name w:val="Default"/>
    <w:rsid w:val="00180881"/>
    <w:pPr>
      <w:autoSpaceDE w:val="0"/>
      <w:autoSpaceDN w:val="0"/>
      <w:adjustRightInd w:val="0"/>
      <w:spacing w:after="0" w:line="240" w:lineRule="auto"/>
    </w:pPr>
    <w:rPr>
      <w:rFonts w:ascii="Times New Roman" w:hAnsi="Times New Roman" w:cs="Times New Roman"/>
      <w:color w:val="000000"/>
      <w:sz w:val="24"/>
      <w:szCs w:val="24"/>
    </w:rPr>
  </w:style>
  <w:style w:type="table" w:styleId="aff">
    <w:name w:val="Table Grid"/>
    <w:basedOn w:val="a2"/>
    <w:rsid w:val="001808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2D4D5A"/>
    <w:pPr>
      <w:spacing w:before="100" w:beforeAutospacing="1" w:after="100" w:afterAutospacing="1"/>
    </w:pPr>
  </w:style>
  <w:style w:type="character" w:customStyle="1" w:styleId="Bodytext">
    <w:name w:val="Body text_"/>
    <w:link w:val="22"/>
    <w:rsid w:val="00A066F2"/>
    <w:rPr>
      <w:rFonts w:ascii="Times New Roman" w:eastAsia="Times New Roman" w:hAnsi="Times New Roman"/>
      <w:spacing w:val="-2"/>
      <w:sz w:val="27"/>
      <w:szCs w:val="27"/>
      <w:shd w:val="clear" w:color="auto" w:fill="FFFFFF"/>
    </w:rPr>
  </w:style>
  <w:style w:type="paragraph" w:customStyle="1" w:styleId="22">
    <w:name w:val="Основной текст2"/>
    <w:basedOn w:val="a"/>
    <w:link w:val="Bodytext"/>
    <w:rsid w:val="00A066F2"/>
    <w:pPr>
      <w:widowControl w:val="0"/>
      <w:shd w:val="clear" w:color="auto" w:fill="FFFFFF"/>
      <w:spacing w:after="600" w:line="346" w:lineRule="exact"/>
      <w:ind w:hanging="840"/>
      <w:jc w:val="both"/>
    </w:pPr>
    <w:rPr>
      <w:rFonts w:cstheme="minorBidi"/>
      <w:spacing w:val="-2"/>
      <w:sz w:val="27"/>
      <w:szCs w:val="27"/>
      <w:lang w:eastAsia="en-US"/>
    </w:rPr>
  </w:style>
  <w:style w:type="paragraph" w:styleId="aff0">
    <w:name w:val="No Spacing"/>
    <w:uiPriority w:val="1"/>
    <w:qFormat/>
    <w:rsid w:val="00542289"/>
    <w:pPr>
      <w:spacing w:after="0" w:line="240" w:lineRule="auto"/>
    </w:pPr>
    <w:rPr>
      <w:rFonts w:ascii="Calibri" w:eastAsia="Calibri" w:hAnsi="Calibri" w:cs="Times New Roman"/>
    </w:rPr>
  </w:style>
  <w:style w:type="paragraph" w:styleId="aff1">
    <w:name w:val="Revision"/>
    <w:hidden/>
    <w:uiPriority w:val="99"/>
    <w:semiHidden/>
    <w:rsid w:val="00542289"/>
    <w:pPr>
      <w:spacing w:after="0" w:line="240" w:lineRule="auto"/>
    </w:pPr>
    <w:rPr>
      <w:rFonts w:ascii="Times New Roman" w:eastAsia="Times New Roman" w:hAnsi="Times New Roman" w:cs="Times New Roman"/>
      <w:sz w:val="24"/>
      <w:szCs w:val="24"/>
      <w:lang w:eastAsia="ar-SA"/>
    </w:rPr>
  </w:style>
  <w:style w:type="character" w:customStyle="1" w:styleId="ConsPlusNonformat0">
    <w:name w:val="ConsPlusNonformat Знак"/>
    <w:link w:val="ConsPlusNonformat"/>
    <w:uiPriority w:val="99"/>
    <w:locked/>
    <w:rsid w:val="00542289"/>
    <w:rPr>
      <w:rFonts w:ascii="Courier New" w:eastAsia="Arial" w:hAnsi="Courier New" w:cs="Courier New"/>
      <w:sz w:val="20"/>
      <w:szCs w:val="20"/>
      <w:lang w:eastAsia="ar-SA"/>
    </w:rPr>
  </w:style>
  <w:style w:type="paragraph" w:styleId="aff2">
    <w:name w:val="List Paragraph"/>
    <w:basedOn w:val="a"/>
    <w:uiPriority w:val="34"/>
    <w:qFormat/>
    <w:rsid w:val="00542289"/>
    <w:pPr>
      <w:ind w:left="720"/>
      <w:contextualSpacing/>
    </w:pPr>
    <w:rPr>
      <w:sz w:val="28"/>
      <w:szCs w:val="28"/>
    </w:rPr>
  </w:style>
  <w:style w:type="character" w:styleId="aff3">
    <w:name w:val="FollowedHyperlink"/>
    <w:uiPriority w:val="99"/>
    <w:semiHidden/>
    <w:unhideWhenUsed/>
    <w:rsid w:val="00542289"/>
    <w:rPr>
      <w:color w:val="800080"/>
      <w:u w:val="single"/>
    </w:rPr>
  </w:style>
  <w:style w:type="character" w:customStyle="1" w:styleId="FontStyle31">
    <w:name w:val="Font Style31"/>
    <w:rsid w:val="00542289"/>
    <w:rPr>
      <w:rFonts w:ascii="Bookman Old Style" w:hAnsi="Bookman Old Style" w:cs="Bookman Old Styl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0881"/>
    <w:pPr>
      <w:keepNext/>
      <w:tabs>
        <w:tab w:val="num" w:pos="432"/>
      </w:tabs>
      <w:suppressAutoHyphens/>
      <w:spacing w:before="240" w:after="60"/>
      <w:ind w:left="432" w:hanging="432"/>
      <w:outlineLvl w:val="0"/>
    </w:pPr>
    <w:rPr>
      <w:rFonts w:ascii="Arial" w:hAnsi="Arial" w:cs="Arial"/>
      <w:b/>
      <w:bCs/>
      <w:kern w:val="1"/>
      <w:sz w:val="32"/>
      <w:szCs w:val="32"/>
      <w:lang w:eastAsia="ar-SA"/>
    </w:rPr>
  </w:style>
  <w:style w:type="paragraph" w:styleId="2">
    <w:name w:val="heading 2"/>
    <w:basedOn w:val="a"/>
    <w:next w:val="a"/>
    <w:link w:val="20"/>
    <w:qFormat/>
    <w:rsid w:val="00180881"/>
    <w:pPr>
      <w:keepNext/>
      <w:tabs>
        <w:tab w:val="num" w:pos="576"/>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qFormat/>
    <w:rsid w:val="00180881"/>
    <w:pPr>
      <w:tabs>
        <w:tab w:val="num" w:pos="720"/>
      </w:tabs>
      <w:suppressAutoHyphens/>
      <w:spacing w:before="280" w:after="280"/>
      <w:ind w:left="720" w:hanging="720"/>
      <w:outlineLvl w:val="2"/>
    </w:pPr>
    <w:rPr>
      <w:b/>
      <w:bCs/>
      <w:sz w:val="27"/>
      <w:szCs w:val="27"/>
      <w:lang w:eastAsia="ar-SA"/>
    </w:rPr>
  </w:style>
  <w:style w:type="paragraph" w:styleId="4">
    <w:name w:val="heading 4"/>
    <w:basedOn w:val="a"/>
    <w:next w:val="a"/>
    <w:link w:val="40"/>
    <w:uiPriority w:val="9"/>
    <w:qFormat/>
    <w:rsid w:val="00180881"/>
    <w:pPr>
      <w:keepNext/>
      <w:tabs>
        <w:tab w:val="num" w:pos="864"/>
      </w:tabs>
      <w:suppressAutoHyphens/>
      <w:ind w:left="864" w:hanging="864"/>
      <w:jc w:val="center"/>
      <w:outlineLvl w:val="3"/>
    </w:pPr>
    <w:rPr>
      <w:b/>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80881"/>
    <w:rPr>
      <w:rFonts w:ascii="Arial" w:eastAsia="Times New Roman" w:hAnsi="Arial" w:cs="Arial"/>
      <w:b/>
      <w:bCs/>
      <w:kern w:val="1"/>
      <w:sz w:val="32"/>
      <w:szCs w:val="32"/>
      <w:lang w:eastAsia="ar-SA"/>
    </w:rPr>
  </w:style>
  <w:style w:type="character" w:customStyle="1" w:styleId="20">
    <w:name w:val="Заголовок 2 Знак"/>
    <w:basedOn w:val="a1"/>
    <w:link w:val="2"/>
    <w:rsid w:val="00180881"/>
    <w:rPr>
      <w:rFonts w:ascii="Arial" w:eastAsia="Times New Roman" w:hAnsi="Arial" w:cs="Arial"/>
      <w:b/>
      <w:bCs/>
      <w:i/>
      <w:iCs/>
      <w:sz w:val="28"/>
      <w:szCs w:val="28"/>
      <w:lang w:eastAsia="ar-SA"/>
    </w:rPr>
  </w:style>
  <w:style w:type="character" w:customStyle="1" w:styleId="30">
    <w:name w:val="Заголовок 3 Знак"/>
    <w:basedOn w:val="a1"/>
    <w:link w:val="3"/>
    <w:rsid w:val="00180881"/>
    <w:rPr>
      <w:rFonts w:ascii="Times New Roman" w:eastAsia="Times New Roman" w:hAnsi="Times New Roman" w:cs="Times New Roman"/>
      <w:b/>
      <w:bCs/>
      <w:sz w:val="27"/>
      <w:szCs w:val="27"/>
      <w:lang w:eastAsia="ar-SA"/>
    </w:rPr>
  </w:style>
  <w:style w:type="character" w:customStyle="1" w:styleId="40">
    <w:name w:val="Заголовок 4 Знак"/>
    <w:basedOn w:val="a1"/>
    <w:link w:val="4"/>
    <w:uiPriority w:val="9"/>
    <w:rsid w:val="00180881"/>
    <w:rPr>
      <w:rFonts w:ascii="Times New Roman" w:eastAsia="Times New Roman" w:hAnsi="Times New Roman" w:cs="Times New Roman"/>
      <w:b/>
      <w:sz w:val="28"/>
      <w:szCs w:val="20"/>
      <w:lang w:eastAsia="ar-SA"/>
    </w:rPr>
  </w:style>
  <w:style w:type="paragraph" w:customStyle="1" w:styleId="ConsPlusTitle">
    <w:name w:val="ConsPlusTitle"/>
    <w:uiPriority w:val="99"/>
    <w:rsid w:val="001808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180881"/>
    <w:rPr>
      <w:rFonts w:cs="Times New Roman"/>
      <w:color w:val="0000FF"/>
      <w:u w:val="single"/>
    </w:rPr>
  </w:style>
  <w:style w:type="paragraph" w:customStyle="1" w:styleId="ConsPlusNormal">
    <w:name w:val="ConsPlusNormal"/>
    <w:uiPriority w:val="99"/>
    <w:rsid w:val="0018088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unhideWhenUsed/>
    <w:rsid w:val="00180881"/>
    <w:rPr>
      <w:rFonts w:ascii="Tahoma" w:hAnsi="Tahoma" w:cs="Tahoma"/>
      <w:sz w:val="16"/>
      <w:szCs w:val="16"/>
    </w:rPr>
  </w:style>
  <w:style w:type="character" w:customStyle="1" w:styleId="a6">
    <w:name w:val="Текст выноски Знак"/>
    <w:basedOn w:val="a1"/>
    <w:link w:val="a5"/>
    <w:uiPriority w:val="99"/>
    <w:rsid w:val="00180881"/>
    <w:rPr>
      <w:rFonts w:ascii="Tahoma" w:eastAsia="Times New Roman" w:hAnsi="Tahoma" w:cs="Tahoma"/>
      <w:sz w:val="16"/>
      <w:szCs w:val="16"/>
      <w:lang w:eastAsia="ru-RU"/>
    </w:rPr>
  </w:style>
  <w:style w:type="character" w:customStyle="1" w:styleId="WW8Num1z2">
    <w:name w:val="WW8Num1z2"/>
    <w:rsid w:val="00180881"/>
    <w:rPr>
      <w:rFonts w:ascii="Times New Roman" w:hAnsi="Times New Roman"/>
      <w:sz w:val="28"/>
      <w:szCs w:val="28"/>
    </w:rPr>
  </w:style>
  <w:style w:type="character" w:customStyle="1" w:styleId="WW8Num3z0">
    <w:name w:val="WW8Num3z0"/>
    <w:rsid w:val="00180881"/>
    <w:rPr>
      <w:rFonts w:cs="Times New Roman"/>
    </w:rPr>
  </w:style>
  <w:style w:type="character" w:customStyle="1" w:styleId="WW8Num8z0">
    <w:name w:val="WW8Num8z0"/>
    <w:rsid w:val="00180881"/>
    <w:rPr>
      <w:rFonts w:ascii="Symbol" w:hAnsi="Symbol"/>
    </w:rPr>
  </w:style>
  <w:style w:type="character" w:customStyle="1" w:styleId="WW8Num8z1">
    <w:name w:val="WW8Num8z1"/>
    <w:rsid w:val="00180881"/>
    <w:rPr>
      <w:rFonts w:ascii="Courier New" w:hAnsi="Courier New" w:cs="Courier New"/>
    </w:rPr>
  </w:style>
  <w:style w:type="character" w:customStyle="1" w:styleId="WW8Num8z2">
    <w:name w:val="WW8Num8z2"/>
    <w:rsid w:val="00180881"/>
    <w:rPr>
      <w:rFonts w:ascii="Wingdings" w:hAnsi="Wingdings"/>
    </w:rPr>
  </w:style>
  <w:style w:type="character" w:customStyle="1" w:styleId="WW8Num20z0">
    <w:name w:val="WW8Num20z0"/>
    <w:rsid w:val="00180881"/>
    <w:rPr>
      <w:rFonts w:ascii="Symbol" w:hAnsi="Symbol"/>
    </w:rPr>
  </w:style>
  <w:style w:type="character" w:customStyle="1" w:styleId="WW8Num20z1">
    <w:name w:val="WW8Num20z1"/>
    <w:rsid w:val="00180881"/>
    <w:rPr>
      <w:rFonts w:ascii="Courier New" w:hAnsi="Courier New" w:cs="Courier New"/>
    </w:rPr>
  </w:style>
  <w:style w:type="character" w:customStyle="1" w:styleId="WW8Num20z2">
    <w:name w:val="WW8Num20z2"/>
    <w:rsid w:val="00180881"/>
    <w:rPr>
      <w:rFonts w:ascii="Wingdings" w:hAnsi="Wingdings"/>
    </w:rPr>
  </w:style>
  <w:style w:type="character" w:customStyle="1" w:styleId="WW8Num23z0">
    <w:name w:val="WW8Num23z0"/>
    <w:rsid w:val="00180881"/>
    <w:rPr>
      <w:color w:val="000000"/>
    </w:rPr>
  </w:style>
  <w:style w:type="character" w:customStyle="1" w:styleId="21">
    <w:name w:val="Основной шрифт абзаца2"/>
    <w:rsid w:val="00180881"/>
  </w:style>
  <w:style w:type="character" w:styleId="a7">
    <w:name w:val="page number"/>
    <w:basedOn w:val="21"/>
    <w:rsid w:val="00180881"/>
  </w:style>
  <w:style w:type="character" w:customStyle="1" w:styleId="11">
    <w:name w:val="Знак примечания1"/>
    <w:rsid w:val="00180881"/>
    <w:rPr>
      <w:sz w:val="16"/>
      <w:szCs w:val="16"/>
    </w:rPr>
  </w:style>
  <w:style w:type="character" w:styleId="a8">
    <w:name w:val="Strong"/>
    <w:uiPriority w:val="22"/>
    <w:qFormat/>
    <w:rsid w:val="00180881"/>
    <w:rPr>
      <w:b/>
      <w:bCs/>
    </w:rPr>
  </w:style>
  <w:style w:type="character" w:customStyle="1" w:styleId="12">
    <w:name w:val="Основной шрифт абзаца1"/>
    <w:rsid w:val="00180881"/>
  </w:style>
  <w:style w:type="paragraph" w:customStyle="1" w:styleId="a9">
    <w:name w:val="Заголовок"/>
    <w:basedOn w:val="a"/>
    <w:next w:val="a0"/>
    <w:rsid w:val="00180881"/>
    <w:pPr>
      <w:keepNext/>
      <w:suppressAutoHyphens/>
      <w:spacing w:before="240" w:after="120"/>
    </w:pPr>
    <w:rPr>
      <w:rFonts w:ascii="Arial" w:eastAsia="SimSun" w:hAnsi="Arial" w:cs="Tahoma"/>
      <w:sz w:val="28"/>
      <w:szCs w:val="28"/>
      <w:lang w:eastAsia="ar-SA"/>
    </w:rPr>
  </w:style>
  <w:style w:type="paragraph" w:styleId="a0">
    <w:name w:val="Body Text"/>
    <w:basedOn w:val="a"/>
    <w:link w:val="aa"/>
    <w:uiPriority w:val="99"/>
    <w:rsid w:val="00180881"/>
    <w:pPr>
      <w:suppressAutoHyphens/>
      <w:spacing w:after="120"/>
    </w:pPr>
    <w:rPr>
      <w:lang w:eastAsia="ar-SA"/>
    </w:rPr>
  </w:style>
  <w:style w:type="character" w:customStyle="1" w:styleId="aa">
    <w:name w:val="Основной текст Знак"/>
    <w:basedOn w:val="a1"/>
    <w:link w:val="a0"/>
    <w:uiPriority w:val="99"/>
    <w:rsid w:val="00180881"/>
    <w:rPr>
      <w:rFonts w:ascii="Times New Roman" w:eastAsia="Times New Roman" w:hAnsi="Times New Roman" w:cs="Times New Roman"/>
      <w:sz w:val="24"/>
      <w:szCs w:val="24"/>
      <w:lang w:eastAsia="ar-SA"/>
    </w:rPr>
  </w:style>
  <w:style w:type="paragraph" w:styleId="ab">
    <w:name w:val="List"/>
    <w:basedOn w:val="a0"/>
    <w:rsid w:val="00180881"/>
    <w:rPr>
      <w:rFonts w:cs="Tahoma"/>
    </w:rPr>
  </w:style>
  <w:style w:type="paragraph" w:customStyle="1" w:styleId="13">
    <w:name w:val="Название1"/>
    <w:basedOn w:val="a"/>
    <w:rsid w:val="00180881"/>
    <w:pPr>
      <w:suppressLineNumbers/>
      <w:suppressAutoHyphens/>
      <w:spacing w:before="120" w:after="120"/>
    </w:pPr>
    <w:rPr>
      <w:rFonts w:cs="Tahoma"/>
      <w:i/>
      <w:iCs/>
      <w:lang w:eastAsia="ar-SA"/>
    </w:rPr>
  </w:style>
  <w:style w:type="paragraph" w:customStyle="1" w:styleId="14">
    <w:name w:val="Указатель1"/>
    <w:basedOn w:val="a"/>
    <w:rsid w:val="00180881"/>
    <w:pPr>
      <w:suppressLineNumbers/>
      <w:suppressAutoHyphens/>
    </w:pPr>
    <w:rPr>
      <w:rFonts w:cs="Tahoma"/>
      <w:lang w:eastAsia="ar-SA"/>
    </w:rPr>
  </w:style>
  <w:style w:type="paragraph" w:customStyle="1" w:styleId="15">
    <w:name w:val="Знак1"/>
    <w:basedOn w:val="a"/>
    <w:rsid w:val="00180881"/>
    <w:pPr>
      <w:suppressAutoHyphens/>
      <w:spacing w:after="160" w:line="240" w:lineRule="exact"/>
    </w:pPr>
    <w:rPr>
      <w:rFonts w:ascii="Verdana" w:hAnsi="Verdana"/>
      <w:sz w:val="20"/>
      <w:szCs w:val="20"/>
      <w:lang w:val="en-US" w:eastAsia="ar-SA"/>
    </w:rPr>
  </w:style>
  <w:style w:type="paragraph" w:styleId="ac">
    <w:name w:val="Body Text Indent"/>
    <w:basedOn w:val="a"/>
    <w:link w:val="ad"/>
    <w:rsid w:val="00180881"/>
    <w:pPr>
      <w:suppressAutoHyphens/>
      <w:ind w:firstLine="708"/>
      <w:jc w:val="both"/>
    </w:pPr>
    <w:rPr>
      <w:sz w:val="28"/>
      <w:szCs w:val="28"/>
      <w:lang w:eastAsia="ar-SA"/>
    </w:rPr>
  </w:style>
  <w:style w:type="character" w:customStyle="1" w:styleId="ad">
    <w:name w:val="Основной текст с отступом Знак"/>
    <w:basedOn w:val="a1"/>
    <w:link w:val="ac"/>
    <w:rsid w:val="00180881"/>
    <w:rPr>
      <w:rFonts w:ascii="Times New Roman" w:eastAsia="Times New Roman" w:hAnsi="Times New Roman" w:cs="Times New Roman"/>
      <w:sz w:val="28"/>
      <w:szCs w:val="28"/>
      <w:lang w:eastAsia="ar-SA"/>
    </w:rPr>
  </w:style>
  <w:style w:type="paragraph" w:styleId="ae">
    <w:name w:val="header"/>
    <w:basedOn w:val="a"/>
    <w:link w:val="af"/>
    <w:uiPriority w:val="99"/>
    <w:rsid w:val="00180881"/>
    <w:pPr>
      <w:tabs>
        <w:tab w:val="center" w:pos="4677"/>
        <w:tab w:val="right" w:pos="9355"/>
      </w:tabs>
      <w:suppressAutoHyphens/>
    </w:pPr>
    <w:rPr>
      <w:lang w:eastAsia="ar-SA"/>
    </w:rPr>
  </w:style>
  <w:style w:type="character" w:customStyle="1" w:styleId="af">
    <w:name w:val="Верхний колонтитул Знак"/>
    <w:basedOn w:val="a1"/>
    <w:link w:val="ae"/>
    <w:uiPriority w:val="99"/>
    <w:rsid w:val="00180881"/>
    <w:rPr>
      <w:rFonts w:ascii="Times New Roman" w:eastAsia="Times New Roman" w:hAnsi="Times New Roman" w:cs="Times New Roman"/>
      <w:sz w:val="24"/>
      <w:szCs w:val="24"/>
      <w:lang w:eastAsia="ar-SA"/>
    </w:rPr>
  </w:style>
  <w:style w:type="paragraph" w:styleId="af0">
    <w:name w:val="footer"/>
    <w:basedOn w:val="a"/>
    <w:link w:val="af1"/>
    <w:uiPriority w:val="99"/>
    <w:rsid w:val="00180881"/>
    <w:pPr>
      <w:tabs>
        <w:tab w:val="center" w:pos="4677"/>
        <w:tab w:val="right" w:pos="9355"/>
      </w:tabs>
      <w:suppressAutoHyphens/>
    </w:pPr>
    <w:rPr>
      <w:lang w:eastAsia="ar-SA"/>
    </w:rPr>
  </w:style>
  <w:style w:type="character" w:customStyle="1" w:styleId="af1">
    <w:name w:val="Нижний колонтитул Знак"/>
    <w:basedOn w:val="a1"/>
    <w:link w:val="af0"/>
    <w:uiPriority w:val="99"/>
    <w:rsid w:val="00180881"/>
    <w:rPr>
      <w:rFonts w:ascii="Times New Roman" w:eastAsia="Times New Roman" w:hAnsi="Times New Roman" w:cs="Times New Roman"/>
      <w:sz w:val="24"/>
      <w:szCs w:val="24"/>
      <w:lang w:eastAsia="ar-SA"/>
    </w:rPr>
  </w:style>
  <w:style w:type="paragraph" w:styleId="af2">
    <w:name w:val="Normal (Web)"/>
    <w:basedOn w:val="a"/>
    <w:uiPriority w:val="99"/>
    <w:rsid w:val="00180881"/>
    <w:pPr>
      <w:suppressAutoHyphens/>
      <w:spacing w:before="280" w:after="280"/>
    </w:pPr>
    <w:rPr>
      <w:color w:val="000000"/>
      <w:lang w:eastAsia="ar-SA"/>
    </w:rPr>
  </w:style>
  <w:style w:type="paragraph" w:customStyle="1" w:styleId="31">
    <w:name w:val="Основной текст с отступом 31"/>
    <w:basedOn w:val="a"/>
    <w:rsid w:val="00180881"/>
    <w:pPr>
      <w:suppressAutoHyphens/>
      <w:spacing w:after="120"/>
      <w:ind w:left="283"/>
    </w:pPr>
    <w:rPr>
      <w:sz w:val="16"/>
      <w:szCs w:val="16"/>
      <w:lang w:eastAsia="ar-SA"/>
    </w:rPr>
  </w:style>
  <w:style w:type="paragraph" w:styleId="af3">
    <w:name w:val="Title"/>
    <w:basedOn w:val="a"/>
    <w:next w:val="af4"/>
    <w:link w:val="af5"/>
    <w:uiPriority w:val="99"/>
    <w:qFormat/>
    <w:rsid w:val="00180881"/>
    <w:pPr>
      <w:suppressAutoHyphens/>
      <w:jc w:val="center"/>
    </w:pPr>
    <w:rPr>
      <w:sz w:val="28"/>
      <w:szCs w:val="20"/>
      <w:lang w:eastAsia="ar-SA"/>
    </w:rPr>
  </w:style>
  <w:style w:type="character" w:customStyle="1" w:styleId="af5">
    <w:name w:val="Название Знак"/>
    <w:basedOn w:val="a1"/>
    <w:link w:val="af3"/>
    <w:uiPriority w:val="99"/>
    <w:rsid w:val="00180881"/>
    <w:rPr>
      <w:rFonts w:ascii="Times New Roman" w:eastAsia="Times New Roman" w:hAnsi="Times New Roman" w:cs="Times New Roman"/>
      <w:sz w:val="28"/>
      <w:szCs w:val="20"/>
      <w:lang w:eastAsia="ar-SA"/>
    </w:rPr>
  </w:style>
  <w:style w:type="paragraph" w:styleId="af4">
    <w:name w:val="Subtitle"/>
    <w:basedOn w:val="a9"/>
    <w:next w:val="a0"/>
    <w:link w:val="af6"/>
    <w:uiPriority w:val="99"/>
    <w:qFormat/>
    <w:rsid w:val="00180881"/>
    <w:pPr>
      <w:jc w:val="center"/>
    </w:pPr>
    <w:rPr>
      <w:i/>
      <w:iCs/>
    </w:rPr>
  </w:style>
  <w:style w:type="character" w:customStyle="1" w:styleId="af6">
    <w:name w:val="Подзаголовок Знак"/>
    <w:basedOn w:val="a1"/>
    <w:link w:val="af4"/>
    <w:uiPriority w:val="99"/>
    <w:rsid w:val="00180881"/>
    <w:rPr>
      <w:rFonts w:ascii="Arial" w:eastAsia="SimSun" w:hAnsi="Arial" w:cs="Tahoma"/>
      <w:i/>
      <w:iCs/>
      <w:sz w:val="28"/>
      <w:szCs w:val="28"/>
      <w:lang w:eastAsia="ar-SA"/>
    </w:rPr>
  </w:style>
  <w:style w:type="paragraph" w:customStyle="1" w:styleId="16">
    <w:name w:val="Текст примечания1"/>
    <w:basedOn w:val="a"/>
    <w:rsid w:val="00180881"/>
    <w:pPr>
      <w:suppressAutoHyphens/>
    </w:pPr>
    <w:rPr>
      <w:sz w:val="20"/>
      <w:szCs w:val="20"/>
      <w:lang w:eastAsia="ar-SA"/>
    </w:rPr>
  </w:style>
  <w:style w:type="paragraph" w:styleId="af7">
    <w:name w:val="annotation text"/>
    <w:basedOn w:val="a"/>
    <w:link w:val="af8"/>
    <w:uiPriority w:val="99"/>
    <w:semiHidden/>
    <w:unhideWhenUsed/>
    <w:rsid w:val="00180881"/>
    <w:pPr>
      <w:suppressAutoHyphens/>
    </w:pPr>
    <w:rPr>
      <w:sz w:val="20"/>
      <w:szCs w:val="20"/>
      <w:lang w:eastAsia="ar-SA"/>
    </w:rPr>
  </w:style>
  <w:style w:type="character" w:customStyle="1" w:styleId="af8">
    <w:name w:val="Текст примечания Знак"/>
    <w:basedOn w:val="a1"/>
    <w:link w:val="af7"/>
    <w:uiPriority w:val="99"/>
    <w:semiHidden/>
    <w:rsid w:val="00180881"/>
    <w:rPr>
      <w:rFonts w:ascii="Times New Roman" w:eastAsia="Times New Roman" w:hAnsi="Times New Roman" w:cs="Times New Roman"/>
      <w:sz w:val="20"/>
      <w:szCs w:val="20"/>
      <w:lang w:eastAsia="ar-SA"/>
    </w:rPr>
  </w:style>
  <w:style w:type="paragraph" w:styleId="af9">
    <w:name w:val="annotation subject"/>
    <w:basedOn w:val="16"/>
    <w:next w:val="16"/>
    <w:link w:val="afa"/>
    <w:rsid w:val="00180881"/>
    <w:rPr>
      <w:b/>
      <w:bCs/>
    </w:rPr>
  </w:style>
  <w:style w:type="character" w:customStyle="1" w:styleId="afa">
    <w:name w:val="Тема примечания Знак"/>
    <w:basedOn w:val="af8"/>
    <w:link w:val="af9"/>
    <w:rsid w:val="00180881"/>
    <w:rPr>
      <w:rFonts w:ascii="Times New Roman" w:eastAsia="Times New Roman" w:hAnsi="Times New Roman" w:cs="Times New Roman"/>
      <w:b/>
      <w:bCs/>
      <w:sz w:val="20"/>
      <w:szCs w:val="20"/>
      <w:lang w:eastAsia="ar-SA"/>
    </w:rPr>
  </w:style>
  <w:style w:type="paragraph" w:customStyle="1" w:styleId="ConsPlusNonformat">
    <w:name w:val="ConsPlusNonformat"/>
    <w:link w:val="ConsPlusNonformat0"/>
    <w:uiPriority w:val="99"/>
    <w:rsid w:val="0018088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7">
    <w:name w:val="Стиль1"/>
    <w:basedOn w:val="a"/>
    <w:rsid w:val="00180881"/>
    <w:pPr>
      <w:widowControl w:val="0"/>
      <w:suppressAutoHyphens/>
    </w:pPr>
    <w:rPr>
      <w:sz w:val="20"/>
      <w:szCs w:val="20"/>
      <w:lang w:eastAsia="ar-SA"/>
    </w:rPr>
  </w:style>
  <w:style w:type="paragraph" w:customStyle="1" w:styleId="afb">
    <w:name w:val="Знак"/>
    <w:basedOn w:val="a"/>
    <w:rsid w:val="00180881"/>
    <w:pPr>
      <w:suppressAutoHyphens/>
      <w:spacing w:before="280" w:after="280"/>
      <w:jc w:val="both"/>
    </w:pPr>
    <w:rPr>
      <w:rFonts w:ascii="Tahoma" w:hAnsi="Tahoma"/>
      <w:sz w:val="20"/>
      <w:szCs w:val="20"/>
      <w:lang w:val="en-US" w:eastAsia="ar-SA"/>
    </w:rPr>
  </w:style>
  <w:style w:type="paragraph" w:customStyle="1" w:styleId="afc">
    <w:name w:val="Содержимое таблицы"/>
    <w:basedOn w:val="a"/>
    <w:rsid w:val="00180881"/>
    <w:pPr>
      <w:suppressLineNumbers/>
      <w:suppressAutoHyphens/>
    </w:pPr>
    <w:rPr>
      <w:lang w:eastAsia="ar-SA"/>
    </w:rPr>
  </w:style>
  <w:style w:type="paragraph" w:customStyle="1" w:styleId="afd">
    <w:name w:val="Заголовок таблицы"/>
    <w:basedOn w:val="afc"/>
    <w:rsid w:val="00180881"/>
    <w:pPr>
      <w:jc w:val="center"/>
    </w:pPr>
    <w:rPr>
      <w:b/>
      <w:bCs/>
    </w:rPr>
  </w:style>
  <w:style w:type="paragraph" w:customStyle="1" w:styleId="afe">
    <w:name w:val="Содержимое врезки"/>
    <w:basedOn w:val="a0"/>
    <w:rsid w:val="00180881"/>
  </w:style>
  <w:style w:type="paragraph" w:styleId="32">
    <w:name w:val="Body Text Indent 3"/>
    <w:basedOn w:val="a"/>
    <w:link w:val="33"/>
    <w:uiPriority w:val="99"/>
    <w:rsid w:val="00180881"/>
    <w:pPr>
      <w:suppressAutoHyphens/>
      <w:spacing w:after="120"/>
      <w:ind w:left="283"/>
    </w:pPr>
    <w:rPr>
      <w:sz w:val="16"/>
      <w:szCs w:val="16"/>
      <w:lang w:eastAsia="ar-SA"/>
    </w:rPr>
  </w:style>
  <w:style w:type="character" w:customStyle="1" w:styleId="33">
    <w:name w:val="Основной текст с отступом 3 Знак"/>
    <w:basedOn w:val="a1"/>
    <w:link w:val="32"/>
    <w:uiPriority w:val="99"/>
    <w:rsid w:val="00180881"/>
    <w:rPr>
      <w:rFonts w:ascii="Times New Roman" w:eastAsia="Times New Roman" w:hAnsi="Times New Roman" w:cs="Times New Roman"/>
      <w:sz w:val="16"/>
      <w:szCs w:val="16"/>
      <w:lang w:eastAsia="ar-SA"/>
    </w:rPr>
  </w:style>
  <w:style w:type="character" w:customStyle="1" w:styleId="apple-converted-space">
    <w:name w:val="apple-converted-space"/>
    <w:rsid w:val="00180881"/>
  </w:style>
  <w:style w:type="paragraph" w:customStyle="1" w:styleId="Default">
    <w:name w:val="Default"/>
    <w:rsid w:val="00180881"/>
    <w:pPr>
      <w:autoSpaceDE w:val="0"/>
      <w:autoSpaceDN w:val="0"/>
      <w:adjustRightInd w:val="0"/>
      <w:spacing w:after="0" w:line="240" w:lineRule="auto"/>
    </w:pPr>
    <w:rPr>
      <w:rFonts w:ascii="Times New Roman" w:hAnsi="Times New Roman" w:cs="Times New Roman"/>
      <w:color w:val="000000"/>
      <w:sz w:val="24"/>
      <w:szCs w:val="24"/>
    </w:rPr>
  </w:style>
  <w:style w:type="table" w:styleId="aff">
    <w:name w:val="Table Grid"/>
    <w:basedOn w:val="a2"/>
    <w:rsid w:val="001808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2D4D5A"/>
    <w:pPr>
      <w:spacing w:before="100" w:beforeAutospacing="1" w:after="100" w:afterAutospacing="1"/>
    </w:pPr>
  </w:style>
  <w:style w:type="character" w:customStyle="1" w:styleId="Bodytext">
    <w:name w:val="Body text_"/>
    <w:link w:val="22"/>
    <w:rsid w:val="00A066F2"/>
    <w:rPr>
      <w:rFonts w:ascii="Times New Roman" w:eastAsia="Times New Roman" w:hAnsi="Times New Roman"/>
      <w:spacing w:val="-2"/>
      <w:sz w:val="27"/>
      <w:szCs w:val="27"/>
      <w:shd w:val="clear" w:color="auto" w:fill="FFFFFF"/>
    </w:rPr>
  </w:style>
  <w:style w:type="paragraph" w:customStyle="1" w:styleId="22">
    <w:name w:val="Основной текст2"/>
    <w:basedOn w:val="a"/>
    <w:link w:val="Bodytext"/>
    <w:rsid w:val="00A066F2"/>
    <w:pPr>
      <w:widowControl w:val="0"/>
      <w:shd w:val="clear" w:color="auto" w:fill="FFFFFF"/>
      <w:spacing w:after="600" w:line="346" w:lineRule="exact"/>
      <w:ind w:hanging="840"/>
      <w:jc w:val="both"/>
    </w:pPr>
    <w:rPr>
      <w:rFonts w:cstheme="minorBidi"/>
      <w:spacing w:val="-2"/>
      <w:sz w:val="27"/>
      <w:szCs w:val="27"/>
      <w:lang w:eastAsia="en-US"/>
    </w:rPr>
  </w:style>
  <w:style w:type="paragraph" w:styleId="aff0">
    <w:name w:val="No Spacing"/>
    <w:uiPriority w:val="1"/>
    <w:qFormat/>
    <w:rsid w:val="00542289"/>
    <w:pPr>
      <w:spacing w:after="0" w:line="240" w:lineRule="auto"/>
    </w:pPr>
    <w:rPr>
      <w:rFonts w:ascii="Calibri" w:eastAsia="Calibri" w:hAnsi="Calibri" w:cs="Times New Roman"/>
    </w:rPr>
  </w:style>
  <w:style w:type="paragraph" w:styleId="aff1">
    <w:name w:val="Revision"/>
    <w:hidden/>
    <w:uiPriority w:val="99"/>
    <w:semiHidden/>
    <w:rsid w:val="00542289"/>
    <w:pPr>
      <w:spacing w:after="0" w:line="240" w:lineRule="auto"/>
    </w:pPr>
    <w:rPr>
      <w:rFonts w:ascii="Times New Roman" w:eastAsia="Times New Roman" w:hAnsi="Times New Roman" w:cs="Times New Roman"/>
      <w:sz w:val="24"/>
      <w:szCs w:val="24"/>
      <w:lang w:eastAsia="ar-SA"/>
    </w:rPr>
  </w:style>
  <w:style w:type="character" w:customStyle="1" w:styleId="ConsPlusNonformat0">
    <w:name w:val="ConsPlusNonformat Знак"/>
    <w:link w:val="ConsPlusNonformat"/>
    <w:uiPriority w:val="99"/>
    <w:locked/>
    <w:rsid w:val="00542289"/>
    <w:rPr>
      <w:rFonts w:ascii="Courier New" w:eastAsia="Arial" w:hAnsi="Courier New" w:cs="Courier New"/>
      <w:sz w:val="20"/>
      <w:szCs w:val="20"/>
      <w:lang w:eastAsia="ar-SA"/>
    </w:rPr>
  </w:style>
  <w:style w:type="paragraph" w:styleId="aff2">
    <w:name w:val="List Paragraph"/>
    <w:basedOn w:val="a"/>
    <w:uiPriority w:val="34"/>
    <w:qFormat/>
    <w:rsid w:val="00542289"/>
    <w:pPr>
      <w:ind w:left="720"/>
      <w:contextualSpacing/>
    </w:pPr>
    <w:rPr>
      <w:sz w:val="28"/>
      <w:szCs w:val="28"/>
    </w:rPr>
  </w:style>
  <w:style w:type="character" w:styleId="aff3">
    <w:name w:val="FollowedHyperlink"/>
    <w:uiPriority w:val="99"/>
    <w:semiHidden/>
    <w:unhideWhenUsed/>
    <w:rsid w:val="00542289"/>
    <w:rPr>
      <w:color w:val="800080"/>
      <w:u w:val="single"/>
    </w:rPr>
  </w:style>
  <w:style w:type="character" w:customStyle="1" w:styleId="FontStyle31">
    <w:name w:val="Font Style31"/>
    <w:rsid w:val="00542289"/>
    <w:rPr>
      <w:rFonts w:ascii="Bookman Old Style" w:hAnsi="Bookman Old Style" w:cs="Bookman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http://www.gosuslugi.ru"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http://www.gosuslugi.ru"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http://www.gosuslugi.ru" TargetMode="External"/><Relationship Id="rId33" Type="http://schemas.openxmlformats.org/officeDocument/2006/relationships/hyperlink" Target="http://www.gosuslugi.ru" TargetMode="External"/><Relationship Id="rId38"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hyperlink" Target="http://www.gosuslugi.ru" TargetMode="External"/><Relationship Id="rId41"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FE742C378B7BC79EAD567C86FD959ABB795D0501A165F19CFF0F7C24U6HEJ" TargetMode="External"/><Relationship Id="rId24" Type="http://schemas.openxmlformats.org/officeDocument/2006/relationships/hyperlink" Target="http://www.gosuslugi.ru" TargetMode="External"/><Relationship Id="rId32" Type="http://schemas.openxmlformats.org/officeDocument/2006/relationships/hyperlink" Target="http://www.gosuslugi.ru" TargetMode="External"/><Relationship Id="rId37" Type="http://schemas.openxmlformats.org/officeDocument/2006/relationships/hyperlink" Target="http://www.gosuslugi.ru" TargetMode="External"/><Relationship Id="rId40" Type="http://schemas.openxmlformats.org/officeDocument/2006/relationships/hyperlink" Target="http://www.gosuslugi.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yperlink" Target="http://www.gosuslugi.ru" TargetMode="External"/><Relationship Id="rId36" Type="http://schemas.openxmlformats.org/officeDocument/2006/relationships/hyperlink" Target="http://www.gosuslugi.ru" TargetMode="External"/><Relationship Id="rId10" Type="http://schemas.openxmlformats.org/officeDocument/2006/relationships/hyperlink" Target="http://www.pp-bz.ru" TargetMode="External"/><Relationship Id="rId19" Type="http://schemas.openxmlformats.org/officeDocument/2006/relationships/hyperlink" Target="http://www.gosuslugi.ru" TargetMode="External"/><Relationship Id="rId31" Type="http://schemas.openxmlformats.org/officeDocument/2006/relationships/hyperlink" Target="http://www.gosuslugi.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 Id="rId35" Type="http://schemas.openxmlformats.org/officeDocument/2006/relationships/hyperlink" Target="http://www.gosuslugi.ru"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868CB-6DDE-4854-9784-419BE9B2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12270</Words>
  <Characters>69943</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Бектяшкина Н А</dc:creator>
  <cp:lastModifiedBy>Бектяшкина Н А</cp:lastModifiedBy>
  <cp:revision>10</cp:revision>
  <cp:lastPrinted>2021-12-02T10:04:00Z</cp:lastPrinted>
  <dcterms:created xsi:type="dcterms:W3CDTF">2021-05-25T10:09:00Z</dcterms:created>
  <dcterms:modified xsi:type="dcterms:W3CDTF">2022-04-01T06:30:00Z</dcterms:modified>
</cp:coreProperties>
</file>