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00B94" w14:textId="77777777" w:rsidR="00F368AE" w:rsidRPr="005B60E7" w:rsidRDefault="00F368AE" w:rsidP="00F368AE">
      <w:pPr>
        <w:spacing w:line="276" w:lineRule="auto"/>
        <w:ind w:right="4960"/>
        <w:jc w:val="center"/>
        <w:rPr>
          <w:b/>
          <w:sz w:val="28"/>
          <w:szCs w:val="28"/>
          <w:u w:val="single"/>
          <w:lang w:eastAsia="en-US"/>
        </w:rPr>
      </w:pPr>
      <w:r w:rsidRPr="005B60E7">
        <w:rPr>
          <w:b/>
          <w:sz w:val="28"/>
          <w:szCs w:val="28"/>
          <w:lang w:eastAsia="en-US"/>
        </w:rPr>
        <w:t>Администрация</w:t>
      </w:r>
    </w:p>
    <w:p w14:paraId="63091C09" w14:textId="77777777" w:rsidR="00F368AE" w:rsidRPr="005B60E7" w:rsidRDefault="00F368AE" w:rsidP="00F368AE">
      <w:pPr>
        <w:spacing w:line="276" w:lineRule="auto"/>
        <w:ind w:right="4960"/>
        <w:jc w:val="center"/>
        <w:rPr>
          <w:b/>
          <w:sz w:val="28"/>
          <w:szCs w:val="28"/>
          <w:lang w:eastAsia="en-US"/>
        </w:rPr>
      </w:pPr>
      <w:r w:rsidRPr="005B60E7">
        <w:rPr>
          <w:b/>
          <w:sz w:val="28"/>
          <w:szCs w:val="28"/>
          <w:lang w:eastAsia="en-US"/>
        </w:rPr>
        <w:t>муниципального образования</w:t>
      </w:r>
    </w:p>
    <w:p w14:paraId="6F856BFE" w14:textId="3200BAC6" w:rsidR="00F368AE" w:rsidRPr="005B60E7" w:rsidRDefault="00B62C58" w:rsidP="00F368AE">
      <w:pPr>
        <w:spacing w:line="276" w:lineRule="auto"/>
        <w:ind w:right="49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Жилин</w:t>
      </w:r>
      <w:r w:rsidR="00B22C08">
        <w:rPr>
          <w:b/>
          <w:sz w:val="28"/>
          <w:szCs w:val="28"/>
          <w:lang w:eastAsia="en-US"/>
        </w:rPr>
        <w:t>ский сельсовет</w:t>
      </w:r>
    </w:p>
    <w:p w14:paraId="6C8CF099" w14:textId="77777777" w:rsidR="00F368AE" w:rsidRPr="005B60E7" w:rsidRDefault="00F368AE" w:rsidP="00F368AE">
      <w:pPr>
        <w:spacing w:line="276" w:lineRule="auto"/>
        <w:ind w:right="4960"/>
        <w:jc w:val="center"/>
        <w:rPr>
          <w:b/>
          <w:sz w:val="28"/>
          <w:szCs w:val="28"/>
          <w:lang w:eastAsia="en-US"/>
        </w:rPr>
      </w:pPr>
      <w:r w:rsidRPr="005B60E7">
        <w:rPr>
          <w:b/>
          <w:sz w:val="28"/>
          <w:szCs w:val="28"/>
          <w:lang w:eastAsia="en-US"/>
        </w:rPr>
        <w:t>Бузулукского района Оренбургской области</w:t>
      </w:r>
    </w:p>
    <w:p w14:paraId="75F70B33" w14:textId="77777777" w:rsidR="00F368AE" w:rsidRPr="005B60E7" w:rsidRDefault="00F368AE" w:rsidP="00F368AE">
      <w:pPr>
        <w:spacing w:line="276" w:lineRule="auto"/>
        <w:ind w:right="4960"/>
        <w:jc w:val="center"/>
        <w:rPr>
          <w:b/>
          <w:sz w:val="28"/>
          <w:szCs w:val="28"/>
          <w:lang w:eastAsia="en-US"/>
        </w:rPr>
      </w:pPr>
    </w:p>
    <w:p w14:paraId="217599D7" w14:textId="77777777" w:rsidR="00F368AE" w:rsidRPr="005B60E7" w:rsidRDefault="00F368AE" w:rsidP="00F368AE">
      <w:pPr>
        <w:spacing w:line="276" w:lineRule="auto"/>
        <w:ind w:right="4960"/>
        <w:jc w:val="center"/>
        <w:rPr>
          <w:b/>
          <w:sz w:val="28"/>
          <w:szCs w:val="28"/>
          <w:lang w:eastAsia="en-US"/>
        </w:rPr>
      </w:pPr>
      <w:proofErr w:type="gramStart"/>
      <w:r w:rsidRPr="005B60E7">
        <w:rPr>
          <w:b/>
          <w:sz w:val="28"/>
          <w:szCs w:val="28"/>
          <w:lang w:eastAsia="en-US"/>
        </w:rPr>
        <w:t>П</w:t>
      </w:r>
      <w:proofErr w:type="gramEnd"/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С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Т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Н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В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Л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Н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И</w:t>
      </w:r>
      <w:r>
        <w:rPr>
          <w:b/>
          <w:sz w:val="28"/>
          <w:szCs w:val="28"/>
          <w:lang w:eastAsia="en-US"/>
        </w:rPr>
        <w:t xml:space="preserve"> </w:t>
      </w:r>
      <w:r w:rsidRPr="005B60E7">
        <w:rPr>
          <w:b/>
          <w:sz w:val="28"/>
          <w:szCs w:val="28"/>
          <w:lang w:eastAsia="en-US"/>
        </w:rPr>
        <w:t>Е</w:t>
      </w:r>
    </w:p>
    <w:p w14:paraId="379B9FC1" w14:textId="6986AB02" w:rsidR="00F368AE" w:rsidRPr="005B60E7" w:rsidRDefault="00EE4570" w:rsidP="00F368AE">
      <w:pPr>
        <w:spacing w:line="276" w:lineRule="auto"/>
        <w:ind w:right="49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06.02.2024</w:t>
      </w:r>
      <w:r w:rsidR="00F368AE" w:rsidRPr="005B60E7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 6</w:t>
      </w:r>
      <w:r w:rsidR="005D3C9D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-2</w:t>
      </w:r>
      <w:r w:rsidR="005D3C9D">
        <w:rPr>
          <w:sz w:val="28"/>
          <w:szCs w:val="28"/>
          <w:lang w:eastAsia="en-US"/>
        </w:rPr>
        <w:t xml:space="preserve"> </w:t>
      </w:r>
    </w:p>
    <w:p w14:paraId="684C7000" w14:textId="58BDAF14" w:rsidR="00F368AE" w:rsidRPr="00E04209" w:rsidRDefault="00B22C08" w:rsidP="00F368AE">
      <w:pPr>
        <w:widowControl w:val="0"/>
        <w:ind w:right="4960"/>
        <w:jc w:val="center"/>
        <w:rPr>
          <w:lang w:eastAsia="en-US"/>
        </w:rPr>
      </w:pPr>
      <w:r>
        <w:rPr>
          <w:lang w:eastAsia="en-US"/>
        </w:rPr>
        <w:t>с</w:t>
      </w:r>
      <w:proofErr w:type="gramStart"/>
      <w:r>
        <w:rPr>
          <w:lang w:eastAsia="en-US"/>
        </w:rPr>
        <w:t>.</w:t>
      </w:r>
      <w:r w:rsidR="00B62C58">
        <w:rPr>
          <w:lang w:eastAsia="en-US"/>
        </w:rPr>
        <w:t>Ж</w:t>
      </w:r>
      <w:proofErr w:type="gramEnd"/>
      <w:r w:rsidR="00B62C58">
        <w:rPr>
          <w:lang w:eastAsia="en-US"/>
        </w:rPr>
        <w:t>илинка</w:t>
      </w:r>
    </w:p>
    <w:p w14:paraId="57719560" w14:textId="77777777" w:rsidR="00F368AE" w:rsidRPr="004176EC" w:rsidRDefault="00F368AE" w:rsidP="00F368AE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3912" w:type="pct"/>
        <w:tblLook w:val="04A0" w:firstRow="1" w:lastRow="0" w:firstColumn="1" w:lastColumn="0" w:noHBand="0" w:noVBand="1"/>
      </w:tblPr>
      <w:tblGrid>
        <w:gridCol w:w="4503"/>
        <w:gridCol w:w="2985"/>
      </w:tblGrid>
      <w:tr w:rsidR="00F368AE" w:rsidRPr="004176EC" w14:paraId="7D9CE70C" w14:textId="77777777" w:rsidTr="00BD70D7">
        <w:trPr>
          <w:trHeight w:val="572"/>
        </w:trPr>
        <w:tc>
          <w:tcPr>
            <w:tcW w:w="3007" w:type="pct"/>
            <w:hideMark/>
          </w:tcPr>
          <w:p w14:paraId="3B7C7ADD" w14:textId="405A9858" w:rsidR="00F368AE" w:rsidRPr="004176EC" w:rsidRDefault="00F368AE" w:rsidP="000811A5">
            <w:pPr>
              <w:tabs>
                <w:tab w:val="left" w:pos="0"/>
              </w:tabs>
              <w:suppressAutoHyphens/>
              <w:autoSpaceDE w:val="0"/>
              <w:ind w:right="-73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и дополнений в Постановление администрац</w:t>
            </w:r>
            <w:r w:rsidR="00223CD4">
              <w:rPr>
                <w:rFonts w:eastAsia="Arial"/>
                <w:bCs/>
                <w:sz w:val="28"/>
                <w:szCs w:val="28"/>
                <w:lang w:eastAsia="ar-SA"/>
              </w:rPr>
              <w:t>ии сельсовета</w:t>
            </w:r>
            <w:r w:rsidR="00B22C08">
              <w:rPr>
                <w:rFonts w:eastAsia="Arial"/>
                <w:bCs/>
                <w:sz w:val="28"/>
                <w:szCs w:val="28"/>
                <w:lang w:eastAsia="ar-SA"/>
              </w:rPr>
              <w:t xml:space="preserve"> от 0</w:t>
            </w:r>
            <w:r w:rsidR="000811A5">
              <w:rPr>
                <w:rFonts w:eastAsia="Arial"/>
                <w:bCs/>
                <w:sz w:val="28"/>
                <w:szCs w:val="28"/>
                <w:lang w:eastAsia="ar-SA"/>
              </w:rPr>
              <w:t>4</w:t>
            </w:r>
            <w:r w:rsidR="00B22C08">
              <w:rPr>
                <w:rFonts w:eastAsia="Arial"/>
                <w:bCs/>
                <w:sz w:val="28"/>
                <w:szCs w:val="28"/>
                <w:lang w:eastAsia="ar-SA"/>
              </w:rPr>
              <w:t>.07.2019</w:t>
            </w:r>
            <w:r w:rsidR="000811A5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B22C08">
              <w:rPr>
                <w:rFonts w:eastAsia="Arial"/>
                <w:bCs/>
                <w:sz w:val="28"/>
                <w:szCs w:val="28"/>
                <w:lang w:eastAsia="ar-SA"/>
              </w:rPr>
              <w:t>г. №</w:t>
            </w:r>
            <w:r w:rsidR="005D2CFA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0811A5">
              <w:rPr>
                <w:rFonts w:eastAsia="Arial"/>
                <w:bCs/>
                <w:sz w:val="28"/>
                <w:szCs w:val="28"/>
                <w:lang w:eastAsia="ar-SA"/>
              </w:rPr>
              <w:t>21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об </w:t>
            </w:r>
            <w:r w:rsidRPr="004176EC">
              <w:rPr>
                <w:rFonts w:eastAsia="Arial"/>
                <w:bCs/>
                <w:sz w:val="28"/>
                <w:szCs w:val="28"/>
                <w:lang w:eastAsia="ar-SA"/>
              </w:rPr>
              <w:t>утверждении муниципальной программы «Разв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итие системы градорегулирования </w:t>
            </w:r>
            <w:r w:rsidRPr="004176EC">
              <w:rPr>
                <w:rFonts w:eastAsia="Arial"/>
                <w:bCs/>
                <w:sz w:val="28"/>
                <w:szCs w:val="28"/>
                <w:lang w:eastAsia="ar-SA"/>
              </w:rPr>
              <w:t xml:space="preserve">в </w:t>
            </w:r>
            <w:r w:rsidR="00B62C58">
              <w:rPr>
                <w:rFonts w:eastAsia="Arial"/>
                <w:bCs/>
                <w:sz w:val="28"/>
                <w:szCs w:val="28"/>
                <w:lang w:eastAsia="ar-SA"/>
              </w:rPr>
              <w:t>Жилин</w:t>
            </w:r>
            <w:r w:rsidR="00B22C08">
              <w:rPr>
                <w:rFonts w:eastAsia="Arial"/>
                <w:bCs/>
                <w:sz w:val="28"/>
                <w:szCs w:val="28"/>
                <w:lang w:eastAsia="ar-SA"/>
              </w:rPr>
              <w:t>ском сельсовете</w:t>
            </w:r>
            <w:r w:rsidRPr="004176EC">
              <w:rPr>
                <w:rFonts w:eastAsia="Arial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93" w:type="pct"/>
          </w:tcPr>
          <w:p w14:paraId="318234D9" w14:textId="77777777" w:rsidR="00F368AE" w:rsidRPr="004176EC" w:rsidRDefault="00F368AE" w:rsidP="00BD70D7">
            <w:pPr>
              <w:tabs>
                <w:tab w:val="left" w:pos="0"/>
              </w:tabs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 w:rsidRPr="004176EC">
              <w:rPr>
                <w:sz w:val="28"/>
                <w:szCs w:val="28"/>
              </w:rPr>
              <w:t xml:space="preserve"> </w:t>
            </w:r>
          </w:p>
          <w:p w14:paraId="6B322406" w14:textId="77777777" w:rsidR="00F368AE" w:rsidRPr="004176EC" w:rsidRDefault="00F368AE" w:rsidP="00BD70D7">
            <w:pPr>
              <w:tabs>
                <w:tab w:val="left" w:pos="0"/>
              </w:tabs>
              <w:ind w:left="72" w:right="6"/>
              <w:rPr>
                <w:b/>
                <w:sz w:val="28"/>
                <w:szCs w:val="28"/>
              </w:rPr>
            </w:pPr>
          </w:p>
        </w:tc>
      </w:tr>
    </w:tbl>
    <w:p w14:paraId="0758B4B8" w14:textId="77777777" w:rsidR="00F368AE" w:rsidRDefault="00F368AE" w:rsidP="00F368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19A5F9" w14:textId="77777777" w:rsidR="00F368AE" w:rsidRDefault="00F368AE" w:rsidP="00F368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0124F7" w14:textId="77777777" w:rsidR="00F368AE" w:rsidRDefault="00F368AE" w:rsidP="00F368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F3D399" w14:textId="77777777" w:rsidR="00F368AE" w:rsidRDefault="00F368AE" w:rsidP="00F368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097372" w14:textId="77777777" w:rsidR="00F368AE" w:rsidRDefault="00F368AE" w:rsidP="00F368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9E9C1A" w14:textId="77777777" w:rsidR="00F368AE" w:rsidRDefault="00F368AE" w:rsidP="00F368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D77A6C" w14:textId="77777777" w:rsidR="00F368AE" w:rsidRDefault="00F368AE" w:rsidP="00F368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804725" w14:textId="77777777" w:rsidR="00F368AE" w:rsidRDefault="00F368AE" w:rsidP="00F368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361BFA" w14:textId="38FD3A1E" w:rsidR="00F368AE" w:rsidRPr="003B5362" w:rsidRDefault="00F368AE" w:rsidP="00F368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60E7">
        <w:rPr>
          <w:sz w:val="28"/>
          <w:szCs w:val="28"/>
        </w:rPr>
        <w:t xml:space="preserve">На основании ст.179 Бюджетного кодекса Российской Федерации,                 Градостроительного кодекса Российской Федерации, руководствуясь постановлением Правительства Оренбургской области от 21.12.2018                        № 834-пп «Об утверждении государственной программы "Стимулирование развития жилищного строительства в Оренбургской области»,  статьей </w:t>
      </w:r>
      <w:r>
        <w:rPr>
          <w:sz w:val="28"/>
          <w:szCs w:val="28"/>
        </w:rPr>
        <w:t>5</w:t>
      </w:r>
      <w:r w:rsidRPr="005B60E7">
        <w:rPr>
          <w:sz w:val="28"/>
          <w:szCs w:val="28"/>
        </w:rPr>
        <w:t xml:space="preserve"> Устава  муниципального образования  </w:t>
      </w:r>
      <w:r w:rsidRPr="005B60E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62C58">
        <w:rPr>
          <w:rFonts w:ascii="Times New Roman CYR" w:hAnsi="Times New Roman CYR" w:cs="Times New Roman CYR"/>
          <w:color w:val="000000"/>
          <w:sz w:val="28"/>
          <w:szCs w:val="28"/>
        </w:rPr>
        <w:t>Жилин</w:t>
      </w:r>
      <w:r w:rsidR="00B22C08">
        <w:rPr>
          <w:rFonts w:ascii="Times New Roman CYR" w:hAnsi="Times New Roman CYR" w:cs="Times New Roman CYR"/>
          <w:color w:val="000000"/>
          <w:sz w:val="28"/>
          <w:szCs w:val="28"/>
        </w:rPr>
        <w:t>ский сельсовет</w:t>
      </w:r>
    </w:p>
    <w:p w14:paraId="0EDC0EE1" w14:textId="77777777" w:rsidR="00F368AE" w:rsidRPr="003B5362" w:rsidRDefault="00F368AE" w:rsidP="00F368AE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3B5362">
        <w:rPr>
          <w:sz w:val="28"/>
          <w:szCs w:val="28"/>
        </w:rPr>
        <w:t xml:space="preserve"> :</w:t>
      </w:r>
    </w:p>
    <w:p w14:paraId="2B338509" w14:textId="4F738B3F" w:rsidR="00F368AE" w:rsidRPr="00EE4570" w:rsidRDefault="00F368AE" w:rsidP="00F368AE">
      <w:pPr>
        <w:suppressAutoHyphens/>
        <w:autoSpaceDE w:val="0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         </w:t>
      </w:r>
      <w:r w:rsidRPr="007A2DA8">
        <w:rPr>
          <w:sz w:val="28"/>
          <w:szCs w:val="28"/>
          <w:lang w:eastAsia="zh-CN" w:bidi="hi-IN"/>
        </w:rPr>
        <w:t xml:space="preserve">Внести изменения </w:t>
      </w:r>
      <w:r>
        <w:rPr>
          <w:sz w:val="28"/>
          <w:szCs w:val="28"/>
          <w:lang w:eastAsia="zh-CN" w:bidi="hi-IN"/>
        </w:rPr>
        <w:t xml:space="preserve"> и дополнения </w:t>
      </w:r>
      <w:r w:rsidRPr="007A2DA8">
        <w:rPr>
          <w:sz w:val="28"/>
          <w:szCs w:val="28"/>
          <w:lang w:eastAsia="zh-CN" w:bidi="hi-IN"/>
        </w:rPr>
        <w:t xml:space="preserve">в </w:t>
      </w:r>
      <w:r>
        <w:rPr>
          <w:sz w:val="28"/>
          <w:szCs w:val="28"/>
          <w:lang w:eastAsia="zh-CN" w:bidi="hi-IN"/>
        </w:rPr>
        <w:t>Постановление</w:t>
      </w:r>
      <w:r w:rsidR="00B22C08">
        <w:rPr>
          <w:sz w:val="28"/>
          <w:szCs w:val="28"/>
          <w:lang w:eastAsia="zh-CN" w:bidi="hi-IN"/>
        </w:rPr>
        <w:t xml:space="preserve"> администрации </w:t>
      </w:r>
      <w:r w:rsidR="00B62C58">
        <w:rPr>
          <w:sz w:val="28"/>
          <w:szCs w:val="28"/>
          <w:lang w:eastAsia="zh-CN" w:bidi="hi-IN"/>
        </w:rPr>
        <w:t>Жилин</w:t>
      </w:r>
      <w:r w:rsidR="00B22C08">
        <w:rPr>
          <w:sz w:val="28"/>
          <w:szCs w:val="28"/>
          <w:lang w:eastAsia="zh-CN" w:bidi="hi-IN"/>
        </w:rPr>
        <w:t>ского сельсовета от 0</w:t>
      </w:r>
      <w:r w:rsidR="00B62C58">
        <w:rPr>
          <w:sz w:val="28"/>
          <w:szCs w:val="28"/>
          <w:lang w:eastAsia="zh-CN" w:bidi="hi-IN"/>
        </w:rPr>
        <w:t>4</w:t>
      </w:r>
      <w:r w:rsidR="00B22C08">
        <w:rPr>
          <w:sz w:val="28"/>
          <w:szCs w:val="28"/>
          <w:lang w:eastAsia="zh-CN" w:bidi="hi-IN"/>
        </w:rPr>
        <w:t>.07.2019г. № 2</w:t>
      </w:r>
      <w:r w:rsidR="00B62C58">
        <w:rPr>
          <w:sz w:val="28"/>
          <w:szCs w:val="28"/>
          <w:lang w:eastAsia="zh-CN" w:bidi="hi-IN"/>
        </w:rPr>
        <w:t>1</w:t>
      </w:r>
      <w:r w:rsidR="00EE4570">
        <w:rPr>
          <w:sz w:val="28"/>
          <w:szCs w:val="28"/>
          <w:lang w:eastAsia="zh-CN" w:bidi="hi-IN"/>
        </w:rPr>
        <w:t>, от 01.02.2022г. № 2 об</w:t>
      </w:r>
      <w:r w:rsidRPr="007A2DA8">
        <w:rPr>
          <w:sz w:val="28"/>
          <w:szCs w:val="28"/>
          <w:lang w:eastAsia="zh-CN" w:bidi="hi-IN"/>
        </w:rPr>
        <w:t xml:space="preserve"> утверждении </w:t>
      </w:r>
      <w:r w:rsidRPr="007A2DA8">
        <w:rPr>
          <w:sz w:val="28"/>
          <w:szCs w:val="28"/>
          <w:lang w:eastAsia="zh-CN"/>
        </w:rPr>
        <w:t xml:space="preserve">муниципальной программы </w:t>
      </w:r>
      <w:r w:rsidRPr="007A2DA8">
        <w:rPr>
          <w:rFonts w:eastAsia="Arial"/>
          <w:bCs/>
          <w:sz w:val="28"/>
          <w:szCs w:val="28"/>
          <w:lang w:eastAsia="ar-SA"/>
        </w:rPr>
        <w:t>«Развитие системы градорегулиро</w:t>
      </w:r>
      <w:r w:rsidR="00B22C08">
        <w:rPr>
          <w:rFonts w:eastAsia="Arial"/>
          <w:bCs/>
          <w:sz w:val="28"/>
          <w:szCs w:val="28"/>
          <w:lang w:eastAsia="ar-SA"/>
        </w:rPr>
        <w:t xml:space="preserve">вания в </w:t>
      </w:r>
      <w:r w:rsidR="00B62C58">
        <w:rPr>
          <w:rFonts w:eastAsia="Arial"/>
          <w:bCs/>
          <w:sz w:val="28"/>
          <w:szCs w:val="28"/>
          <w:lang w:eastAsia="ar-SA"/>
        </w:rPr>
        <w:t>Жилин</w:t>
      </w:r>
      <w:r w:rsidR="00B22C08">
        <w:rPr>
          <w:rFonts w:eastAsia="Arial"/>
          <w:bCs/>
          <w:sz w:val="28"/>
          <w:szCs w:val="28"/>
          <w:lang w:eastAsia="ar-SA"/>
        </w:rPr>
        <w:t>ском сельсовете</w:t>
      </w:r>
      <w:r>
        <w:rPr>
          <w:rFonts w:eastAsia="Arial"/>
          <w:bCs/>
          <w:sz w:val="28"/>
          <w:szCs w:val="28"/>
          <w:lang w:eastAsia="ar-SA"/>
        </w:rPr>
        <w:t>».</w:t>
      </w:r>
    </w:p>
    <w:p w14:paraId="3ABAB47B" w14:textId="446E56CF" w:rsidR="00F368AE" w:rsidRDefault="00F368AE" w:rsidP="00F368AE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1.Внести изменения в приложение к постановлен</w:t>
      </w:r>
      <w:r w:rsidR="00B22C08">
        <w:rPr>
          <w:rFonts w:eastAsia="Arial"/>
          <w:bCs/>
          <w:sz w:val="28"/>
          <w:szCs w:val="28"/>
          <w:lang w:eastAsia="ar-SA"/>
        </w:rPr>
        <w:t>ию администрации поссовета от 0</w:t>
      </w:r>
      <w:r w:rsidR="00B62C58">
        <w:rPr>
          <w:rFonts w:eastAsia="Arial"/>
          <w:bCs/>
          <w:sz w:val="28"/>
          <w:szCs w:val="28"/>
          <w:lang w:eastAsia="ar-SA"/>
        </w:rPr>
        <w:t>4</w:t>
      </w:r>
      <w:r>
        <w:rPr>
          <w:rFonts w:eastAsia="Arial"/>
          <w:bCs/>
          <w:sz w:val="28"/>
          <w:szCs w:val="28"/>
          <w:lang w:eastAsia="ar-SA"/>
        </w:rPr>
        <w:t>.0</w:t>
      </w:r>
      <w:r w:rsidR="00B22C08">
        <w:rPr>
          <w:rFonts w:eastAsia="Arial"/>
          <w:bCs/>
          <w:sz w:val="28"/>
          <w:szCs w:val="28"/>
          <w:lang w:eastAsia="ar-SA"/>
        </w:rPr>
        <w:t>7.2019г № 2</w:t>
      </w:r>
      <w:r w:rsidR="00B62C58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 xml:space="preserve"> Муниципальная программа «Развитие системы градорегулирования в </w:t>
      </w:r>
      <w:r w:rsidR="00B62C58">
        <w:rPr>
          <w:rFonts w:eastAsia="Arial"/>
          <w:bCs/>
          <w:sz w:val="28"/>
          <w:szCs w:val="28"/>
          <w:lang w:eastAsia="ar-SA"/>
        </w:rPr>
        <w:t>Жилин</w:t>
      </w:r>
      <w:r w:rsidR="00B22C08">
        <w:rPr>
          <w:rFonts w:eastAsia="Arial"/>
          <w:bCs/>
          <w:sz w:val="28"/>
          <w:szCs w:val="28"/>
          <w:lang w:eastAsia="ar-SA"/>
        </w:rPr>
        <w:t>ском сельсовете</w:t>
      </w:r>
      <w:r>
        <w:rPr>
          <w:rFonts w:eastAsia="Arial"/>
          <w:bCs/>
          <w:sz w:val="28"/>
          <w:szCs w:val="28"/>
          <w:lang w:eastAsia="ar-SA"/>
        </w:rPr>
        <w:t>»</w:t>
      </w:r>
    </w:p>
    <w:p w14:paraId="27AAB404" w14:textId="58E558D6" w:rsidR="00F368AE" w:rsidRPr="007E5123" w:rsidRDefault="00F368AE" w:rsidP="00F368AE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2. </w:t>
      </w:r>
      <w:r w:rsidR="00201DB6">
        <w:rPr>
          <w:rFonts w:eastAsia="Arial"/>
          <w:bCs/>
          <w:sz w:val="28"/>
          <w:szCs w:val="28"/>
          <w:lang w:eastAsia="ar-SA"/>
        </w:rPr>
        <w:t xml:space="preserve">Приложение </w:t>
      </w:r>
      <w:r w:rsidRPr="007E5123">
        <w:rPr>
          <w:rFonts w:eastAsia="Arial"/>
          <w:bCs/>
          <w:sz w:val="28"/>
          <w:szCs w:val="28"/>
          <w:lang w:eastAsia="ar-SA"/>
        </w:rPr>
        <w:t xml:space="preserve">№ 3 </w:t>
      </w:r>
      <w:r>
        <w:rPr>
          <w:rFonts w:eastAsia="Arial"/>
          <w:bCs/>
          <w:sz w:val="28"/>
          <w:szCs w:val="28"/>
          <w:lang w:eastAsia="ar-SA"/>
        </w:rPr>
        <w:t xml:space="preserve">к </w:t>
      </w:r>
      <w:r w:rsidRPr="007E5123">
        <w:rPr>
          <w:rFonts w:eastAsia="Arial"/>
          <w:bCs/>
          <w:sz w:val="28"/>
          <w:szCs w:val="28"/>
          <w:lang w:eastAsia="ar-SA"/>
        </w:rPr>
        <w:t>муниципальной программе    «Развитие системы градорегулирования</w:t>
      </w:r>
      <w:r>
        <w:rPr>
          <w:rFonts w:eastAsia="Arial"/>
          <w:bCs/>
          <w:sz w:val="28"/>
          <w:szCs w:val="28"/>
          <w:lang w:eastAsia="ar-SA"/>
        </w:rPr>
        <w:t xml:space="preserve"> в</w:t>
      </w:r>
      <w:r w:rsidRPr="007E5123">
        <w:rPr>
          <w:rFonts w:eastAsia="Arial"/>
          <w:bCs/>
          <w:sz w:val="28"/>
          <w:szCs w:val="28"/>
          <w:lang w:eastAsia="ar-SA"/>
        </w:rPr>
        <w:t xml:space="preserve"> </w:t>
      </w:r>
      <w:r w:rsidR="00B62C58">
        <w:rPr>
          <w:rFonts w:eastAsia="Arial"/>
          <w:bCs/>
          <w:sz w:val="28"/>
          <w:szCs w:val="28"/>
          <w:lang w:eastAsia="ar-SA"/>
        </w:rPr>
        <w:t>Жилин</w:t>
      </w:r>
      <w:r w:rsidR="00B22C08">
        <w:rPr>
          <w:rFonts w:eastAsia="Arial"/>
          <w:bCs/>
          <w:sz w:val="28"/>
          <w:szCs w:val="28"/>
          <w:lang w:eastAsia="ar-SA"/>
        </w:rPr>
        <w:t>ском сельсовете</w:t>
      </w:r>
      <w:r w:rsidRPr="007E5123">
        <w:rPr>
          <w:rFonts w:eastAsia="Arial"/>
          <w:bCs/>
          <w:sz w:val="28"/>
          <w:szCs w:val="28"/>
          <w:lang w:eastAsia="ar-SA"/>
        </w:rPr>
        <w:t>»</w:t>
      </w:r>
      <w:r>
        <w:rPr>
          <w:rFonts w:eastAsia="Arial"/>
          <w:bCs/>
          <w:sz w:val="28"/>
          <w:szCs w:val="28"/>
          <w:lang w:eastAsia="ar-SA"/>
        </w:rPr>
        <w:t xml:space="preserve"> изложить в новой редакции.</w:t>
      </w:r>
      <w:r w:rsidRPr="007E5123"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</w:t>
      </w:r>
    </w:p>
    <w:p w14:paraId="5AC8D56B" w14:textId="3C548F35" w:rsidR="00F368AE" w:rsidRPr="007E5123" w:rsidRDefault="00F368AE" w:rsidP="00F368AE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3.</w:t>
      </w:r>
      <w:r w:rsidRPr="003B5362">
        <w:rPr>
          <w:sz w:val="28"/>
          <w:szCs w:val="28"/>
        </w:rPr>
        <w:t xml:space="preserve"> </w:t>
      </w:r>
      <w:proofErr w:type="gramStart"/>
      <w:r w:rsidRPr="003B5362">
        <w:rPr>
          <w:sz w:val="28"/>
          <w:szCs w:val="28"/>
        </w:rPr>
        <w:t>Контроль за</w:t>
      </w:r>
      <w:proofErr w:type="gramEnd"/>
      <w:r w:rsidRPr="003B5362">
        <w:rPr>
          <w:sz w:val="28"/>
          <w:szCs w:val="28"/>
        </w:rPr>
        <w:t xml:space="preserve"> выполнением данного постановления возл</w:t>
      </w:r>
      <w:r w:rsidR="00B22C08">
        <w:rPr>
          <w:sz w:val="28"/>
          <w:szCs w:val="28"/>
        </w:rPr>
        <w:t xml:space="preserve">ожить на специалиста сельсовета </w:t>
      </w:r>
      <w:r w:rsidR="00B62C58">
        <w:rPr>
          <w:sz w:val="28"/>
          <w:szCs w:val="28"/>
        </w:rPr>
        <w:t>Колосову Л.В.</w:t>
      </w:r>
    </w:p>
    <w:p w14:paraId="65B04D26" w14:textId="77777777" w:rsidR="00F368AE" w:rsidRPr="003B5362" w:rsidRDefault="00F368AE" w:rsidP="00F368AE">
      <w:pPr>
        <w:suppressAutoHyphens/>
        <w:jc w:val="both"/>
        <w:rPr>
          <w:sz w:val="28"/>
          <w:szCs w:val="28"/>
          <w:lang w:eastAsia="zh-CN" w:bidi="hi-IN"/>
        </w:rPr>
      </w:pPr>
      <w:r w:rsidRPr="003B536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B5362">
        <w:rPr>
          <w:sz w:val="28"/>
          <w:szCs w:val="28"/>
        </w:rPr>
        <w:t>. Установить, что настоящее решение вступает в силу со дня подписания и подлежит обнародованию.</w:t>
      </w:r>
    </w:p>
    <w:p w14:paraId="378C9E7F" w14:textId="77777777" w:rsidR="00F368AE" w:rsidRPr="003B5362" w:rsidRDefault="00F368AE" w:rsidP="00F368AE">
      <w:pPr>
        <w:suppressAutoHyphens/>
        <w:jc w:val="both"/>
        <w:rPr>
          <w:sz w:val="28"/>
          <w:szCs w:val="28"/>
          <w:lang w:eastAsia="zh-CN" w:bidi="hi-IN"/>
        </w:rPr>
      </w:pPr>
    </w:p>
    <w:p w14:paraId="28A932FF" w14:textId="77777777" w:rsidR="00F368AE" w:rsidRPr="003B5362" w:rsidRDefault="00F368AE" w:rsidP="00F368AE">
      <w:pPr>
        <w:suppressAutoHyphens/>
        <w:jc w:val="both"/>
        <w:rPr>
          <w:sz w:val="28"/>
          <w:szCs w:val="28"/>
          <w:lang w:eastAsia="zh-CN" w:bidi="hi-IN"/>
        </w:rPr>
      </w:pPr>
    </w:p>
    <w:p w14:paraId="7E1637B3" w14:textId="03643FA8" w:rsidR="00F368AE" w:rsidRPr="00E04209" w:rsidRDefault="00F368AE" w:rsidP="00F368AE">
      <w:pPr>
        <w:rPr>
          <w:color w:val="000000"/>
          <w:sz w:val="28"/>
          <w:szCs w:val="28"/>
        </w:rPr>
      </w:pPr>
      <w:r w:rsidRPr="003B5362">
        <w:rPr>
          <w:sz w:val="28"/>
          <w:szCs w:val="28"/>
          <w:lang w:eastAsia="zh-CN" w:bidi="hi-IN"/>
        </w:rPr>
        <w:t xml:space="preserve">Глава </w:t>
      </w:r>
      <w:r w:rsidR="00B22C08">
        <w:rPr>
          <w:sz w:val="28"/>
          <w:szCs w:val="28"/>
          <w:lang w:eastAsia="zh-CN" w:bidi="hi-IN"/>
        </w:rPr>
        <w:t>сельсовета</w:t>
      </w:r>
      <w:r w:rsidRPr="003B5362">
        <w:rPr>
          <w:sz w:val="28"/>
          <w:szCs w:val="28"/>
          <w:lang w:eastAsia="zh-CN" w:bidi="hi-IN"/>
        </w:rPr>
        <w:t xml:space="preserve">                                                                          </w:t>
      </w:r>
      <w:r w:rsidR="00B22C08">
        <w:rPr>
          <w:color w:val="000000"/>
          <w:sz w:val="28"/>
          <w:szCs w:val="28"/>
        </w:rPr>
        <w:t xml:space="preserve"> </w:t>
      </w:r>
      <w:r w:rsidR="00B62C58">
        <w:rPr>
          <w:color w:val="000000"/>
          <w:sz w:val="28"/>
          <w:szCs w:val="28"/>
        </w:rPr>
        <w:t>И.Б.Шанин</w:t>
      </w:r>
    </w:p>
    <w:p w14:paraId="3563D0C7" w14:textId="77777777" w:rsidR="00F368AE" w:rsidRDefault="00F368AE" w:rsidP="00F368AE">
      <w:pPr>
        <w:jc w:val="both"/>
        <w:rPr>
          <w:sz w:val="28"/>
          <w:szCs w:val="28"/>
        </w:rPr>
      </w:pPr>
      <w:r w:rsidRPr="004176EC">
        <w:rPr>
          <w:sz w:val="28"/>
          <w:szCs w:val="28"/>
        </w:rPr>
        <w:t xml:space="preserve">Разослано: </w:t>
      </w:r>
      <w:r w:rsidRPr="000F280D">
        <w:rPr>
          <w:sz w:val="28"/>
          <w:szCs w:val="28"/>
        </w:rPr>
        <w:t>в дело, Бузулукской межрайпрокуратуре</w:t>
      </w:r>
      <w:r w:rsidRPr="004176EC">
        <w:rPr>
          <w:sz w:val="28"/>
          <w:szCs w:val="28"/>
        </w:rPr>
        <w:t xml:space="preserve">                                                                         </w:t>
      </w:r>
    </w:p>
    <w:p w14:paraId="514D3AC8" w14:textId="77777777" w:rsidR="00F368AE" w:rsidRDefault="00F368AE" w:rsidP="00F368AE">
      <w:pPr>
        <w:rPr>
          <w:sz w:val="28"/>
          <w:szCs w:val="28"/>
        </w:rPr>
      </w:pPr>
    </w:p>
    <w:p w14:paraId="1AD4F85B" w14:textId="77777777" w:rsidR="00F368AE" w:rsidRDefault="00F368AE" w:rsidP="00F368AE">
      <w:pPr>
        <w:rPr>
          <w:sz w:val="28"/>
          <w:szCs w:val="28"/>
        </w:rPr>
      </w:pPr>
    </w:p>
    <w:p w14:paraId="77486B89" w14:textId="77777777" w:rsidR="00F368AE" w:rsidRPr="004176EC" w:rsidRDefault="00F368AE" w:rsidP="00F368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4176EC">
        <w:rPr>
          <w:sz w:val="28"/>
          <w:szCs w:val="28"/>
        </w:rPr>
        <w:t xml:space="preserve">Приложение к постановлению  </w:t>
      </w:r>
    </w:p>
    <w:p w14:paraId="3052549E" w14:textId="3F8794E5" w:rsidR="00F368AE" w:rsidRPr="004176EC" w:rsidRDefault="00F368AE" w:rsidP="00F368AE">
      <w:pPr>
        <w:tabs>
          <w:tab w:val="left" w:pos="5220"/>
          <w:tab w:val="left" w:pos="5580"/>
          <w:tab w:val="left" w:pos="5760"/>
        </w:tabs>
        <w:jc w:val="center"/>
        <w:rPr>
          <w:sz w:val="28"/>
          <w:szCs w:val="28"/>
        </w:rPr>
      </w:pPr>
      <w:r w:rsidRPr="004176E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r w:rsidRPr="004176EC">
        <w:rPr>
          <w:sz w:val="28"/>
          <w:szCs w:val="28"/>
        </w:rPr>
        <w:t xml:space="preserve">администрации </w:t>
      </w:r>
      <w:r w:rsidR="000B1ADD">
        <w:rPr>
          <w:sz w:val="28"/>
          <w:szCs w:val="28"/>
        </w:rPr>
        <w:t>сельсовета</w:t>
      </w:r>
      <w:r w:rsidRPr="004176EC">
        <w:rPr>
          <w:sz w:val="28"/>
          <w:szCs w:val="28"/>
        </w:rPr>
        <w:t xml:space="preserve"> </w:t>
      </w:r>
    </w:p>
    <w:p w14:paraId="6184EFF6" w14:textId="5CFDB692" w:rsidR="00F368AE" w:rsidRPr="004176EC" w:rsidRDefault="00F368AE" w:rsidP="00F368AE">
      <w:pPr>
        <w:tabs>
          <w:tab w:val="left" w:pos="5580"/>
          <w:tab w:val="left" w:pos="5760"/>
        </w:tabs>
        <w:jc w:val="center"/>
        <w:rPr>
          <w:sz w:val="28"/>
          <w:szCs w:val="28"/>
        </w:rPr>
      </w:pPr>
      <w:r w:rsidRPr="004176E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</w:t>
      </w:r>
      <w:r w:rsidRPr="004176EC">
        <w:rPr>
          <w:sz w:val="28"/>
          <w:szCs w:val="28"/>
        </w:rPr>
        <w:t xml:space="preserve">от </w:t>
      </w:r>
      <w:r w:rsidR="00EE4570">
        <w:rPr>
          <w:sz w:val="28"/>
          <w:szCs w:val="28"/>
        </w:rPr>
        <w:t>16</w:t>
      </w:r>
      <w:r w:rsidR="00B22C08">
        <w:rPr>
          <w:sz w:val="28"/>
          <w:szCs w:val="28"/>
        </w:rPr>
        <w:t>.02.202</w:t>
      </w:r>
      <w:r w:rsidR="00EE457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176EC">
        <w:rPr>
          <w:sz w:val="28"/>
          <w:szCs w:val="28"/>
        </w:rPr>
        <w:t xml:space="preserve">№ </w:t>
      </w:r>
      <w:r w:rsidR="00EE4570">
        <w:rPr>
          <w:sz w:val="28"/>
          <w:szCs w:val="28"/>
        </w:rPr>
        <w:t xml:space="preserve"> 6</w:t>
      </w:r>
      <w:r w:rsidR="00F832C6">
        <w:rPr>
          <w:sz w:val="28"/>
          <w:szCs w:val="28"/>
        </w:rPr>
        <w:t>2</w:t>
      </w:r>
      <w:r w:rsidR="00EE4570">
        <w:rPr>
          <w:sz w:val="28"/>
          <w:szCs w:val="28"/>
        </w:rPr>
        <w:t>-2</w:t>
      </w:r>
    </w:p>
    <w:p w14:paraId="43F6A3E8" w14:textId="77777777" w:rsidR="00F368AE" w:rsidRPr="004176EC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7FAD891" w14:textId="77777777" w:rsidR="00F368AE" w:rsidRPr="004176EC" w:rsidRDefault="00F368AE" w:rsidP="00F368AE">
      <w:pPr>
        <w:jc w:val="center"/>
        <w:rPr>
          <w:rFonts w:ascii="Arial Black" w:hAnsi="Arial Black"/>
          <w:b/>
          <w:sz w:val="40"/>
        </w:rPr>
      </w:pPr>
    </w:p>
    <w:p w14:paraId="1D5311FD" w14:textId="77777777" w:rsidR="00F368AE" w:rsidRPr="004176EC" w:rsidRDefault="00F368AE" w:rsidP="00F368AE">
      <w:pPr>
        <w:jc w:val="center"/>
        <w:rPr>
          <w:rFonts w:ascii="Arial Black" w:hAnsi="Arial Black"/>
          <w:b/>
          <w:sz w:val="40"/>
        </w:rPr>
      </w:pPr>
    </w:p>
    <w:p w14:paraId="16E5CC30" w14:textId="77777777" w:rsidR="00F368AE" w:rsidRPr="004176EC" w:rsidRDefault="00F368AE" w:rsidP="00F368AE">
      <w:pPr>
        <w:jc w:val="center"/>
        <w:rPr>
          <w:rFonts w:ascii="Arial Black" w:hAnsi="Arial Black"/>
          <w:b/>
          <w:sz w:val="40"/>
        </w:rPr>
      </w:pPr>
    </w:p>
    <w:p w14:paraId="08D70689" w14:textId="77777777" w:rsidR="00F368AE" w:rsidRPr="004176EC" w:rsidRDefault="00F368AE" w:rsidP="00F368AE">
      <w:pPr>
        <w:jc w:val="center"/>
        <w:rPr>
          <w:rFonts w:ascii="Arial Black" w:hAnsi="Arial Black"/>
          <w:b/>
          <w:sz w:val="40"/>
        </w:rPr>
      </w:pPr>
    </w:p>
    <w:p w14:paraId="3C2278FB" w14:textId="77777777" w:rsidR="00F368AE" w:rsidRPr="004176EC" w:rsidRDefault="00F368AE" w:rsidP="00F368AE">
      <w:pPr>
        <w:rPr>
          <w:rFonts w:ascii="Arial Black" w:hAnsi="Arial Black"/>
          <w:b/>
          <w:sz w:val="40"/>
        </w:rPr>
      </w:pPr>
    </w:p>
    <w:p w14:paraId="11880C67" w14:textId="77777777" w:rsidR="00F368AE" w:rsidRPr="004176EC" w:rsidRDefault="00F368AE" w:rsidP="00F368AE">
      <w:pPr>
        <w:jc w:val="center"/>
        <w:rPr>
          <w:rFonts w:ascii="Arial Black" w:hAnsi="Arial Black"/>
          <w:b/>
          <w:sz w:val="40"/>
        </w:rPr>
      </w:pPr>
    </w:p>
    <w:p w14:paraId="2B508F61" w14:textId="426CBA25" w:rsidR="00F368AE" w:rsidRPr="004176EC" w:rsidRDefault="00F368AE" w:rsidP="00F368AE">
      <w:pPr>
        <w:jc w:val="center"/>
        <w:rPr>
          <w:b/>
          <w:sz w:val="32"/>
          <w:szCs w:val="32"/>
        </w:rPr>
      </w:pPr>
      <w:r w:rsidRPr="004176EC">
        <w:rPr>
          <w:b/>
          <w:sz w:val="40"/>
          <w:szCs w:val="40"/>
        </w:rPr>
        <w:t xml:space="preserve">МУНИЦИПАЛЬНАЯ ПРОГРАММА </w:t>
      </w:r>
      <w:r w:rsidRPr="004176EC">
        <w:rPr>
          <w:b/>
          <w:sz w:val="40"/>
          <w:szCs w:val="40"/>
        </w:rPr>
        <w:br/>
      </w:r>
      <w:r w:rsidRPr="004176EC">
        <w:rPr>
          <w:b/>
          <w:sz w:val="40"/>
        </w:rPr>
        <w:t xml:space="preserve">     «</w:t>
      </w:r>
      <w:r w:rsidRPr="000F280D">
        <w:rPr>
          <w:b/>
          <w:sz w:val="32"/>
          <w:szCs w:val="32"/>
        </w:rPr>
        <w:t xml:space="preserve">Развитие системы градорегулирования в </w:t>
      </w:r>
      <w:r w:rsidR="00B62C58">
        <w:rPr>
          <w:b/>
          <w:sz w:val="32"/>
          <w:szCs w:val="32"/>
        </w:rPr>
        <w:t>Жилин</w:t>
      </w:r>
      <w:r w:rsidR="00B22C08">
        <w:rPr>
          <w:b/>
          <w:sz w:val="32"/>
          <w:szCs w:val="32"/>
        </w:rPr>
        <w:t>ском сельсовете</w:t>
      </w:r>
      <w:r w:rsidRPr="004176EC">
        <w:rPr>
          <w:b/>
          <w:sz w:val="32"/>
          <w:szCs w:val="32"/>
        </w:rPr>
        <w:t xml:space="preserve">»  </w:t>
      </w:r>
    </w:p>
    <w:p w14:paraId="4C994C69" w14:textId="77777777" w:rsidR="00F368AE" w:rsidRPr="004176EC" w:rsidRDefault="00F368AE" w:rsidP="00F368AE">
      <w:pPr>
        <w:jc w:val="center"/>
        <w:rPr>
          <w:b/>
          <w:sz w:val="32"/>
          <w:szCs w:val="32"/>
        </w:rPr>
      </w:pPr>
    </w:p>
    <w:p w14:paraId="30153F9F" w14:textId="77777777" w:rsidR="00F368AE" w:rsidRPr="004176EC" w:rsidRDefault="00F368AE" w:rsidP="00F368AE">
      <w:pPr>
        <w:jc w:val="center"/>
        <w:rPr>
          <w:sz w:val="28"/>
          <w:szCs w:val="28"/>
        </w:rPr>
      </w:pPr>
      <w:r w:rsidRPr="004176EC">
        <w:rPr>
          <w:sz w:val="28"/>
          <w:szCs w:val="28"/>
        </w:rPr>
        <w:t xml:space="preserve">                                                                     </w:t>
      </w:r>
    </w:p>
    <w:p w14:paraId="3A368AAF" w14:textId="77777777" w:rsidR="00F368AE" w:rsidRPr="004176EC" w:rsidRDefault="00F368AE" w:rsidP="00F368AE">
      <w:pPr>
        <w:jc w:val="center"/>
        <w:rPr>
          <w:sz w:val="28"/>
          <w:szCs w:val="28"/>
        </w:rPr>
      </w:pPr>
    </w:p>
    <w:p w14:paraId="59731FD5" w14:textId="77777777" w:rsidR="00F368AE" w:rsidRPr="004176EC" w:rsidRDefault="00F368AE" w:rsidP="00F368AE">
      <w:pPr>
        <w:jc w:val="center"/>
        <w:rPr>
          <w:sz w:val="28"/>
          <w:szCs w:val="28"/>
        </w:rPr>
      </w:pPr>
    </w:p>
    <w:p w14:paraId="30991A6D" w14:textId="77777777" w:rsidR="00F368AE" w:rsidRPr="004176EC" w:rsidRDefault="00F368AE" w:rsidP="00F368AE">
      <w:pPr>
        <w:jc w:val="center"/>
        <w:rPr>
          <w:sz w:val="28"/>
          <w:szCs w:val="28"/>
        </w:rPr>
      </w:pPr>
    </w:p>
    <w:p w14:paraId="7C979E96" w14:textId="77777777" w:rsidR="00F368AE" w:rsidRPr="004176EC" w:rsidRDefault="00F368AE" w:rsidP="00F368AE">
      <w:pPr>
        <w:jc w:val="center"/>
        <w:rPr>
          <w:sz w:val="28"/>
          <w:szCs w:val="28"/>
        </w:rPr>
      </w:pPr>
    </w:p>
    <w:p w14:paraId="5FABDC46" w14:textId="77777777" w:rsidR="00F368AE" w:rsidRPr="004176EC" w:rsidRDefault="00F368AE" w:rsidP="00F368AE">
      <w:pPr>
        <w:jc w:val="center"/>
        <w:rPr>
          <w:sz w:val="28"/>
          <w:szCs w:val="28"/>
        </w:rPr>
      </w:pPr>
    </w:p>
    <w:p w14:paraId="5F2E45F7" w14:textId="77777777" w:rsidR="00F368AE" w:rsidRPr="004176EC" w:rsidRDefault="00F368AE" w:rsidP="00F368AE">
      <w:pPr>
        <w:jc w:val="center"/>
        <w:rPr>
          <w:sz w:val="28"/>
          <w:szCs w:val="28"/>
        </w:rPr>
      </w:pPr>
    </w:p>
    <w:p w14:paraId="0D3EFB16" w14:textId="77777777" w:rsidR="00F368AE" w:rsidRDefault="00F368AE" w:rsidP="00F368AE">
      <w:pPr>
        <w:jc w:val="center"/>
        <w:rPr>
          <w:sz w:val="28"/>
          <w:szCs w:val="28"/>
        </w:rPr>
      </w:pPr>
    </w:p>
    <w:p w14:paraId="4433331D" w14:textId="77777777" w:rsidR="00F368AE" w:rsidRDefault="00F368AE" w:rsidP="00F368AE">
      <w:pPr>
        <w:jc w:val="center"/>
        <w:rPr>
          <w:sz w:val="28"/>
          <w:szCs w:val="28"/>
        </w:rPr>
      </w:pPr>
    </w:p>
    <w:p w14:paraId="7B3CBB3E" w14:textId="77777777" w:rsidR="00F368AE" w:rsidRDefault="00F368AE" w:rsidP="00F368AE">
      <w:pPr>
        <w:jc w:val="center"/>
        <w:rPr>
          <w:sz w:val="28"/>
          <w:szCs w:val="28"/>
        </w:rPr>
      </w:pPr>
    </w:p>
    <w:p w14:paraId="63E84650" w14:textId="77777777" w:rsidR="00F368AE" w:rsidRDefault="00F368AE" w:rsidP="00F368AE">
      <w:pPr>
        <w:jc w:val="center"/>
        <w:rPr>
          <w:sz w:val="28"/>
          <w:szCs w:val="28"/>
        </w:rPr>
      </w:pPr>
    </w:p>
    <w:p w14:paraId="60DE5097" w14:textId="77777777" w:rsidR="00F368AE" w:rsidRPr="004176EC" w:rsidRDefault="00F368AE" w:rsidP="00F368AE">
      <w:pPr>
        <w:jc w:val="center"/>
        <w:rPr>
          <w:sz w:val="28"/>
          <w:szCs w:val="28"/>
        </w:rPr>
      </w:pPr>
    </w:p>
    <w:p w14:paraId="4BC68F6A" w14:textId="77777777" w:rsidR="00F368AE" w:rsidRPr="004176EC" w:rsidRDefault="00F368AE" w:rsidP="00F368AE">
      <w:pPr>
        <w:jc w:val="center"/>
        <w:rPr>
          <w:sz w:val="28"/>
          <w:szCs w:val="28"/>
        </w:rPr>
      </w:pPr>
    </w:p>
    <w:p w14:paraId="1B78B831" w14:textId="77777777" w:rsidR="00F368AE" w:rsidRDefault="00F368AE" w:rsidP="00F368AE">
      <w:pPr>
        <w:rPr>
          <w:sz w:val="28"/>
          <w:szCs w:val="28"/>
        </w:rPr>
      </w:pPr>
    </w:p>
    <w:p w14:paraId="013EEBBF" w14:textId="77777777" w:rsidR="00F368AE" w:rsidRDefault="00F368AE" w:rsidP="00F368AE">
      <w:pPr>
        <w:rPr>
          <w:sz w:val="28"/>
          <w:szCs w:val="28"/>
        </w:rPr>
      </w:pPr>
    </w:p>
    <w:p w14:paraId="65E6BDD9" w14:textId="77777777" w:rsidR="00F368AE" w:rsidRDefault="00F368AE" w:rsidP="00F368AE">
      <w:pPr>
        <w:rPr>
          <w:sz w:val="28"/>
          <w:szCs w:val="28"/>
        </w:rPr>
      </w:pPr>
    </w:p>
    <w:p w14:paraId="600E2844" w14:textId="77777777" w:rsidR="00F368AE" w:rsidRDefault="00F368AE" w:rsidP="00F368AE">
      <w:pPr>
        <w:rPr>
          <w:sz w:val="28"/>
          <w:szCs w:val="28"/>
        </w:rPr>
      </w:pPr>
    </w:p>
    <w:p w14:paraId="1A2B965E" w14:textId="77777777" w:rsidR="00F368AE" w:rsidRDefault="00F368AE" w:rsidP="00F368AE">
      <w:pPr>
        <w:rPr>
          <w:sz w:val="28"/>
          <w:szCs w:val="28"/>
        </w:rPr>
      </w:pPr>
    </w:p>
    <w:p w14:paraId="15344993" w14:textId="77777777" w:rsidR="00F368AE" w:rsidRPr="004176EC" w:rsidRDefault="00F368AE" w:rsidP="00F368AE">
      <w:pPr>
        <w:rPr>
          <w:sz w:val="28"/>
          <w:szCs w:val="28"/>
        </w:rPr>
      </w:pPr>
    </w:p>
    <w:p w14:paraId="11F75370" w14:textId="77777777" w:rsidR="00F368AE" w:rsidRPr="004176EC" w:rsidRDefault="00F368AE" w:rsidP="00F368AE">
      <w:pPr>
        <w:rPr>
          <w:sz w:val="28"/>
          <w:szCs w:val="28"/>
        </w:rPr>
      </w:pPr>
    </w:p>
    <w:p w14:paraId="5848AAA8" w14:textId="77777777" w:rsidR="00F368AE" w:rsidRPr="004176EC" w:rsidRDefault="00F368AE" w:rsidP="00F368AE">
      <w:pPr>
        <w:rPr>
          <w:sz w:val="28"/>
          <w:szCs w:val="28"/>
        </w:rPr>
      </w:pPr>
    </w:p>
    <w:p w14:paraId="76C7C6FE" w14:textId="77777777" w:rsidR="00F368AE" w:rsidRPr="004176EC" w:rsidRDefault="00F368AE" w:rsidP="00F368AE">
      <w:pPr>
        <w:rPr>
          <w:sz w:val="28"/>
          <w:szCs w:val="28"/>
        </w:rPr>
      </w:pPr>
    </w:p>
    <w:p w14:paraId="692A07EA" w14:textId="77777777" w:rsidR="00F368AE" w:rsidRDefault="00F368AE" w:rsidP="00F368AE">
      <w:pPr>
        <w:rPr>
          <w:sz w:val="28"/>
          <w:szCs w:val="28"/>
        </w:rPr>
      </w:pPr>
    </w:p>
    <w:p w14:paraId="4BB9830E" w14:textId="77777777" w:rsidR="001A6AA6" w:rsidRPr="004176EC" w:rsidRDefault="001A6AA6" w:rsidP="00F368AE">
      <w:pPr>
        <w:rPr>
          <w:sz w:val="28"/>
          <w:szCs w:val="28"/>
        </w:rPr>
      </w:pPr>
    </w:p>
    <w:p w14:paraId="0C7E8FC7" w14:textId="77777777" w:rsidR="00F368AE" w:rsidRPr="003B7414" w:rsidRDefault="00F368AE" w:rsidP="00F368AE">
      <w:pPr>
        <w:jc w:val="center"/>
        <w:rPr>
          <w:sz w:val="28"/>
          <w:szCs w:val="28"/>
        </w:rPr>
      </w:pPr>
      <w:r w:rsidRPr="003B7414">
        <w:rPr>
          <w:sz w:val="28"/>
          <w:szCs w:val="28"/>
        </w:rPr>
        <w:t>Паспорт муниципальной программы</w:t>
      </w:r>
    </w:p>
    <w:p w14:paraId="6E5E6AC1" w14:textId="5B60BA43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B7414">
        <w:rPr>
          <w:sz w:val="28"/>
          <w:szCs w:val="28"/>
        </w:rPr>
        <w:lastRenderedPageBreak/>
        <w:t xml:space="preserve">«Развитие системы градорегулирования в </w:t>
      </w:r>
      <w:r w:rsidR="00B62C58">
        <w:rPr>
          <w:sz w:val="28"/>
          <w:szCs w:val="28"/>
        </w:rPr>
        <w:t>Жилин</w:t>
      </w:r>
      <w:r w:rsidR="00B22C08">
        <w:rPr>
          <w:sz w:val="28"/>
          <w:szCs w:val="28"/>
        </w:rPr>
        <w:t>ском сельсовете</w:t>
      </w:r>
      <w:r w:rsidRPr="003B7414">
        <w:rPr>
          <w:sz w:val="28"/>
          <w:szCs w:val="28"/>
        </w:rPr>
        <w:t>»</w:t>
      </w:r>
    </w:p>
    <w:p w14:paraId="3732676C" w14:textId="77777777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6093"/>
      </w:tblGrid>
      <w:tr w:rsidR="00F368AE" w:rsidRPr="003B7414" w14:paraId="2701E015" w14:textId="77777777" w:rsidTr="00BD70D7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3B67713" w14:textId="77777777" w:rsidR="00F368AE" w:rsidRPr="003B7414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08" w:right="206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B741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1647C4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2A02C967" w14:textId="48ED7873" w:rsidR="00F368AE" w:rsidRPr="003B7414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741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программа «Развитие системы градорегулирования в </w:t>
            </w:r>
            <w:r w:rsidR="00B62C5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Жилинском</w:t>
            </w:r>
            <w:r w:rsidR="00B22C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сельсовете</w:t>
            </w:r>
            <w:r w:rsidRPr="003B741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» </w:t>
            </w:r>
          </w:p>
          <w:p w14:paraId="47F5426B" w14:textId="77777777" w:rsidR="00F368AE" w:rsidRPr="003B7414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741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F368AE" w:rsidRPr="003B7414" w14:paraId="1410D448" w14:textId="77777777" w:rsidTr="00BD70D7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0DFE5DF9" w14:textId="77777777" w:rsidR="00F368AE" w:rsidRPr="003B7414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08" w:right="206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B741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7267D2D9" w14:textId="77777777" w:rsidR="00F368AE" w:rsidRPr="003B7414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3B7414">
              <w:rPr>
                <w:sz w:val="28"/>
                <w:szCs w:val="28"/>
              </w:rPr>
              <w:t>Градостроительный кодекс Российской Федерации,</w:t>
            </w:r>
            <w:r w:rsidRPr="003B7414">
              <w:rPr>
                <w:rFonts w:ascii="TimesNewRomanPSMT" w:eastAsia="TimesNewRomanPSMT" w:cs="TimesNewRomanPSMT" w:hint="eastAsia"/>
                <w:sz w:val="28"/>
                <w:szCs w:val="28"/>
              </w:rPr>
              <w:t xml:space="preserve"> </w:t>
            </w:r>
            <w:r w:rsidRPr="003B7414">
              <w:rPr>
                <w:sz w:val="28"/>
                <w:szCs w:val="28"/>
              </w:rPr>
              <w:t>з</w:t>
            </w:r>
            <w:r w:rsidRPr="003B7414">
              <w:rPr>
                <w:rFonts w:hint="eastAsia"/>
                <w:sz w:val="28"/>
                <w:szCs w:val="28"/>
              </w:rPr>
              <w:t>акон</w:t>
            </w:r>
            <w:r w:rsidRPr="003B7414">
              <w:rPr>
                <w:sz w:val="28"/>
                <w:szCs w:val="28"/>
              </w:rPr>
              <w:t xml:space="preserve"> </w:t>
            </w:r>
            <w:r w:rsidRPr="003B7414">
              <w:rPr>
                <w:rFonts w:hint="eastAsia"/>
                <w:sz w:val="28"/>
                <w:szCs w:val="28"/>
              </w:rPr>
              <w:t>Оренбургской</w:t>
            </w:r>
            <w:r w:rsidRPr="003B7414">
              <w:rPr>
                <w:sz w:val="28"/>
                <w:szCs w:val="28"/>
              </w:rPr>
              <w:t xml:space="preserve"> </w:t>
            </w:r>
            <w:r w:rsidRPr="003B7414">
              <w:rPr>
                <w:rFonts w:hint="eastAsia"/>
                <w:sz w:val="28"/>
                <w:szCs w:val="28"/>
              </w:rPr>
              <w:t>области</w:t>
            </w:r>
            <w:r w:rsidRPr="003B7414">
              <w:rPr>
                <w:sz w:val="28"/>
                <w:szCs w:val="28"/>
              </w:rPr>
              <w:t xml:space="preserve"> «</w:t>
            </w:r>
            <w:r w:rsidRPr="003B7414">
              <w:rPr>
                <w:rFonts w:hint="eastAsia"/>
                <w:sz w:val="28"/>
                <w:szCs w:val="28"/>
              </w:rPr>
              <w:t>О</w:t>
            </w:r>
            <w:r w:rsidRPr="003B7414">
              <w:rPr>
                <w:sz w:val="28"/>
                <w:szCs w:val="28"/>
              </w:rPr>
              <w:t xml:space="preserve"> </w:t>
            </w:r>
            <w:r w:rsidRPr="003B7414">
              <w:rPr>
                <w:rFonts w:hint="eastAsia"/>
                <w:sz w:val="28"/>
                <w:szCs w:val="28"/>
              </w:rPr>
              <w:t>градостроительной</w:t>
            </w:r>
            <w:r w:rsidRPr="003B7414">
              <w:rPr>
                <w:sz w:val="28"/>
                <w:szCs w:val="28"/>
              </w:rPr>
              <w:t xml:space="preserve"> </w:t>
            </w:r>
            <w:r w:rsidRPr="003B7414">
              <w:rPr>
                <w:rFonts w:hint="eastAsia"/>
                <w:sz w:val="28"/>
                <w:szCs w:val="28"/>
              </w:rPr>
              <w:t>деятельности</w:t>
            </w:r>
            <w:r w:rsidRPr="003B7414">
              <w:rPr>
                <w:sz w:val="28"/>
                <w:szCs w:val="28"/>
              </w:rPr>
              <w:t xml:space="preserve"> </w:t>
            </w:r>
            <w:r w:rsidRPr="003B7414">
              <w:rPr>
                <w:rFonts w:hint="eastAsia"/>
                <w:sz w:val="28"/>
                <w:szCs w:val="28"/>
              </w:rPr>
              <w:t>на</w:t>
            </w:r>
            <w:r w:rsidRPr="003B7414">
              <w:rPr>
                <w:sz w:val="28"/>
                <w:szCs w:val="28"/>
              </w:rPr>
              <w:t xml:space="preserve"> </w:t>
            </w:r>
            <w:r w:rsidRPr="003B7414">
              <w:rPr>
                <w:rFonts w:hint="eastAsia"/>
                <w:sz w:val="28"/>
                <w:szCs w:val="28"/>
              </w:rPr>
              <w:t>территории</w:t>
            </w:r>
            <w:r w:rsidRPr="003B7414">
              <w:rPr>
                <w:sz w:val="28"/>
                <w:szCs w:val="28"/>
              </w:rPr>
              <w:t xml:space="preserve"> </w:t>
            </w:r>
            <w:r w:rsidRPr="003B7414">
              <w:rPr>
                <w:rFonts w:hint="eastAsia"/>
                <w:sz w:val="28"/>
                <w:szCs w:val="28"/>
              </w:rPr>
              <w:t>Оренбургской</w:t>
            </w:r>
            <w:r w:rsidRPr="003B7414">
              <w:rPr>
                <w:sz w:val="28"/>
                <w:szCs w:val="28"/>
              </w:rPr>
              <w:t xml:space="preserve"> </w:t>
            </w:r>
            <w:r w:rsidRPr="003B7414">
              <w:rPr>
                <w:rFonts w:hint="eastAsia"/>
                <w:sz w:val="28"/>
                <w:szCs w:val="28"/>
              </w:rPr>
              <w:t>области</w:t>
            </w:r>
            <w:r w:rsidRPr="003B7414">
              <w:rPr>
                <w:sz w:val="28"/>
                <w:szCs w:val="28"/>
              </w:rPr>
              <w:t xml:space="preserve">» </w:t>
            </w:r>
            <w:r w:rsidRPr="003B7414">
              <w:rPr>
                <w:rFonts w:hint="eastAsia"/>
                <w:sz w:val="28"/>
                <w:szCs w:val="28"/>
              </w:rPr>
              <w:t>от</w:t>
            </w:r>
            <w:r w:rsidRPr="003B7414">
              <w:rPr>
                <w:sz w:val="28"/>
                <w:szCs w:val="28"/>
              </w:rPr>
              <w:t xml:space="preserve"> 16 марта 2007 года</w:t>
            </w:r>
            <w:r w:rsidRPr="003B7414">
              <w:rPr>
                <w:sz w:val="28"/>
                <w:szCs w:val="28"/>
              </w:rPr>
              <w:tab/>
              <w:t xml:space="preserve">      № 1037/233-IV-ОЗ.</w:t>
            </w:r>
          </w:p>
        </w:tc>
      </w:tr>
      <w:tr w:rsidR="00F368AE" w:rsidRPr="003B7414" w14:paraId="41CFA6DC" w14:textId="77777777" w:rsidTr="00BD70D7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4AC94F6" w14:textId="77777777" w:rsidR="00F368AE" w:rsidRPr="003B7414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B741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4BDB9428" w14:textId="2836916C" w:rsidR="00F368AE" w:rsidRPr="003B7414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B7414">
              <w:rPr>
                <w:sz w:val="28"/>
                <w:szCs w:val="28"/>
              </w:rPr>
              <w:t xml:space="preserve">Администрация </w:t>
            </w:r>
            <w:r w:rsidR="00B62C58">
              <w:rPr>
                <w:sz w:val="28"/>
                <w:szCs w:val="28"/>
              </w:rPr>
              <w:t>Жилинского</w:t>
            </w:r>
            <w:r w:rsidRPr="003B7414">
              <w:rPr>
                <w:sz w:val="28"/>
                <w:szCs w:val="28"/>
              </w:rPr>
              <w:t xml:space="preserve"> </w:t>
            </w:r>
            <w:r w:rsidR="00B22C08">
              <w:rPr>
                <w:sz w:val="28"/>
                <w:szCs w:val="28"/>
              </w:rPr>
              <w:t>сельсовета</w:t>
            </w:r>
          </w:p>
        </w:tc>
      </w:tr>
      <w:tr w:rsidR="00F368AE" w:rsidRPr="003B7414" w14:paraId="756E5DD7" w14:textId="77777777" w:rsidTr="00BD70D7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56412814" w14:textId="77777777" w:rsidR="00F368AE" w:rsidRPr="003B7414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B741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1CAB5F29" w14:textId="4D7DD818" w:rsidR="00F368AE" w:rsidRPr="003B7414" w:rsidRDefault="00B22C08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62C58">
              <w:rPr>
                <w:sz w:val="28"/>
                <w:szCs w:val="28"/>
              </w:rPr>
              <w:t>Жилинского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F368AE" w:rsidRPr="003B7414" w14:paraId="08DD7305" w14:textId="77777777" w:rsidTr="00BD70D7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612F8EB" w14:textId="77777777" w:rsidR="00F368AE" w:rsidRPr="003B7414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40E413EE" w14:textId="77777777" w:rsidR="00F368AE" w:rsidRPr="003B7414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368AE" w:rsidRPr="00053FDE" w14:paraId="41F9AD07" w14:textId="77777777" w:rsidTr="00223CD4">
        <w:trPr>
          <w:trHeight w:val="850"/>
        </w:trPr>
        <w:tc>
          <w:tcPr>
            <w:tcW w:w="3662" w:type="dxa"/>
            <w:tcBorders>
              <w:top w:val="nil"/>
              <w:left w:val="nil"/>
              <w:right w:val="nil"/>
            </w:tcBorders>
          </w:tcPr>
          <w:p w14:paraId="32924D53" w14:textId="77777777" w:rsidR="00F368AE" w:rsidRPr="00053FDE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053FDE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Цели  и задачи программы </w:t>
            </w:r>
          </w:p>
        </w:tc>
        <w:tc>
          <w:tcPr>
            <w:tcW w:w="6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AD4012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>Основные цели Программы:</w:t>
            </w:r>
          </w:p>
          <w:p w14:paraId="5E7FC0FD" w14:textId="02826CD2" w:rsidR="00F368AE" w:rsidRPr="00053FDE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обеспечение     устойчивого     развития     территории </w:t>
            </w:r>
            <w:r w:rsidRPr="00053FDE">
              <w:rPr>
                <w:sz w:val="28"/>
                <w:szCs w:val="28"/>
              </w:rPr>
              <w:t xml:space="preserve">сельского поселения </w:t>
            </w:r>
            <w:r w:rsidR="00B62C58" w:rsidRPr="00053FDE">
              <w:rPr>
                <w:sz w:val="28"/>
                <w:szCs w:val="28"/>
              </w:rPr>
              <w:t>Жилин</w:t>
            </w:r>
            <w:r w:rsidR="00B22C08" w:rsidRPr="00053FDE">
              <w:rPr>
                <w:sz w:val="28"/>
                <w:szCs w:val="28"/>
              </w:rPr>
              <w:t>ский сельсовет</w:t>
            </w:r>
            <w:r w:rsidRPr="00053FDE">
              <w:rPr>
                <w:sz w:val="28"/>
                <w:szCs w:val="28"/>
              </w:rPr>
              <w:t xml:space="preserve"> Бузулукского района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развития инженерной, транспортной   и   социальной   инфраструктуры,   учета интересов  граждан  и  их  объединений;</w:t>
            </w:r>
          </w:p>
          <w:p w14:paraId="661B8A91" w14:textId="77777777" w:rsidR="00F368AE" w:rsidRPr="00053FDE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обеспечение  соответствия  документов  территориального планирования  </w:t>
            </w:r>
            <w:r w:rsidRPr="00053FDE">
              <w:rPr>
                <w:sz w:val="28"/>
                <w:szCs w:val="28"/>
              </w:rPr>
              <w:t>сельского поселения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требованиям    </w:t>
            </w:r>
            <w:hyperlink r:id="rId7" w:history="1">
              <w:r w:rsidRPr="00053FDE"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статьи 26</w:t>
              </w:r>
            </w:hyperlink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Градостроительного кодекса Российской Федерации;</w:t>
            </w:r>
          </w:p>
          <w:p w14:paraId="499FC2A7" w14:textId="489C09A4" w:rsidR="00F368AE" w:rsidRPr="00053FDE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с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овершенствование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муниципальных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услуг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оказываемых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организациям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и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гражданам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а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также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органам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государственной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власти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и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органам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местного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самоуправления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на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053FDE"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  <w:t>территории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B62C58"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Жилинского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B22C08"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</w:t>
            </w:r>
            <w:r w:rsidRPr="00053F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совета.</w:t>
            </w:r>
          </w:p>
          <w:p w14:paraId="10FB62AD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t xml:space="preserve">      </w:t>
            </w:r>
            <w:r w:rsidRPr="00053FDE">
              <w:rPr>
                <w:sz w:val="28"/>
                <w:szCs w:val="28"/>
              </w:rPr>
              <w:t>Основные задачами Программы:</w:t>
            </w:r>
          </w:p>
          <w:p w14:paraId="36089258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>- обеспечение    сельского поселения Бузулукского района актуализированными документами       территориального планирования, градостроительного зонирования,   документацией    по планировке   территории, получение сведений о границах населенных пунктов, функциональных и территориальных зон поселения, зон с особыми условиями использования территории в государственный кадастр недвижимости;</w:t>
            </w:r>
          </w:p>
          <w:p w14:paraId="170550CE" w14:textId="5F4A5569" w:rsidR="00BD70D7" w:rsidRPr="00EE4570" w:rsidRDefault="00BD70D7" w:rsidP="00B62C5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EE4570">
              <w:rPr>
                <w:sz w:val="28"/>
                <w:szCs w:val="28"/>
              </w:rPr>
              <w:t xml:space="preserve">- </w:t>
            </w:r>
            <w:r w:rsidRPr="00EE4570">
              <w:rPr>
                <w:spacing w:val="-1"/>
                <w:sz w:val="28"/>
                <w:szCs w:val="28"/>
              </w:rPr>
              <w:t xml:space="preserve">мероприятия по приведению документов территориального планирования и </w:t>
            </w:r>
            <w:r w:rsidRPr="00EE4570">
              <w:rPr>
                <w:spacing w:val="-1"/>
                <w:sz w:val="28"/>
                <w:szCs w:val="28"/>
              </w:rPr>
              <w:lastRenderedPageBreak/>
              <w:t xml:space="preserve">градостроительного зонирования </w:t>
            </w:r>
            <w:r w:rsidR="0084751C" w:rsidRPr="00EE4570">
              <w:rPr>
                <w:spacing w:val="-1"/>
                <w:sz w:val="28"/>
                <w:szCs w:val="28"/>
              </w:rPr>
              <w:t>муниципального образовани</w:t>
            </w:r>
            <w:r w:rsidR="00B22C08" w:rsidRPr="00EE4570">
              <w:rPr>
                <w:spacing w:val="-1"/>
                <w:sz w:val="28"/>
                <w:szCs w:val="28"/>
              </w:rPr>
              <w:t xml:space="preserve">я </w:t>
            </w:r>
            <w:r w:rsidR="00B62C58" w:rsidRPr="00EE4570">
              <w:rPr>
                <w:spacing w:val="-1"/>
                <w:sz w:val="28"/>
                <w:szCs w:val="28"/>
              </w:rPr>
              <w:t>Жилин</w:t>
            </w:r>
            <w:r w:rsidR="00B22C08" w:rsidRPr="00EE4570">
              <w:rPr>
                <w:spacing w:val="-1"/>
                <w:sz w:val="28"/>
                <w:szCs w:val="28"/>
              </w:rPr>
              <w:t>ский сельсовет</w:t>
            </w:r>
            <w:r w:rsidR="0084751C" w:rsidRPr="00EE4570">
              <w:rPr>
                <w:spacing w:val="-1"/>
                <w:sz w:val="28"/>
                <w:szCs w:val="28"/>
              </w:rPr>
              <w:t xml:space="preserve"> Бузулукского района </w:t>
            </w:r>
            <w:r w:rsidRPr="00EE4570">
              <w:rPr>
                <w:spacing w:val="-1"/>
                <w:sz w:val="28"/>
                <w:szCs w:val="28"/>
              </w:rPr>
              <w:t>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F368AE" w:rsidRPr="00053FDE" w14:paraId="46B1B5D4" w14:textId="77777777" w:rsidTr="00223CD4">
        <w:trPr>
          <w:trHeight w:val="142"/>
        </w:trPr>
        <w:tc>
          <w:tcPr>
            <w:tcW w:w="3662" w:type="dxa"/>
            <w:tcBorders>
              <w:top w:val="nil"/>
              <w:left w:val="nil"/>
              <w:right w:val="nil"/>
            </w:tcBorders>
          </w:tcPr>
          <w:p w14:paraId="226FB63E" w14:textId="77777777" w:rsidR="00F368AE" w:rsidRPr="00053FDE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sz w:val="20"/>
                <w:szCs w:val="20"/>
              </w:rPr>
            </w:pPr>
            <w:r w:rsidRPr="00053FDE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6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AF340D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>- разработка документации по  планировке  территории  элементов планировочной структуры  сельского поселения;</w:t>
            </w:r>
          </w:p>
          <w:p w14:paraId="066CB429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 xml:space="preserve">- внесение  изменений  в  генеральный  план,  правила землепользования   и   застройки   </w:t>
            </w:r>
          </w:p>
          <w:p w14:paraId="13484FC8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>сельского поселения;</w:t>
            </w:r>
          </w:p>
          <w:p w14:paraId="582958B0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>- актуализация местных нормативов градостроительного проектирования сельского поселения;</w:t>
            </w:r>
          </w:p>
          <w:p w14:paraId="453C3825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>- получение документов о границах населенных пунктов сельского поселения;</w:t>
            </w:r>
          </w:p>
          <w:p w14:paraId="0DB2E4C0" w14:textId="2C470083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>- получение документов о границах зон с особыми условиями использования территорий</w:t>
            </w:r>
            <w:r w:rsidR="0084751C" w:rsidRPr="00053FDE">
              <w:rPr>
                <w:sz w:val="28"/>
                <w:szCs w:val="28"/>
              </w:rPr>
              <w:t>;</w:t>
            </w:r>
          </w:p>
          <w:p w14:paraId="3242C5F9" w14:textId="510F84DD" w:rsidR="00BD70D7" w:rsidRPr="00EE4570" w:rsidRDefault="00BD70D7" w:rsidP="00B62C5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EE4570">
              <w:rPr>
                <w:sz w:val="28"/>
                <w:szCs w:val="28"/>
              </w:rPr>
              <w:t xml:space="preserve">- </w:t>
            </w:r>
            <w:r w:rsidRPr="00EE4570">
              <w:rPr>
                <w:spacing w:val="-1"/>
                <w:sz w:val="28"/>
                <w:szCs w:val="28"/>
              </w:rPr>
              <w:t xml:space="preserve">приведение документов территориального планирования и градостроительного зонирования </w:t>
            </w:r>
            <w:r w:rsidR="0084751C" w:rsidRPr="00EE4570">
              <w:rPr>
                <w:spacing w:val="-1"/>
                <w:sz w:val="28"/>
                <w:szCs w:val="28"/>
              </w:rPr>
              <w:t>муниципального образовани</w:t>
            </w:r>
            <w:r w:rsidR="00B22C08" w:rsidRPr="00EE4570">
              <w:rPr>
                <w:spacing w:val="-1"/>
                <w:sz w:val="28"/>
                <w:szCs w:val="28"/>
              </w:rPr>
              <w:t xml:space="preserve">я </w:t>
            </w:r>
            <w:r w:rsidR="00B62C58" w:rsidRPr="00EE4570">
              <w:rPr>
                <w:spacing w:val="-1"/>
                <w:sz w:val="28"/>
                <w:szCs w:val="28"/>
              </w:rPr>
              <w:t>Жилин</w:t>
            </w:r>
            <w:r w:rsidR="00B22C08" w:rsidRPr="00EE4570">
              <w:rPr>
                <w:spacing w:val="-1"/>
                <w:sz w:val="28"/>
                <w:szCs w:val="28"/>
              </w:rPr>
              <w:t>ский сельсовет</w:t>
            </w:r>
            <w:r w:rsidR="0084751C" w:rsidRPr="00EE4570">
              <w:rPr>
                <w:spacing w:val="-1"/>
                <w:sz w:val="28"/>
                <w:szCs w:val="28"/>
              </w:rPr>
              <w:t xml:space="preserve"> Бузулукского района </w:t>
            </w:r>
            <w:r w:rsidRPr="00EE4570">
              <w:rPr>
                <w:spacing w:val="-1"/>
                <w:sz w:val="28"/>
                <w:szCs w:val="28"/>
              </w:rPr>
              <w:t>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F368AE" w:rsidRPr="00053FDE" w14:paraId="10DA6549" w14:textId="77777777" w:rsidTr="00BD70D7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A994DB9" w14:textId="77777777" w:rsidR="00F368AE" w:rsidRPr="00053FDE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053FDE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56478587" w14:textId="5381FC46" w:rsidR="00F368AE" w:rsidRPr="00053FDE" w:rsidRDefault="00EE4570" w:rsidP="00BD70D7">
            <w:pPr>
              <w:ind w:right="170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  2019- 2026</w:t>
            </w:r>
            <w:r w:rsidR="00F368AE" w:rsidRPr="00053FDE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F368AE" w:rsidRPr="00053FDE" w14:paraId="1297E04D" w14:textId="77777777" w:rsidTr="00BD70D7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256C61CF" w14:textId="77777777" w:rsidR="00F368AE" w:rsidRPr="00053FDE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053FDE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49F11632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053FDE">
              <w:rPr>
                <w:color w:val="000000"/>
                <w:sz w:val="28"/>
                <w:szCs w:val="28"/>
              </w:rPr>
              <w:t>Сумма расходов на реализацию Программы из средств местных  бюджетов сельских поселений Бузулукского района и Бузулукского района (в текущих ценах) по годам:</w:t>
            </w:r>
          </w:p>
          <w:p w14:paraId="40ED4764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053FDE">
              <w:rPr>
                <w:color w:val="000000"/>
                <w:sz w:val="28"/>
                <w:szCs w:val="28"/>
              </w:rPr>
              <w:t xml:space="preserve">2019 год – 0,00 тыс.руб., </w:t>
            </w:r>
          </w:p>
          <w:p w14:paraId="69D8AF40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053FDE">
              <w:rPr>
                <w:color w:val="000000"/>
                <w:sz w:val="28"/>
                <w:szCs w:val="28"/>
              </w:rPr>
              <w:t xml:space="preserve">2020 год – 0,00 тыс.руб., </w:t>
            </w:r>
          </w:p>
          <w:p w14:paraId="38C827FB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053FDE">
              <w:rPr>
                <w:color w:val="000000"/>
                <w:sz w:val="28"/>
                <w:szCs w:val="28"/>
              </w:rPr>
              <w:t xml:space="preserve">2021 год – 0,00 тыс.руб., </w:t>
            </w:r>
          </w:p>
          <w:p w14:paraId="71B29A14" w14:textId="3E5405F6" w:rsidR="00F368AE" w:rsidRPr="00053FDE" w:rsidRDefault="00B22C08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053FDE">
              <w:rPr>
                <w:color w:val="000000"/>
                <w:sz w:val="28"/>
                <w:szCs w:val="28"/>
              </w:rPr>
              <w:t xml:space="preserve">2022 год – </w:t>
            </w:r>
            <w:r w:rsidR="00201DB6">
              <w:rPr>
                <w:color w:val="000000"/>
                <w:sz w:val="28"/>
                <w:szCs w:val="28"/>
              </w:rPr>
              <w:t>6</w:t>
            </w:r>
            <w:r w:rsidR="00F368AE" w:rsidRPr="00053FDE">
              <w:rPr>
                <w:color w:val="000000"/>
                <w:sz w:val="28"/>
                <w:szCs w:val="28"/>
              </w:rPr>
              <w:t xml:space="preserve">,00 </w:t>
            </w:r>
            <w:proofErr w:type="spellStart"/>
            <w:r w:rsidR="00F368AE" w:rsidRPr="00053FD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F368AE" w:rsidRPr="00053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F368AE" w:rsidRPr="00053FDE">
              <w:rPr>
                <w:color w:val="000000"/>
                <w:sz w:val="28"/>
                <w:szCs w:val="28"/>
              </w:rPr>
              <w:t>уб</w:t>
            </w:r>
            <w:proofErr w:type="spellEnd"/>
            <w:r w:rsidR="00F368AE" w:rsidRPr="00053FDE">
              <w:rPr>
                <w:color w:val="000000"/>
                <w:sz w:val="28"/>
                <w:szCs w:val="28"/>
              </w:rPr>
              <w:t xml:space="preserve">., </w:t>
            </w:r>
          </w:p>
          <w:p w14:paraId="6BCDDF8F" w14:textId="779C0875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053FDE">
              <w:rPr>
                <w:color w:val="000000"/>
                <w:sz w:val="28"/>
                <w:szCs w:val="28"/>
              </w:rPr>
              <w:t xml:space="preserve">2023 год – </w:t>
            </w:r>
            <w:r w:rsidR="00EE4570">
              <w:rPr>
                <w:color w:val="000000"/>
                <w:sz w:val="28"/>
                <w:szCs w:val="28"/>
              </w:rPr>
              <w:t>216</w:t>
            </w:r>
            <w:r w:rsidR="00B22C08" w:rsidRPr="00053FDE">
              <w:rPr>
                <w:color w:val="000000"/>
                <w:sz w:val="28"/>
                <w:szCs w:val="28"/>
              </w:rPr>
              <w:t>,0</w:t>
            </w:r>
            <w:r w:rsidRPr="00053F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FD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053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53FDE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053FDE">
              <w:rPr>
                <w:color w:val="000000"/>
                <w:sz w:val="28"/>
                <w:szCs w:val="28"/>
              </w:rPr>
              <w:t xml:space="preserve">., </w:t>
            </w:r>
          </w:p>
          <w:p w14:paraId="1F2CB5FE" w14:textId="77777777" w:rsidR="00EE4570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8"/>
                <w:szCs w:val="28"/>
              </w:rPr>
            </w:pPr>
            <w:r w:rsidRPr="00053FDE">
              <w:rPr>
                <w:color w:val="000000"/>
                <w:sz w:val="28"/>
                <w:szCs w:val="28"/>
              </w:rPr>
              <w:t xml:space="preserve">  2024 год – </w:t>
            </w:r>
            <w:r w:rsidR="00EE4570">
              <w:rPr>
                <w:color w:val="000000"/>
                <w:sz w:val="28"/>
                <w:szCs w:val="28"/>
              </w:rPr>
              <w:t>20</w:t>
            </w:r>
            <w:r w:rsidRPr="00053FDE">
              <w:rPr>
                <w:color w:val="000000"/>
                <w:sz w:val="28"/>
                <w:szCs w:val="28"/>
              </w:rPr>
              <w:t xml:space="preserve">0,00 </w:t>
            </w:r>
            <w:proofErr w:type="spellStart"/>
            <w:r w:rsidRPr="00053FD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053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53FDE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053FDE">
              <w:rPr>
                <w:color w:val="000000"/>
                <w:sz w:val="28"/>
                <w:szCs w:val="28"/>
              </w:rPr>
              <w:t>.</w:t>
            </w:r>
            <w:r w:rsidR="00EE4570">
              <w:rPr>
                <w:color w:val="000000"/>
                <w:sz w:val="28"/>
                <w:szCs w:val="28"/>
              </w:rPr>
              <w:t>,</w:t>
            </w:r>
          </w:p>
          <w:p w14:paraId="0D2D8114" w14:textId="631B3CF7" w:rsidR="00EE4570" w:rsidRPr="00053FDE" w:rsidRDefault="00EE4570" w:rsidP="00EE4570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color w:val="000000"/>
                <w:sz w:val="28"/>
                <w:szCs w:val="28"/>
              </w:rPr>
            </w:pPr>
            <w:r w:rsidRPr="00053FDE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53FDE">
              <w:rPr>
                <w:color w:val="000000"/>
                <w:sz w:val="28"/>
                <w:szCs w:val="28"/>
              </w:rPr>
              <w:t xml:space="preserve"> год – 0,00 </w:t>
            </w:r>
            <w:proofErr w:type="spellStart"/>
            <w:r w:rsidRPr="00053FD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053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53FDE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053FDE">
              <w:rPr>
                <w:color w:val="000000"/>
                <w:sz w:val="28"/>
                <w:szCs w:val="28"/>
              </w:rPr>
              <w:t xml:space="preserve">., </w:t>
            </w:r>
          </w:p>
          <w:p w14:paraId="5406592C" w14:textId="7FD7E3D3" w:rsidR="00F368AE" w:rsidRPr="00053FDE" w:rsidRDefault="00EE4570" w:rsidP="00EE4570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2026</w:t>
            </w:r>
            <w:r w:rsidRPr="00053FDE">
              <w:rPr>
                <w:color w:val="000000"/>
                <w:sz w:val="28"/>
                <w:szCs w:val="28"/>
              </w:rPr>
              <w:t xml:space="preserve"> год – 0,00 </w:t>
            </w:r>
            <w:proofErr w:type="spellStart"/>
            <w:r w:rsidRPr="00053FD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053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53FDE"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F368AE" w:rsidRPr="00053FD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F368AE" w:rsidRPr="00053FDE" w14:paraId="0A56AD77" w14:textId="77777777" w:rsidTr="00BD70D7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784B25A" w14:textId="77777777" w:rsidR="00F368AE" w:rsidRPr="00053FDE" w:rsidRDefault="00F368AE" w:rsidP="00BD70D7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53FDE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68BB125D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0"/>
              </w:rPr>
              <w:t xml:space="preserve">- </w:t>
            </w:r>
            <w:r w:rsidRPr="00053FDE">
              <w:rPr>
                <w:sz w:val="28"/>
                <w:szCs w:val="28"/>
              </w:rPr>
              <w:t>наличие документации по планировке территории сельского;</w:t>
            </w:r>
          </w:p>
          <w:p w14:paraId="6BBC7AA9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 xml:space="preserve">- наличие актуализированных  генерального  </w:t>
            </w:r>
            <w:r w:rsidRPr="00053FDE">
              <w:rPr>
                <w:sz w:val="28"/>
                <w:szCs w:val="28"/>
              </w:rPr>
              <w:lastRenderedPageBreak/>
              <w:t>плана,  правил землепользования   и   застройки   сельского поселения;</w:t>
            </w:r>
          </w:p>
          <w:p w14:paraId="38BA8F6B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>- наличие актуализированных местных нормативов градостроительного проектирования сельского поселения;</w:t>
            </w:r>
          </w:p>
          <w:p w14:paraId="681CD69B" w14:textId="77777777" w:rsidR="00F368AE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>- получение документов о границах населенных пунктов сельского поселения;</w:t>
            </w:r>
          </w:p>
          <w:p w14:paraId="2759CC10" w14:textId="5CDDF521" w:rsidR="00BD70D7" w:rsidRPr="00053FDE" w:rsidRDefault="00F368AE" w:rsidP="00BD70D7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053FDE">
              <w:rPr>
                <w:sz w:val="28"/>
                <w:szCs w:val="28"/>
              </w:rPr>
              <w:t>- получение документов о границах зон с особыми условиями использования территорий</w:t>
            </w:r>
            <w:r w:rsidR="0084751C" w:rsidRPr="00053FDE">
              <w:rPr>
                <w:sz w:val="28"/>
                <w:szCs w:val="28"/>
              </w:rPr>
              <w:t>;</w:t>
            </w:r>
            <w:r w:rsidRPr="00053FDE">
              <w:rPr>
                <w:sz w:val="28"/>
                <w:szCs w:val="28"/>
              </w:rPr>
              <w:t xml:space="preserve"> </w:t>
            </w:r>
          </w:p>
          <w:p w14:paraId="3561F73D" w14:textId="63963507" w:rsidR="00F368AE" w:rsidRPr="00EE4570" w:rsidRDefault="00BD70D7" w:rsidP="00B62C5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 w:val="28"/>
                <w:szCs w:val="28"/>
              </w:rPr>
            </w:pPr>
            <w:r w:rsidRPr="00EE4570">
              <w:rPr>
                <w:sz w:val="28"/>
                <w:szCs w:val="28"/>
              </w:rPr>
              <w:t xml:space="preserve">- </w:t>
            </w:r>
            <w:r w:rsidRPr="00EE4570">
              <w:rPr>
                <w:spacing w:val="-1"/>
                <w:sz w:val="28"/>
                <w:szCs w:val="28"/>
              </w:rPr>
              <w:t xml:space="preserve">приведение документов территориального планирования и градостроительного зонирования </w:t>
            </w:r>
            <w:r w:rsidR="0084751C" w:rsidRPr="00EE4570">
              <w:rPr>
                <w:spacing w:val="-1"/>
                <w:sz w:val="28"/>
                <w:szCs w:val="28"/>
              </w:rPr>
              <w:t>муниципального образовани</w:t>
            </w:r>
            <w:r w:rsidR="00223CD4" w:rsidRPr="00EE4570">
              <w:rPr>
                <w:spacing w:val="-1"/>
                <w:sz w:val="28"/>
                <w:szCs w:val="28"/>
              </w:rPr>
              <w:t xml:space="preserve">я </w:t>
            </w:r>
            <w:r w:rsidR="00B62C58" w:rsidRPr="00EE4570">
              <w:rPr>
                <w:spacing w:val="-1"/>
                <w:sz w:val="28"/>
                <w:szCs w:val="28"/>
              </w:rPr>
              <w:t>Жилин</w:t>
            </w:r>
            <w:r w:rsidR="00223CD4" w:rsidRPr="00EE4570">
              <w:rPr>
                <w:spacing w:val="-1"/>
                <w:sz w:val="28"/>
                <w:szCs w:val="28"/>
              </w:rPr>
              <w:t>ский сельсовет</w:t>
            </w:r>
            <w:r w:rsidR="0084751C" w:rsidRPr="00EE4570">
              <w:rPr>
                <w:spacing w:val="-1"/>
                <w:sz w:val="28"/>
                <w:szCs w:val="28"/>
              </w:rPr>
              <w:t xml:space="preserve"> Бузулукского района </w:t>
            </w:r>
            <w:r w:rsidRPr="00EE4570">
              <w:rPr>
                <w:spacing w:val="-1"/>
                <w:sz w:val="28"/>
                <w:szCs w:val="28"/>
              </w:rPr>
              <w:t>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="00F368AE" w:rsidRPr="00EE4570">
              <w:rPr>
                <w:sz w:val="28"/>
                <w:szCs w:val="28"/>
              </w:rPr>
              <w:t xml:space="preserve"> </w:t>
            </w:r>
          </w:p>
        </w:tc>
      </w:tr>
    </w:tbl>
    <w:p w14:paraId="3A495A97" w14:textId="77777777" w:rsidR="00F368AE" w:rsidRPr="00053FDE" w:rsidRDefault="00F368AE" w:rsidP="00F368A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B251AB7" w14:textId="77777777" w:rsidR="00F368AE" w:rsidRPr="00053FDE" w:rsidRDefault="00F368AE" w:rsidP="00F368A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3FDE">
        <w:rPr>
          <w:rFonts w:ascii="Times New Roman CYR" w:hAnsi="Times New Roman CYR" w:cs="Times New Roman CYR"/>
          <w:color w:val="000000"/>
          <w:sz w:val="28"/>
          <w:szCs w:val="28"/>
        </w:rPr>
        <w:t>Содержание проблемы и прогноз развития</w:t>
      </w:r>
    </w:p>
    <w:p w14:paraId="497E9960" w14:textId="77777777" w:rsidR="00F368AE" w:rsidRPr="00053FDE" w:rsidRDefault="00F368AE" w:rsidP="00F368A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8CEC8E0" w14:textId="70061BD2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 xml:space="preserve">Программа предусматривает завершение мероприятий направленных на развитие системы градорегулирования в соответствия с Градостроительным кодексом Российской Федерации, её функционированию как участника единой государственной информационной структуры, 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="00B62C58" w:rsidRPr="00053FDE">
        <w:rPr>
          <w:sz w:val="28"/>
          <w:szCs w:val="28"/>
          <w:lang w:eastAsia="en-US"/>
        </w:rPr>
        <w:t>Жилинского</w:t>
      </w:r>
      <w:r w:rsidR="00223CD4" w:rsidRPr="00053FDE">
        <w:rPr>
          <w:sz w:val="28"/>
          <w:szCs w:val="28"/>
          <w:lang w:eastAsia="en-US"/>
        </w:rPr>
        <w:t xml:space="preserve"> сельсовета</w:t>
      </w:r>
      <w:r w:rsidRPr="00053FDE">
        <w:rPr>
          <w:sz w:val="28"/>
          <w:szCs w:val="28"/>
          <w:lang w:eastAsia="en-US"/>
        </w:rPr>
        <w:t>.</w:t>
      </w:r>
    </w:p>
    <w:p w14:paraId="4FFCFA6A" w14:textId="06FF264D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 xml:space="preserve">С момента введения в действие нового Градостроительного кодекса Российской Федерации в </w:t>
      </w:r>
      <w:r w:rsidR="00B62C58" w:rsidRPr="00053FDE">
        <w:rPr>
          <w:sz w:val="28"/>
          <w:szCs w:val="28"/>
          <w:lang w:eastAsia="en-US"/>
        </w:rPr>
        <w:t>Жилинском</w:t>
      </w:r>
      <w:r w:rsidR="00B22C08" w:rsidRPr="00053FDE">
        <w:rPr>
          <w:sz w:val="28"/>
          <w:szCs w:val="28"/>
          <w:lang w:eastAsia="en-US"/>
        </w:rPr>
        <w:t xml:space="preserve"> сельсовете</w:t>
      </w:r>
      <w:r w:rsidRPr="00053FDE">
        <w:rPr>
          <w:sz w:val="28"/>
          <w:szCs w:val="28"/>
          <w:lang w:eastAsia="en-US"/>
        </w:rPr>
        <w:t xml:space="preserve"> разработаны в установленном порядке нормативные правовые акты местного уровня, подготовлен генеральный план, правила землепользования и застройки. </w:t>
      </w:r>
    </w:p>
    <w:p w14:paraId="371F8176" w14:textId="2BEEEB45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r w:rsidR="00B62C58" w:rsidRPr="00053FDE">
        <w:rPr>
          <w:sz w:val="28"/>
          <w:szCs w:val="28"/>
          <w:lang w:eastAsia="en-US"/>
        </w:rPr>
        <w:t>Жилинского</w:t>
      </w:r>
      <w:r w:rsidR="00223CD4" w:rsidRPr="00053FDE">
        <w:rPr>
          <w:sz w:val="28"/>
          <w:szCs w:val="28"/>
          <w:lang w:eastAsia="en-US"/>
        </w:rPr>
        <w:t xml:space="preserve"> сельсовета</w:t>
      </w:r>
      <w:r w:rsidRPr="00053FDE">
        <w:rPr>
          <w:sz w:val="28"/>
          <w:szCs w:val="28"/>
          <w:lang w:eastAsia="en-US"/>
        </w:rPr>
        <w:t>.</w:t>
      </w:r>
    </w:p>
    <w:p w14:paraId="4EB6543F" w14:textId="75D45C4E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 xml:space="preserve">Для полного завершения мероприятий, направленных на создание </w:t>
      </w:r>
      <w:r w:rsidR="005D6EAC" w:rsidRPr="00053FDE">
        <w:rPr>
          <w:sz w:val="28"/>
          <w:szCs w:val="28"/>
          <w:lang w:eastAsia="en-US"/>
        </w:rPr>
        <w:t>муниципальной</w:t>
      </w:r>
      <w:r w:rsidRPr="00053FDE">
        <w:rPr>
          <w:sz w:val="28"/>
          <w:szCs w:val="28"/>
          <w:lang w:eastAsia="en-US"/>
        </w:rPr>
        <w:t xml:space="preserve"> системы градорегулирования необходимо:  </w:t>
      </w:r>
    </w:p>
    <w:p w14:paraId="43CAE08F" w14:textId="170314CC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 xml:space="preserve">- актуализировать местные нормативы градостроительного проектирования </w:t>
      </w:r>
      <w:r w:rsidR="00B62C58" w:rsidRPr="00053FDE">
        <w:rPr>
          <w:sz w:val="28"/>
          <w:szCs w:val="28"/>
          <w:lang w:eastAsia="en-US"/>
        </w:rPr>
        <w:t>Жилинского</w:t>
      </w:r>
      <w:r w:rsidR="00223CD4" w:rsidRPr="00053FDE">
        <w:rPr>
          <w:sz w:val="28"/>
          <w:szCs w:val="28"/>
          <w:lang w:eastAsia="en-US"/>
        </w:rPr>
        <w:t xml:space="preserve"> сельсовета</w:t>
      </w:r>
      <w:r w:rsidRPr="00053FDE">
        <w:rPr>
          <w:sz w:val="28"/>
          <w:szCs w:val="28"/>
          <w:lang w:eastAsia="en-US"/>
        </w:rPr>
        <w:t>;</w:t>
      </w:r>
    </w:p>
    <w:p w14:paraId="5915A876" w14:textId="77777777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 xml:space="preserve">- внести изменения в документы территориального планирования и градостроительного зонирования (Генеральные планы, Правила землепользования и застройки); </w:t>
      </w:r>
    </w:p>
    <w:p w14:paraId="2EECA0E4" w14:textId="77777777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>- разработать документацию по планировке территории элементов планировочной структуры сельского поселения;</w:t>
      </w:r>
    </w:p>
    <w:p w14:paraId="46E5257E" w14:textId="24C4A8BD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lastRenderedPageBreak/>
        <w:t>- разработать документацию по внесению сведений в государственный кадастр недвижимости о границах населенных пунктов, функциональных и территориальных зон, зон с особыми условиями использования территорий</w:t>
      </w:r>
      <w:r w:rsidR="0084751C" w:rsidRPr="00053FDE">
        <w:rPr>
          <w:sz w:val="28"/>
          <w:szCs w:val="28"/>
          <w:lang w:eastAsia="en-US"/>
        </w:rPr>
        <w:t>;</w:t>
      </w:r>
    </w:p>
    <w:p w14:paraId="278A2597" w14:textId="22E92EEB" w:rsidR="0084751C" w:rsidRPr="00EE4570" w:rsidRDefault="0084751C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4570">
        <w:rPr>
          <w:sz w:val="28"/>
          <w:szCs w:val="28"/>
          <w:lang w:eastAsia="en-US"/>
        </w:rPr>
        <w:t xml:space="preserve">- </w:t>
      </w:r>
      <w:r w:rsidRPr="00EE4570">
        <w:rPr>
          <w:spacing w:val="-1"/>
          <w:sz w:val="28"/>
          <w:szCs w:val="28"/>
        </w:rPr>
        <w:t>привести докумены территориального планирования и градостроительного зонирования муниципального образовани</w:t>
      </w:r>
      <w:r w:rsidR="00223CD4" w:rsidRPr="00EE4570">
        <w:rPr>
          <w:spacing w:val="-1"/>
          <w:sz w:val="28"/>
          <w:szCs w:val="28"/>
        </w:rPr>
        <w:t xml:space="preserve">я </w:t>
      </w:r>
      <w:r w:rsidR="00B62C58" w:rsidRPr="00EE4570">
        <w:rPr>
          <w:spacing w:val="-1"/>
          <w:sz w:val="28"/>
          <w:szCs w:val="28"/>
        </w:rPr>
        <w:t>Жилин</w:t>
      </w:r>
      <w:r w:rsidR="00223CD4" w:rsidRPr="00EE4570">
        <w:rPr>
          <w:spacing w:val="-1"/>
          <w:sz w:val="28"/>
          <w:szCs w:val="28"/>
        </w:rPr>
        <w:t>ский сельсовет</w:t>
      </w:r>
      <w:r w:rsidRPr="00EE4570">
        <w:rPr>
          <w:spacing w:val="-1"/>
          <w:sz w:val="28"/>
          <w:szCs w:val="28"/>
        </w:rPr>
        <w:t xml:space="preserve">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</w:p>
    <w:p w14:paraId="6253DC25" w14:textId="77777777" w:rsidR="00BD70D7" w:rsidRPr="00EE4570" w:rsidRDefault="00BD70D7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FDC245E" w14:textId="77777777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>Данную проблему в установленные действующим законодательством сроки можно решить только   с   использованием   программного   метода,   позволяющего   привлечь средства федерального, областного, местного бюджетов, внебюджетные средства.</w:t>
      </w:r>
    </w:p>
    <w:p w14:paraId="1B6C22EF" w14:textId="77777777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>Наличие в полном объеме актуальной градостроительной документации позволит увеличить инвестиционную привлекательность района, понизить административные барьеры, будет способствовать совершенствованию оказания муниципальных услуг.</w:t>
      </w:r>
    </w:p>
    <w:p w14:paraId="1E84FD2C" w14:textId="77777777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6EF14C5C" w14:textId="77777777" w:rsidR="00F368AE" w:rsidRPr="003B7414" w:rsidRDefault="00F368AE" w:rsidP="00F368A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>2. Основные цели и задачи Программы</w:t>
      </w:r>
    </w:p>
    <w:p w14:paraId="3A0B5B49" w14:textId="77777777" w:rsidR="00F368AE" w:rsidRPr="003B7414" w:rsidRDefault="00F368AE" w:rsidP="00F368A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14:paraId="60B9CEB8" w14:textId="7DD4AE8A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 xml:space="preserve">Цели Программы – создание условий по обеспечению устойчивого развития территории муниципального образования </w:t>
      </w:r>
      <w:r w:rsidR="00B62C58">
        <w:rPr>
          <w:sz w:val="28"/>
          <w:szCs w:val="28"/>
          <w:lang w:eastAsia="en-US"/>
        </w:rPr>
        <w:t>Жилин</w:t>
      </w:r>
      <w:r w:rsidR="00B22C08">
        <w:rPr>
          <w:sz w:val="28"/>
          <w:szCs w:val="28"/>
          <w:lang w:eastAsia="en-US"/>
        </w:rPr>
        <w:t>ский сельсовет</w:t>
      </w:r>
      <w:r w:rsidRPr="003B7414">
        <w:rPr>
          <w:sz w:val="28"/>
          <w:szCs w:val="28"/>
          <w:lang w:eastAsia="en-US"/>
        </w:rPr>
        <w:t xml:space="preserve"> Бузулукского района Оренбургской области, развитию инженерной, транспортной и социальной инфраструктуры, учету интересов граждан и их объединений, обеспечение соответствия градостроительной документации всех уровней требованиям действующего законодательства.</w:t>
      </w:r>
    </w:p>
    <w:p w14:paraId="533C4275" w14:textId="77777777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>Для достижения указанных целей предусматривается решение следующих задач:</w:t>
      </w:r>
    </w:p>
    <w:p w14:paraId="49CE65A2" w14:textId="2B9B1665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 xml:space="preserve">-  обеспечение   </w:t>
      </w:r>
      <w:r w:rsidR="00B62C58">
        <w:rPr>
          <w:sz w:val="28"/>
          <w:szCs w:val="28"/>
          <w:lang w:eastAsia="en-US"/>
        </w:rPr>
        <w:t>Жилинского</w:t>
      </w:r>
      <w:r w:rsidR="00223CD4">
        <w:rPr>
          <w:sz w:val="28"/>
          <w:szCs w:val="28"/>
          <w:lang w:eastAsia="en-US"/>
        </w:rPr>
        <w:t xml:space="preserve"> сельсовета</w:t>
      </w:r>
      <w:r w:rsidRPr="003B7414">
        <w:rPr>
          <w:sz w:val="28"/>
          <w:szCs w:val="28"/>
          <w:lang w:eastAsia="en-US"/>
        </w:rPr>
        <w:t xml:space="preserve"> Бузулукского района актуальными документами территориального   планирования и градостроительного зонирования; </w:t>
      </w:r>
    </w:p>
    <w:p w14:paraId="0E1DDD9C" w14:textId="404BD560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 xml:space="preserve">- обеспечение   </w:t>
      </w:r>
      <w:r w:rsidR="00B62C58">
        <w:rPr>
          <w:sz w:val="28"/>
          <w:szCs w:val="28"/>
          <w:lang w:eastAsia="en-US"/>
        </w:rPr>
        <w:t>Жилинского</w:t>
      </w:r>
      <w:r w:rsidR="00223CD4">
        <w:rPr>
          <w:sz w:val="28"/>
          <w:szCs w:val="28"/>
          <w:lang w:eastAsia="en-US"/>
        </w:rPr>
        <w:t xml:space="preserve"> сельсовета</w:t>
      </w:r>
      <w:r w:rsidRPr="003B7414">
        <w:rPr>
          <w:sz w:val="28"/>
          <w:szCs w:val="28"/>
          <w:lang w:eastAsia="en-US"/>
        </w:rPr>
        <w:t xml:space="preserve"> Бузулукского района документацией по планировке территории элементов планировочной структуры поселений; </w:t>
      </w:r>
    </w:p>
    <w:p w14:paraId="2ACB5069" w14:textId="77777777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>- обеспечение наличия документов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недвижимости;</w:t>
      </w:r>
    </w:p>
    <w:p w14:paraId="54D8A276" w14:textId="5F02E6B5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 xml:space="preserve">- </w:t>
      </w:r>
      <w:r w:rsidRPr="00053FDE">
        <w:rPr>
          <w:sz w:val="28"/>
          <w:szCs w:val="28"/>
          <w:lang w:eastAsia="en-US"/>
        </w:rPr>
        <w:t xml:space="preserve">обеспечение актуализированными местными нормативами градостроительного проектирования </w:t>
      </w:r>
      <w:r w:rsidR="00B62C58" w:rsidRPr="00053FDE">
        <w:rPr>
          <w:sz w:val="28"/>
          <w:szCs w:val="28"/>
          <w:lang w:eastAsia="en-US"/>
        </w:rPr>
        <w:t>Жилинского</w:t>
      </w:r>
      <w:r w:rsidR="00223CD4" w:rsidRPr="00053FDE">
        <w:rPr>
          <w:sz w:val="28"/>
          <w:szCs w:val="28"/>
          <w:lang w:eastAsia="en-US"/>
        </w:rPr>
        <w:t xml:space="preserve"> сельсовета</w:t>
      </w:r>
      <w:r w:rsidRPr="00053FDE">
        <w:rPr>
          <w:sz w:val="28"/>
          <w:szCs w:val="28"/>
          <w:lang w:eastAsia="en-US"/>
        </w:rPr>
        <w:t xml:space="preserve"> Бузулукского района</w:t>
      </w:r>
      <w:r w:rsidR="005D6EAC" w:rsidRPr="00053FDE">
        <w:rPr>
          <w:sz w:val="28"/>
          <w:szCs w:val="28"/>
          <w:lang w:eastAsia="en-US"/>
        </w:rPr>
        <w:t>;</w:t>
      </w:r>
    </w:p>
    <w:p w14:paraId="32F592C9" w14:textId="176EB6A5" w:rsidR="005D6EAC" w:rsidRPr="00EE4570" w:rsidRDefault="005D6EAC" w:rsidP="005D6E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4570">
        <w:rPr>
          <w:spacing w:val="-1"/>
          <w:sz w:val="28"/>
          <w:szCs w:val="28"/>
        </w:rPr>
        <w:t>- приведение документов территориального планирования и градостроительного зонирования муниципального образовани</w:t>
      </w:r>
      <w:r w:rsidR="00223CD4" w:rsidRPr="00EE4570">
        <w:rPr>
          <w:spacing w:val="-1"/>
          <w:sz w:val="28"/>
          <w:szCs w:val="28"/>
        </w:rPr>
        <w:t xml:space="preserve">я </w:t>
      </w:r>
      <w:r w:rsidR="00B62C58" w:rsidRPr="00EE4570">
        <w:rPr>
          <w:spacing w:val="-1"/>
          <w:sz w:val="28"/>
          <w:szCs w:val="28"/>
        </w:rPr>
        <w:t>Жилин</w:t>
      </w:r>
      <w:r w:rsidR="00223CD4" w:rsidRPr="00EE4570">
        <w:rPr>
          <w:spacing w:val="-1"/>
          <w:sz w:val="28"/>
          <w:szCs w:val="28"/>
        </w:rPr>
        <w:t>ский сельсовет</w:t>
      </w:r>
      <w:r w:rsidRPr="00EE4570">
        <w:rPr>
          <w:spacing w:val="-1"/>
          <w:sz w:val="28"/>
          <w:szCs w:val="28"/>
        </w:rPr>
        <w:t xml:space="preserve"> Бузулукского района Оренбургской области в цифровой формат, соответствующий требованиям к отраслевым пространственным данным для </w:t>
      </w:r>
      <w:r w:rsidRPr="00EE4570">
        <w:rPr>
          <w:spacing w:val="-1"/>
          <w:sz w:val="28"/>
          <w:szCs w:val="28"/>
        </w:rPr>
        <w:lastRenderedPageBreak/>
        <w:t>включения в ГИСОГД Оренбургской области</w:t>
      </w:r>
    </w:p>
    <w:p w14:paraId="612B46E5" w14:textId="77777777" w:rsidR="005D6EAC" w:rsidRPr="00EE4570" w:rsidRDefault="005D6EAC" w:rsidP="005D6E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5DD6C4D" w14:textId="16E9E9AD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 xml:space="preserve">Целевые индикаторы и показатели реализации Программы представлены в приложении № 1 к настоящей Программе. </w:t>
      </w:r>
    </w:p>
    <w:p w14:paraId="6A907ADF" w14:textId="77777777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>Ожидаемыми результатами реализации Программы являются:</w:t>
      </w:r>
    </w:p>
    <w:p w14:paraId="43C69FFE" w14:textId="423D9962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3FDE">
        <w:rPr>
          <w:sz w:val="28"/>
          <w:szCs w:val="28"/>
          <w:lang w:eastAsia="en-US"/>
        </w:rPr>
        <w:t xml:space="preserve">- наличие в </w:t>
      </w:r>
      <w:r w:rsidR="00B62C58" w:rsidRPr="00053FDE">
        <w:rPr>
          <w:sz w:val="28"/>
          <w:szCs w:val="28"/>
          <w:lang w:eastAsia="en-US"/>
        </w:rPr>
        <w:t>Жилинском</w:t>
      </w:r>
      <w:r w:rsidR="00B22C08" w:rsidRPr="00053FDE">
        <w:rPr>
          <w:sz w:val="28"/>
          <w:szCs w:val="28"/>
          <w:lang w:eastAsia="en-US"/>
        </w:rPr>
        <w:t xml:space="preserve"> сельсовете</w:t>
      </w:r>
      <w:r w:rsidRPr="00053FDE">
        <w:rPr>
          <w:sz w:val="28"/>
          <w:szCs w:val="28"/>
          <w:lang w:eastAsia="en-US"/>
        </w:rPr>
        <w:t xml:space="preserve"> актуальных документов территориального</w:t>
      </w:r>
      <w:r w:rsidRPr="003B7414">
        <w:rPr>
          <w:sz w:val="28"/>
          <w:szCs w:val="28"/>
          <w:lang w:eastAsia="en-US"/>
        </w:rPr>
        <w:t xml:space="preserve"> планирования и градостроительного зонирования (Генеральных планов, Правил землепользования и застройки).</w:t>
      </w:r>
    </w:p>
    <w:p w14:paraId="35F4AB17" w14:textId="3FD8D6B3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 xml:space="preserve">- совершенствование муниципальных услуг, оказываемых организациям и гражданам, а также органам государственной власти и органам местного самоуправления на территории </w:t>
      </w:r>
      <w:r w:rsidR="00B62C58">
        <w:rPr>
          <w:sz w:val="28"/>
          <w:szCs w:val="28"/>
          <w:lang w:eastAsia="en-US"/>
        </w:rPr>
        <w:t>Жилинского</w:t>
      </w:r>
      <w:r w:rsidR="00223CD4">
        <w:rPr>
          <w:sz w:val="28"/>
          <w:szCs w:val="28"/>
          <w:lang w:eastAsia="en-US"/>
        </w:rPr>
        <w:t xml:space="preserve"> сельсовета</w:t>
      </w:r>
      <w:r w:rsidRPr="003B7414">
        <w:rPr>
          <w:sz w:val="28"/>
          <w:szCs w:val="28"/>
          <w:lang w:eastAsia="en-US"/>
        </w:rPr>
        <w:t xml:space="preserve"> Бузулукского района Оренбургской области;</w:t>
      </w:r>
    </w:p>
    <w:p w14:paraId="065466B4" w14:textId="3D8B9640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 xml:space="preserve">- наличие документации по планировке территории элементов планировочной структуры </w:t>
      </w:r>
      <w:r w:rsidR="00B62C58">
        <w:rPr>
          <w:sz w:val="28"/>
          <w:szCs w:val="28"/>
          <w:lang w:eastAsia="en-US"/>
        </w:rPr>
        <w:t>Жилинского</w:t>
      </w:r>
      <w:r w:rsidR="00223CD4">
        <w:rPr>
          <w:sz w:val="28"/>
          <w:szCs w:val="28"/>
          <w:lang w:eastAsia="en-US"/>
        </w:rPr>
        <w:t xml:space="preserve"> сельсовета</w:t>
      </w:r>
      <w:r w:rsidRPr="003B7414">
        <w:rPr>
          <w:sz w:val="28"/>
          <w:szCs w:val="28"/>
          <w:lang w:eastAsia="en-US"/>
        </w:rPr>
        <w:t>;</w:t>
      </w:r>
    </w:p>
    <w:p w14:paraId="6EF4B698" w14:textId="12E684ED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 xml:space="preserve">- наличие актуализированных местных нормативов градостроительного проектирования </w:t>
      </w:r>
      <w:r w:rsidR="00B62C58">
        <w:rPr>
          <w:sz w:val="28"/>
          <w:szCs w:val="28"/>
          <w:lang w:eastAsia="en-US"/>
        </w:rPr>
        <w:t>Жилинского</w:t>
      </w:r>
      <w:r w:rsidR="00223CD4">
        <w:rPr>
          <w:sz w:val="28"/>
          <w:szCs w:val="28"/>
          <w:lang w:eastAsia="en-US"/>
        </w:rPr>
        <w:t xml:space="preserve"> сельсовета</w:t>
      </w:r>
      <w:r w:rsidRPr="003B7414">
        <w:rPr>
          <w:sz w:val="28"/>
          <w:szCs w:val="28"/>
          <w:lang w:eastAsia="en-US"/>
        </w:rPr>
        <w:t xml:space="preserve"> Бузулукского района;</w:t>
      </w:r>
    </w:p>
    <w:p w14:paraId="3D0DCFB1" w14:textId="2DEC0DAF" w:rsidR="00F368AE" w:rsidRPr="00053FDE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 xml:space="preserve">- наличие в государственном кадастре недвижимости сведений о границах населенных </w:t>
      </w:r>
      <w:r w:rsidRPr="00053FDE">
        <w:rPr>
          <w:sz w:val="28"/>
          <w:szCs w:val="28"/>
          <w:lang w:eastAsia="en-US"/>
        </w:rPr>
        <w:t>пунктов, функциональных и территориальных зон, зон с особыми условиями использования территорий</w:t>
      </w:r>
      <w:r w:rsidR="005D6EAC" w:rsidRPr="00053FDE">
        <w:rPr>
          <w:sz w:val="28"/>
          <w:szCs w:val="28"/>
          <w:lang w:eastAsia="en-US"/>
        </w:rPr>
        <w:t>;</w:t>
      </w:r>
    </w:p>
    <w:p w14:paraId="026F2B40" w14:textId="75CECFC5" w:rsidR="005D6EAC" w:rsidRPr="00EE4570" w:rsidRDefault="005D6EAC" w:rsidP="005D6E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4570">
        <w:rPr>
          <w:spacing w:val="-1"/>
          <w:sz w:val="28"/>
          <w:szCs w:val="28"/>
        </w:rPr>
        <w:t>- приведение документов территориального планирования и градостроительного зонирования муниципального образовани</w:t>
      </w:r>
      <w:r w:rsidR="00223CD4" w:rsidRPr="00EE4570">
        <w:rPr>
          <w:spacing w:val="-1"/>
          <w:sz w:val="28"/>
          <w:szCs w:val="28"/>
        </w:rPr>
        <w:t xml:space="preserve">я </w:t>
      </w:r>
      <w:r w:rsidR="00B62C58" w:rsidRPr="00EE4570">
        <w:rPr>
          <w:spacing w:val="-1"/>
          <w:sz w:val="28"/>
          <w:szCs w:val="28"/>
        </w:rPr>
        <w:t>Жилин</w:t>
      </w:r>
      <w:r w:rsidR="00223CD4" w:rsidRPr="00EE4570">
        <w:rPr>
          <w:spacing w:val="-1"/>
          <w:sz w:val="28"/>
          <w:szCs w:val="28"/>
        </w:rPr>
        <w:t>ский сельсовет</w:t>
      </w:r>
      <w:r w:rsidRPr="00EE4570">
        <w:rPr>
          <w:spacing w:val="-1"/>
          <w:sz w:val="28"/>
          <w:szCs w:val="28"/>
        </w:rPr>
        <w:t xml:space="preserve">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</w:r>
    </w:p>
    <w:p w14:paraId="53D5BB2E" w14:textId="77777777" w:rsidR="005D6EAC" w:rsidRPr="00EE4570" w:rsidRDefault="005D6EAC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5E5977C" w14:textId="77777777" w:rsidR="00F368AE" w:rsidRPr="00EE4570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alibri" w:eastAsia="TimesNewRomanPSMT" w:hAnsi="Calibri" w:cs="TimesNewRomanPSMT"/>
          <w:sz w:val="28"/>
          <w:szCs w:val="28"/>
        </w:rPr>
      </w:pPr>
    </w:p>
    <w:p w14:paraId="63F1563F" w14:textId="77777777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>3. Сроки и этапы реализации Программы</w:t>
      </w:r>
    </w:p>
    <w:p w14:paraId="3C86A5CC" w14:textId="77777777" w:rsidR="00F368AE" w:rsidRPr="003B7414" w:rsidRDefault="00F368AE" w:rsidP="00F368A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4936711" w14:textId="2CF892BF" w:rsidR="00F368AE" w:rsidRPr="003B7414" w:rsidRDefault="00F368AE" w:rsidP="00F368AE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color w:val="000000"/>
          <w:sz w:val="28"/>
          <w:szCs w:val="28"/>
        </w:rPr>
        <w:t>Срок реализации Программы – </w:t>
      </w:r>
      <w:r w:rsidRPr="001647C4">
        <w:rPr>
          <w:color w:val="000000" w:themeColor="text1"/>
          <w:sz w:val="28"/>
          <w:szCs w:val="28"/>
        </w:rPr>
        <w:t>2019-202</w:t>
      </w:r>
      <w:r w:rsidR="00EE4570">
        <w:rPr>
          <w:color w:val="000000" w:themeColor="text1"/>
          <w:sz w:val="28"/>
          <w:szCs w:val="28"/>
        </w:rPr>
        <w:t>6</w:t>
      </w:r>
      <w:r w:rsidRPr="001647C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B7414"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14:paraId="75E5B67D" w14:textId="77777777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896C5E9" w14:textId="77777777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3B7414">
        <w:rPr>
          <w:rFonts w:ascii="Times New Roman CYR" w:hAnsi="Times New Roman CYR" w:cs="Times New Roman CYR" w:hint="eastAsia"/>
          <w:sz w:val="28"/>
          <w:szCs w:val="28"/>
        </w:rPr>
        <w:t>Система</w:t>
      </w:r>
      <w:r w:rsidRPr="003B74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7414">
        <w:rPr>
          <w:rFonts w:ascii="Times New Roman CYR" w:hAnsi="Times New Roman CYR" w:cs="Times New Roman CYR" w:hint="eastAsia"/>
          <w:sz w:val="28"/>
          <w:szCs w:val="28"/>
        </w:rPr>
        <w:t>мероприятий</w:t>
      </w:r>
      <w:r w:rsidRPr="003B7414">
        <w:rPr>
          <w:rFonts w:ascii="Times New Roman CYR" w:hAnsi="Times New Roman CYR" w:cs="Times New Roman CYR"/>
          <w:sz w:val="28"/>
          <w:szCs w:val="28"/>
        </w:rPr>
        <w:t xml:space="preserve"> Программы</w:t>
      </w:r>
    </w:p>
    <w:p w14:paraId="1B332FB9" w14:textId="77777777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5BA88E7" w14:textId="77777777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>Мероприятия, обеспечивающие реализацию 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счет заявленных в Программе источников финансирования.</w:t>
      </w:r>
    </w:p>
    <w:p w14:paraId="3022BE57" w14:textId="77777777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>Подробный перечень мероприятий Программы с указанием сроков реализации представлен в приложении № 2 к настоящей Программе.</w:t>
      </w:r>
    </w:p>
    <w:p w14:paraId="3FECE0D4" w14:textId="77777777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D79FAF4" w14:textId="77777777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3B7414">
        <w:rPr>
          <w:rFonts w:ascii="Times New Roman CYR" w:hAnsi="Times New Roman CYR" w:cs="Times New Roman CYR" w:hint="eastAsia"/>
          <w:sz w:val="28"/>
          <w:szCs w:val="28"/>
        </w:rPr>
        <w:t>Ресурсное</w:t>
      </w:r>
      <w:r w:rsidRPr="003B74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7414">
        <w:rPr>
          <w:rFonts w:ascii="Times New Roman CYR" w:hAnsi="Times New Roman CYR" w:cs="Times New Roman CYR" w:hint="eastAsia"/>
          <w:sz w:val="28"/>
          <w:szCs w:val="28"/>
        </w:rPr>
        <w:t>обеспечение</w:t>
      </w:r>
      <w:r w:rsidRPr="003B74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7414">
        <w:rPr>
          <w:rFonts w:ascii="Times New Roman CYR" w:hAnsi="Times New Roman CYR" w:cs="Times New Roman CYR" w:hint="eastAsia"/>
          <w:sz w:val="28"/>
          <w:szCs w:val="28"/>
        </w:rPr>
        <w:t>Программы</w:t>
      </w:r>
    </w:p>
    <w:p w14:paraId="4B9D6FF4" w14:textId="77777777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1DCD3A8" w14:textId="77777777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>Финансирование мероприятий Программы осуществляется за счет и в пределах средств, ежегодно предусматриваемых в бюджете поселения, субсидий предоставляемых из областного бюджета.</w:t>
      </w:r>
    </w:p>
    <w:p w14:paraId="3FB0C313" w14:textId="59395C95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lastRenderedPageBreak/>
        <w:t>Всего</w:t>
      </w:r>
      <w:r w:rsidR="00201DB6">
        <w:rPr>
          <w:sz w:val="28"/>
          <w:szCs w:val="28"/>
          <w:lang w:eastAsia="en-US"/>
        </w:rPr>
        <w:t>422</w:t>
      </w:r>
      <w:r>
        <w:rPr>
          <w:sz w:val="28"/>
          <w:szCs w:val="28"/>
          <w:lang w:eastAsia="en-US"/>
        </w:rPr>
        <w:t>,</w:t>
      </w:r>
      <w:r w:rsidR="005D6EAC">
        <w:rPr>
          <w:sz w:val="28"/>
          <w:szCs w:val="28"/>
          <w:lang w:eastAsia="en-US"/>
        </w:rPr>
        <w:t>90</w:t>
      </w:r>
      <w:r>
        <w:rPr>
          <w:sz w:val="28"/>
          <w:szCs w:val="28"/>
          <w:lang w:eastAsia="en-US"/>
        </w:rPr>
        <w:t xml:space="preserve"> </w:t>
      </w:r>
      <w:r w:rsidRPr="003B7414">
        <w:rPr>
          <w:sz w:val="28"/>
          <w:szCs w:val="28"/>
          <w:lang w:eastAsia="en-US"/>
        </w:rPr>
        <w:t>тыс. руб., в т.ч. по годам реализации:</w:t>
      </w:r>
    </w:p>
    <w:p w14:paraId="7B38913B" w14:textId="25F7BB70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B7414">
        <w:rPr>
          <w:color w:val="000000"/>
          <w:sz w:val="28"/>
          <w:szCs w:val="28"/>
        </w:rPr>
        <w:t>2019 год – 0,00 тыс</w:t>
      </w:r>
      <w:proofErr w:type="gramStart"/>
      <w:r w:rsidRPr="003B7414">
        <w:rPr>
          <w:color w:val="000000"/>
          <w:sz w:val="28"/>
          <w:szCs w:val="28"/>
        </w:rPr>
        <w:t>.р</w:t>
      </w:r>
      <w:proofErr w:type="gramEnd"/>
      <w:r w:rsidRPr="003B7414">
        <w:rPr>
          <w:color w:val="000000"/>
          <w:sz w:val="28"/>
          <w:szCs w:val="28"/>
        </w:rPr>
        <w:t xml:space="preserve">уб., в </w:t>
      </w:r>
      <w:proofErr w:type="spellStart"/>
      <w:r w:rsidRPr="003B7414">
        <w:rPr>
          <w:color w:val="000000"/>
          <w:sz w:val="28"/>
          <w:szCs w:val="28"/>
        </w:rPr>
        <w:t>т.ч</w:t>
      </w:r>
      <w:proofErr w:type="spellEnd"/>
      <w:r w:rsidRPr="003B7414">
        <w:rPr>
          <w:color w:val="000000"/>
          <w:sz w:val="28"/>
          <w:szCs w:val="28"/>
        </w:rPr>
        <w:t xml:space="preserve"> средства бюджета                                 </w:t>
      </w:r>
      <w:r w:rsidR="00B62C58">
        <w:rPr>
          <w:sz w:val="28"/>
          <w:szCs w:val="28"/>
          <w:lang w:eastAsia="en-US"/>
        </w:rPr>
        <w:t>Жилинского</w:t>
      </w:r>
      <w:r w:rsidR="00223CD4">
        <w:rPr>
          <w:sz w:val="28"/>
          <w:szCs w:val="28"/>
          <w:lang w:eastAsia="en-US"/>
        </w:rPr>
        <w:t xml:space="preserve"> сельсовета</w:t>
      </w:r>
      <w:r w:rsidRPr="003B7414">
        <w:rPr>
          <w:sz w:val="28"/>
          <w:szCs w:val="28"/>
          <w:lang w:eastAsia="en-US"/>
        </w:rPr>
        <w:t xml:space="preserve"> </w:t>
      </w:r>
      <w:r w:rsidRPr="003B7414">
        <w:rPr>
          <w:color w:val="000000"/>
          <w:sz w:val="28"/>
          <w:szCs w:val="28"/>
        </w:rPr>
        <w:t>Бузулукского района – 0,00 тыс.руб;</w:t>
      </w:r>
    </w:p>
    <w:p w14:paraId="442882C3" w14:textId="133FC834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B7414">
        <w:rPr>
          <w:color w:val="000000"/>
          <w:sz w:val="28"/>
          <w:szCs w:val="28"/>
        </w:rPr>
        <w:t>2020 год –</w:t>
      </w:r>
      <w:r w:rsidRPr="00D33331">
        <w:rPr>
          <w:color w:val="000000"/>
          <w:sz w:val="28"/>
          <w:szCs w:val="28"/>
        </w:rPr>
        <w:t xml:space="preserve"> </w:t>
      </w:r>
      <w:r w:rsidRPr="00E04209">
        <w:rPr>
          <w:color w:val="000000"/>
          <w:sz w:val="28"/>
          <w:szCs w:val="28"/>
        </w:rPr>
        <w:t>0,00</w:t>
      </w:r>
      <w:r w:rsidRPr="003B7414">
        <w:rPr>
          <w:color w:val="000000"/>
          <w:sz w:val="28"/>
          <w:szCs w:val="28"/>
        </w:rPr>
        <w:t xml:space="preserve"> тыс</w:t>
      </w:r>
      <w:proofErr w:type="gramStart"/>
      <w:r w:rsidRPr="003B7414">
        <w:rPr>
          <w:color w:val="000000"/>
          <w:sz w:val="28"/>
          <w:szCs w:val="28"/>
        </w:rPr>
        <w:t>.р</w:t>
      </w:r>
      <w:proofErr w:type="gramEnd"/>
      <w:r w:rsidRPr="003B7414">
        <w:rPr>
          <w:color w:val="000000"/>
          <w:sz w:val="28"/>
          <w:szCs w:val="28"/>
        </w:rPr>
        <w:t xml:space="preserve">уб., в </w:t>
      </w:r>
      <w:proofErr w:type="spellStart"/>
      <w:r w:rsidRPr="003B7414">
        <w:rPr>
          <w:color w:val="000000"/>
          <w:sz w:val="28"/>
          <w:szCs w:val="28"/>
        </w:rPr>
        <w:t>т.ч</w:t>
      </w:r>
      <w:proofErr w:type="spellEnd"/>
      <w:r w:rsidRPr="003B7414">
        <w:rPr>
          <w:color w:val="000000"/>
          <w:sz w:val="28"/>
          <w:szCs w:val="28"/>
        </w:rPr>
        <w:t xml:space="preserve"> средства бюджета                                 </w:t>
      </w:r>
      <w:r w:rsidR="00B62C58">
        <w:rPr>
          <w:color w:val="000000"/>
          <w:sz w:val="28"/>
          <w:szCs w:val="28"/>
        </w:rPr>
        <w:t>Жилинского</w:t>
      </w:r>
      <w:r w:rsidR="00223CD4">
        <w:rPr>
          <w:color w:val="000000"/>
          <w:sz w:val="28"/>
          <w:szCs w:val="28"/>
        </w:rPr>
        <w:t xml:space="preserve"> сельсовета</w:t>
      </w:r>
      <w:r w:rsidRPr="001647C4">
        <w:rPr>
          <w:color w:val="000000"/>
          <w:sz w:val="28"/>
          <w:szCs w:val="28"/>
        </w:rPr>
        <w:t xml:space="preserve"> </w:t>
      </w:r>
      <w:r w:rsidRPr="003B7414">
        <w:rPr>
          <w:color w:val="000000"/>
          <w:sz w:val="28"/>
          <w:szCs w:val="28"/>
        </w:rPr>
        <w:t xml:space="preserve">Бузулукского района </w:t>
      </w:r>
      <w:r w:rsidRPr="00E04209">
        <w:rPr>
          <w:color w:val="000000"/>
          <w:sz w:val="28"/>
          <w:szCs w:val="28"/>
        </w:rPr>
        <w:t>– 0,00 тыс</w:t>
      </w:r>
      <w:r w:rsidRPr="003B7414">
        <w:rPr>
          <w:color w:val="000000"/>
          <w:sz w:val="28"/>
          <w:szCs w:val="28"/>
        </w:rPr>
        <w:t>.руб;</w:t>
      </w:r>
    </w:p>
    <w:p w14:paraId="612D5645" w14:textId="68197486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B7414">
        <w:rPr>
          <w:color w:val="000000"/>
          <w:sz w:val="28"/>
          <w:szCs w:val="28"/>
        </w:rPr>
        <w:t>2021 год –</w:t>
      </w:r>
      <w:r w:rsidRPr="00D333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0,0</w:t>
      </w:r>
      <w:r w:rsidRPr="00E04209">
        <w:rPr>
          <w:color w:val="000000"/>
          <w:sz w:val="28"/>
          <w:szCs w:val="28"/>
        </w:rPr>
        <w:t>0 тыс</w:t>
      </w:r>
      <w:proofErr w:type="gramStart"/>
      <w:r w:rsidRPr="003B7414">
        <w:rPr>
          <w:color w:val="000000"/>
          <w:sz w:val="28"/>
          <w:szCs w:val="28"/>
        </w:rPr>
        <w:t>.р</w:t>
      </w:r>
      <w:proofErr w:type="gramEnd"/>
      <w:r w:rsidRPr="003B7414">
        <w:rPr>
          <w:color w:val="000000"/>
          <w:sz w:val="28"/>
          <w:szCs w:val="28"/>
        </w:rPr>
        <w:t xml:space="preserve">уб., в </w:t>
      </w:r>
      <w:proofErr w:type="spellStart"/>
      <w:r w:rsidRPr="003B7414">
        <w:rPr>
          <w:color w:val="000000"/>
          <w:sz w:val="28"/>
          <w:szCs w:val="28"/>
        </w:rPr>
        <w:t>т.ч</w:t>
      </w:r>
      <w:proofErr w:type="spellEnd"/>
      <w:r w:rsidRPr="003B7414">
        <w:rPr>
          <w:color w:val="000000"/>
          <w:sz w:val="28"/>
          <w:szCs w:val="28"/>
        </w:rPr>
        <w:t xml:space="preserve"> средства бюджета                                 </w:t>
      </w:r>
      <w:r w:rsidR="00B62C58">
        <w:rPr>
          <w:color w:val="000000"/>
          <w:sz w:val="28"/>
          <w:szCs w:val="28"/>
        </w:rPr>
        <w:t>Жилинского</w:t>
      </w:r>
      <w:r w:rsidR="00223CD4">
        <w:rPr>
          <w:color w:val="000000"/>
          <w:sz w:val="28"/>
          <w:szCs w:val="28"/>
        </w:rPr>
        <w:t xml:space="preserve"> сельсовета</w:t>
      </w:r>
      <w:r w:rsidRPr="00D031BC">
        <w:rPr>
          <w:color w:val="000000"/>
          <w:sz w:val="28"/>
          <w:szCs w:val="28"/>
        </w:rPr>
        <w:t xml:space="preserve"> </w:t>
      </w:r>
      <w:r w:rsidRPr="003B7414">
        <w:rPr>
          <w:color w:val="000000"/>
          <w:sz w:val="28"/>
          <w:szCs w:val="28"/>
        </w:rPr>
        <w:t xml:space="preserve">Бузулукского района </w:t>
      </w:r>
      <w:r>
        <w:rPr>
          <w:color w:val="000000"/>
          <w:sz w:val="28"/>
          <w:szCs w:val="28"/>
        </w:rPr>
        <w:t>–  0,0</w:t>
      </w:r>
      <w:r w:rsidRPr="00E04209">
        <w:rPr>
          <w:color w:val="000000"/>
          <w:sz w:val="28"/>
          <w:szCs w:val="28"/>
        </w:rPr>
        <w:t>0 тыс</w:t>
      </w:r>
      <w:r w:rsidRPr="003B7414">
        <w:rPr>
          <w:color w:val="000000"/>
          <w:sz w:val="28"/>
          <w:szCs w:val="28"/>
        </w:rPr>
        <w:t>.руб;</w:t>
      </w:r>
    </w:p>
    <w:p w14:paraId="23537055" w14:textId="5850087D" w:rsidR="00F368AE" w:rsidRPr="003B7414" w:rsidRDefault="00223CD4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– </w:t>
      </w:r>
      <w:r w:rsidR="00201DB6">
        <w:rPr>
          <w:color w:val="000000"/>
          <w:sz w:val="28"/>
          <w:szCs w:val="28"/>
        </w:rPr>
        <w:t>6</w:t>
      </w:r>
      <w:r w:rsidR="00F368AE" w:rsidRPr="003B7414">
        <w:rPr>
          <w:color w:val="000000"/>
          <w:sz w:val="28"/>
          <w:szCs w:val="28"/>
        </w:rPr>
        <w:t xml:space="preserve">,00 </w:t>
      </w:r>
      <w:proofErr w:type="spellStart"/>
      <w:r w:rsidR="00F368AE" w:rsidRPr="003B7414">
        <w:rPr>
          <w:color w:val="000000"/>
          <w:sz w:val="28"/>
          <w:szCs w:val="28"/>
        </w:rPr>
        <w:t>тыс</w:t>
      </w:r>
      <w:proofErr w:type="gramStart"/>
      <w:r w:rsidR="00F368AE" w:rsidRPr="003B7414">
        <w:rPr>
          <w:color w:val="000000"/>
          <w:sz w:val="28"/>
          <w:szCs w:val="28"/>
        </w:rPr>
        <w:t>.р</w:t>
      </w:r>
      <w:proofErr w:type="gramEnd"/>
      <w:r w:rsidR="00F368AE" w:rsidRPr="003B7414">
        <w:rPr>
          <w:color w:val="000000"/>
          <w:sz w:val="28"/>
          <w:szCs w:val="28"/>
        </w:rPr>
        <w:t>уб</w:t>
      </w:r>
      <w:proofErr w:type="spellEnd"/>
      <w:r w:rsidR="00F368AE" w:rsidRPr="003B7414">
        <w:rPr>
          <w:color w:val="000000"/>
          <w:sz w:val="28"/>
          <w:szCs w:val="28"/>
        </w:rPr>
        <w:t xml:space="preserve">., в </w:t>
      </w:r>
      <w:proofErr w:type="spellStart"/>
      <w:r w:rsidR="00F368AE" w:rsidRPr="003B7414">
        <w:rPr>
          <w:color w:val="000000"/>
          <w:sz w:val="28"/>
          <w:szCs w:val="28"/>
        </w:rPr>
        <w:t>т.ч</w:t>
      </w:r>
      <w:proofErr w:type="spellEnd"/>
      <w:r w:rsidR="00F368AE" w:rsidRPr="003B7414">
        <w:rPr>
          <w:color w:val="000000"/>
          <w:sz w:val="28"/>
          <w:szCs w:val="28"/>
        </w:rPr>
        <w:t xml:space="preserve"> средства бюджета                                 </w:t>
      </w:r>
      <w:r w:rsidR="00B62C58">
        <w:rPr>
          <w:color w:val="000000"/>
          <w:sz w:val="28"/>
          <w:szCs w:val="28"/>
        </w:rPr>
        <w:t>Жилинского</w:t>
      </w:r>
      <w:r>
        <w:rPr>
          <w:color w:val="000000"/>
          <w:sz w:val="28"/>
          <w:szCs w:val="28"/>
        </w:rPr>
        <w:t xml:space="preserve"> сельсовета</w:t>
      </w:r>
      <w:r w:rsidR="00F368AE" w:rsidRPr="00D031BC">
        <w:rPr>
          <w:color w:val="000000"/>
          <w:sz w:val="28"/>
          <w:szCs w:val="28"/>
        </w:rPr>
        <w:t xml:space="preserve"> </w:t>
      </w:r>
      <w:r w:rsidR="00F368AE">
        <w:rPr>
          <w:color w:val="000000"/>
          <w:sz w:val="28"/>
          <w:szCs w:val="28"/>
        </w:rPr>
        <w:t>Бузулукского района – 6</w:t>
      </w:r>
      <w:r w:rsidR="00F368AE" w:rsidRPr="003B7414">
        <w:rPr>
          <w:color w:val="000000"/>
          <w:sz w:val="28"/>
          <w:szCs w:val="28"/>
        </w:rPr>
        <w:t>,00 тыс.руб;</w:t>
      </w:r>
    </w:p>
    <w:p w14:paraId="5309297F" w14:textId="3BB1FBF8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B7414">
        <w:rPr>
          <w:color w:val="000000"/>
          <w:sz w:val="28"/>
          <w:szCs w:val="28"/>
        </w:rPr>
        <w:t xml:space="preserve">2023 год – </w:t>
      </w:r>
      <w:r w:rsidR="00EE4570">
        <w:rPr>
          <w:color w:val="000000"/>
          <w:sz w:val="28"/>
          <w:szCs w:val="28"/>
        </w:rPr>
        <w:t>216</w:t>
      </w:r>
      <w:r w:rsidR="00223CD4">
        <w:rPr>
          <w:color w:val="000000"/>
          <w:sz w:val="28"/>
          <w:szCs w:val="28"/>
        </w:rPr>
        <w:t>,0</w:t>
      </w:r>
      <w:r w:rsidRPr="003B7414">
        <w:rPr>
          <w:color w:val="000000"/>
          <w:sz w:val="28"/>
          <w:szCs w:val="28"/>
        </w:rPr>
        <w:t xml:space="preserve"> </w:t>
      </w:r>
      <w:proofErr w:type="spellStart"/>
      <w:r w:rsidRPr="003B7414">
        <w:rPr>
          <w:color w:val="000000"/>
          <w:sz w:val="28"/>
          <w:szCs w:val="28"/>
        </w:rPr>
        <w:t>тыс</w:t>
      </w:r>
      <w:proofErr w:type="gramStart"/>
      <w:r w:rsidRPr="003B7414">
        <w:rPr>
          <w:color w:val="000000"/>
          <w:sz w:val="28"/>
          <w:szCs w:val="28"/>
        </w:rPr>
        <w:t>.р</w:t>
      </w:r>
      <w:proofErr w:type="gramEnd"/>
      <w:r w:rsidRPr="003B7414">
        <w:rPr>
          <w:color w:val="000000"/>
          <w:sz w:val="28"/>
          <w:szCs w:val="28"/>
        </w:rPr>
        <w:t>уб</w:t>
      </w:r>
      <w:proofErr w:type="spellEnd"/>
      <w:r w:rsidRPr="003B7414">
        <w:rPr>
          <w:color w:val="000000"/>
          <w:sz w:val="28"/>
          <w:szCs w:val="28"/>
        </w:rPr>
        <w:t xml:space="preserve">., в </w:t>
      </w:r>
      <w:proofErr w:type="spellStart"/>
      <w:r w:rsidRPr="003B7414">
        <w:rPr>
          <w:color w:val="000000"/>
          <w:sz w:val="28"/>
          <w:szCs w:val="28"/>
        </w:rPr>
        <w:t>т.ч</w:t>
      </w:r>
      <w:proofErr w:type="spellEnd"/>
      <w:r w:rsidRPr="003B7414">
        <w:rPr>
          <w:color w:val="000000"/>
          <w:sz w:val="28"/>
          <w:szCs w:val="28"/>
        </w:rPr>
        <w:t xml:space="preserve"> средства бюджета                                 </w:t>
      </w:r>
      <w:r w:rsidR="00B62C58">
        <w:rPr>
          <w:color w:val="000000"/>
          <w:sz w:val="28"/>
          <w:szCs w:val="28"/>
        </w:rPr>
        <w:t>Жилинского</w:t>
      </w:r>
      <w:r w:rsidR="00223CD4">
        <w:rPr>
          <w:color w:val="000000"/>
          <w:sz w:val="28"/>
          <w:szCs w:val="28"/>
        </w:rPr>
        <w:t xml:space="preserve"> сельсовета</w:t>
      </w:r>
      <w:r w:rsidRPr="00D031BC">
        <w:rPr>
          <w:color w:val="000000"/>
          <w:sz w:val="28"/>
          <w:szCs w:val="28"/>
        </w:rPr>
        <w:t xml:space="preserve"> </w:t>
      </w:r>
      <w:r w:rsidRPr="003B7414">
        <w:rPr>
          <w:color w:val="000000"/>
          <w:sz w:val="28"/>
          <w:szCs w:val="28"/>
        </w:rPr>
        <w:t xml:space="preserve">Бузулукского района – </w:t>
      </w:r>
      <w:r w:rsidR="00EE4570">
        <w:rPr>
          <w:color w:val="000000"/>
          <w:sz w:val="28"/>
          <w:szCs w:val="28"/>
        </w:rPr>
        <w:t>216,0</w:t>
      </w:r>
      <w:r w:rsidRPr="003B7414">
        <w:rPr>
          <w:color w:val="000000"/>
          <w:sz w:val="28"/>
          <w:szCs w:val="28"/>
        </w:rPr>
        <w:t xml:space="preserve"> </w:t>
      </w:r>
      <w:proofErr w:type="spellStart"/>
      <w:r w:rsidRPr="003B7414">
        <w:rPr>
          <w:color w:val="000000"/>
          <w:sz w:val="28"/>
          <w:szCs w:val="28"/>
        </w:rPr>
        <w:t>тыс.руб</w:t>
      </w:r>
      <w:proofErr w:type="spellEnd"/>
      <w:r w:rsidRPr="003B7414">
        <w:rPr>
          <w:color w:val="000000"/>
          <w:sz w:val="28"/>
          <w:szCs w:val="28"/>
        </w:rPr>
        <w:t>;</w:t>
      </w:r>
    </w:p>
    <w:p w14:paraId="2189C4F4" w14:textId="53E71E84" w:rsidR="00F368AE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B7414">
        <w:rPr>
          <w:color w:val="000000"/>
          <w:sz w:val="28"/>
          <w:szCs w:val="28"/>
        </w:rPr>
        <w:t xml:space="preserve">2024 год – </w:t>
      </w:r>
      <w:r w:rsidR="00EE4570">
        <w:rPr>
          <w:color w:val="000000"/>
          <w:sz w:val="28"/>
          <w:szCs w:val="28"/>
        </w:rPr>
        <w:t>20</w:t>
      </w:r>
      <w:r w:rsidRPr="003B7414">
        <w:rPr>
          <w:color w:val="000000"/>
          <w:sz w:val="28"/>
          <w:szCs w:val="28"/>
        </w:rPr>
        <w:t xml:space="preserve">0,00 </w:t>
      </w:r>
      <w:proofErr w:type="spellStart"/>
      <w:r w:rsidRPr="003B7414">
        <w:rPr>
          <w:color w:val="000000"/>
          <w:sz w:val="28"/>
          <w:szCs w:val="28"/>
        </w:rPr>
        <w:t>тыс</w:t>
      </w:r>
      <w:proofErr w:type="gramStart"/>
      <w:r w:rsidRPr="003B7414">
        <w:rPr>
          <w:color w:val="000000"/>
          <w:sz w:val="28"/>
          <w:szCs w:val="28"/>
        </w:rPr>
        <w:t>.р</w:t>
      </w:r>
      <w:proofErr w:type="gramEnd"/>
      <w:r w:rsidRPr="003B7414">
        <w:rPr>
          <w:color w:val="000000"/>
          <w:sz w:val="28"/>
          <w:szCs w:val="28"/>
        </w:rPr>
        <w:t>уб</w:t>
      </w:r>
      <w:proofErr w:type="spellEnd"/>
      <w:r w:rsidRPr="003B7414">
        <w:rPr>
          <w:color w:val="000000"/>
          <w:sz w:val="28"/>
          <w:szCs w:val="28"/>
        </w:rPr>
        <w:t xml:space="preserve">., в </w:t>
      </w:r>
      <w:proofErr w:type="spellStart"/>
      <w:r w:rsidRPr="003B7414">
        <w:rPr>
          <w:color w:val="000000"/>
          <w:sz w:val="28"/>
          <w:szCs w:val="28"/>
        </w:rPr>
        <w:t>т.ч</w:t>
      </w:r>
      <w:proofErr w:type="spellEnd"/>
      <w:r w:rsidRPr="003B7414">
        <w:rPr>
          <w:color w:val="000000"/>
          <w:sz w:val="28"/>
          <w:szCs w:val="28"/>
        </w:rPr>
        <w:t xml:space="preserve"> средства бюджета                                 </w:t>
      </w:r>
      <w:r w:rsidR="00B62C58">
        <w:rPr>
          <w:color w:val="000000"/>
          <w:sz w:val="28"/>
          <w:szCs w:val="28"/>
        </w:rPr>
        <w:t>Жилинского</w:t>
      </w:r>
      <w:r w:rsidR="00223CD4">
        <w:rPr>
          <w:color w:val="000000"/>
          <w:sz w:val="28"/>
          <w:szCs w:val="28"/>
        </w:rPr>
        <w:t xml:space="preserve"> сельсовета</w:t>
      </w:r>
      <w:r w:rsidRPr="00D031BC">
        <w:rPr>
          <w:color w:val="000000"/>
          <w:sz w:val="28"/>
          <w:szCs w:val="28"/>
        </w:rPr>
        <w:t xml:space="preserve"> </w:t>
      </w:r>
      <w:r w:rsidRPr="003B7414">
        <w:rPr>
          <w:color w:val="000000"/>
          <w:sz w:val="28"/>
          <w:szCs w:val="28"/>
        </w:rPr>
        <w:t xml:space="preserve">Бузулукского района – </w:t>
      </w:r>
      <w:r w:rsidR="00EE4570">
        <w:rPr>
          <w:color w:val="000000"/>
          <w:sz w:val="28"/>
          <w:szCs w:val="28"/>
        </w:rPr>
        <w:t>20</w:t>
      </w:r>
      <w:r w:rsidR="00201DB6">
        <w:rPr>
          <w:color w:val="000000"/>
          <w:sz w:val="28"/>
          <w:szCs w:val="28"/>
        </w:rPr>
        <w:t xml:space="preserve">0,00 </w:t>
      </w:r>
      <w:proofErr w:type="spellStart"/>
      <w:r w:rsidR="00201DB6">
        <w:rPr>
          <w:color w:val="000000"/>
          <w:sz w:val="28"/>
          <w:szCs w:val="28"/>
        </w:rPr>
        <w:t>тыс.руб</w:t>
      </w:r>
      <w:proofErr w:type="spellEnd"/>
      <w:r w:rsidR="00201DB6">
        <w:rPr>
          <w:color w:val="000000"/>
          <w:sz w:val="28"/>
          <w:szCs w:val="28"/>
        </w:rPr>
        <w:t>;</w:t>
      </w:r>
    </w:p>
    <w:p w14:paraId="648A9C52" w14:textId="7EF7521F" w:rsidR="00201DB6" w:rsidRPr="003B7414" w:rsidRDefault="00201DB6" w:rsidP="00201DB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 w:rsidRPr="003B7414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5</w:t>
      </w:r>
      <w:r w:rsidRPr="003B7414">
        <w:rPr>
          <w:color w:val="000000"/>
          <w:sz w:val="28"/>
          <w:szCs w:val="28"/>
        </w:rPr>
        <w:t xml:space="preserve"> год –</w:t>
      </w:r>
      <w:r w:rsidRPr="00D333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0,0</w:t>
      </w:r>
      <w:r w:rsidRPr="00E04209">
        <w:rPr>
          <w:color w:val="000000"/>
          <w:sz w:val="28"/>
          <w:szCs w:val="28"/>
        </w:rPr>
        <w:t xml:space="preserve">0 </w:t>
      </w:r>
      <w:proofErr w:type="spellStart"/>
      <w:r w:rsidRPr="00E04209">
        <w:rPr>
          <w:color w:val="000000"/>
          <w:sz w:val="28"/>
          <w:szCs w:val="28"/>
        </w:rPr>
        <w:t>тыс</w:t>
      </w:r>
      <w:proofErr w:type="gramStart"/>
      <w:r w:rsidRPr="003B7414">
        <w:rPr>
          <w:color w:val="000000"/>
          <w:sz w:val="28"/>
          <w:szCs w:val="28"/>
        </w:rPr>
        <w:t>.р</w:t>
      </w:r>
      <w:proofErr w:type="gramEnd"/>
      <w:r w:rsidRPr="003B7414">
        <w:rPr>
          <w:color w:val="000000"/>
          <w:sz w:val="28"/>
          <w:szCs w:val="28"/>
        </w:rPr>
        <w:t>уб</w:t>
      </w:r>
      <w:proofErr w:type="spellEnd"/>
      <w:r w:rsidRPr="003B7414">
        <w:rPr>
          <w:color w:val="000000"/>
          <w:sz w:val="28"/>
          <w:szCs w:val="28"/>
        </w:rPr>
        <w:t xml:space="preserve">., в </w:t>
      </w:r>
      <w:proofErr w:type="spellStart"/>
      <w:r w:rsidRPr="003B7414">
        <w:rPr>
          <w:color w:val="000000"/>
          <w:sz w:val="28"/>
          <w:szCs w:val="28"/>
        </w:rPr>
        <w:t>т.ч</w:t>
      </w:r>
      <w:proofErr w:type="spellEnd"/>
      <w:r w:rsidRPr="003B7414">
        <w:rPr>
          <w:color w:val="000000"/>
          <w:sz w:val="28"/>
          <w:szCs w:val="28"/>
        </w:rPr>
        <w:t xml:space="preserve"> средства бюджета                                 </w:t>
      </w:r>
      <w:r>
        <w:rPr>
          <w:color w:val="000000"/>
          <w:sz w:val="28"/>
          <w:szCs w:val="28"/>
        </w:rPr>
        <w:t>Жилинского сельсовета</w:t>
      </w:r>
      <w:r w:rsidRPr="00D031BC">
        <w:rPr>
          <w:color w:val="000000"/>
          <w:sz w:val="28"/>
          <w:szCs w:val="28"/>
        </w:rPr>
        <w:t xml:space="preserve"> </w:t>
      </w:r>
      <w:r w:rsidRPr="003B7414">
        <w:rPr>
          <w:color w:val="000000"/>
          <w:sz w:val="28"/>
          <w:szCs w:val="28"/>
        </w:rPr>
        <w:t xml:space="preserve">Бузулукского района </w:t>
      </w:r>
      <w:r>
        <w:rPr>
          <w:color w:val="000000"/>
          <w:sz w:val="28"/>
          <w:szCs w:val="28"/>
        </w:rPr>
        <w:t>–  0,0</w:t>
      </w:r>
      <w:r w:rsidRPr="00E04209">
        <w:rPr>
          <w:color w:val="000000"/>
          <w:sz w:val="28"/>
          <w:szCs w:val="28"/>
        </w:rPr>
        <w:t xml:space="preserve">0 </w:t>
      </w:r>
      <w:proofErr w:type="spellStart"/>
      <w:r w:rsidRPr="00E04209">
        <w:rPr>
          <w:color w:val="000000"/>
          <w:sz w:val="28"/>
          <w:szCs w:val="28"/>
        </w:rPr>
        <w:t>тыс</w:t>
      </w:r>
      <w:r w:rsidRPr="003B7414">
        <w:rPr>
          <w:color w:val="000000"/>
          <w:sz w:val="28"/>
          <w:szCs w:val="28"/>
        </w:rPr>
        <w:t>.руб</w:t>
      </w:r>
      <w:proofErr w:type="spellEnd"/>
      <w:r w:rsidRPr="003B7414">
        <w:rPr>
          <w:color w:val="000000"/>
          <w:sz w:val="28"/>
          <w:szCs w:val="28"/>
        </w:rPr>
        <w:t>;</w:t>
      </w:r>
    </w:p>
    <w:p w14:paraId="349BE4FC" w14:textId="5B5138CB" w:rsidR="00201DB6" w:rsidRPr="003B7414" w:rsidRDefault="00201DB6" w:rsidP="00201DB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0</w:t>
      </w:r>
      <w:r w:rsidRPr="003B7414">
        <w:rPr>
          <w:color w:val="000000"/>
          <w:sz w:val="28"/>
          <w:szCs w:val="28"/>
        </w:rPr>
        <w:t xml:space="preserve">,00 </w:t>
      </w:r>
      <w:proofErr w:type="spellStart"/>
      <w:r w:rsidRPr="003B7414">
        <w:rPr>
          <w:color w:val="000000"/>
          <w:sz w:val="28"/>
          <w:szCs w:val="28"/>
        </w:rPr>
        <w:t>тыс</w:t>
      </w:r>
      <w:proofErr w:type="gramStart"/>
      <w:r w:rsidRPr="003B7414">
        <w:rPr>
          <w:color w:val="000000"/>
          <w:sz w:val="28"/>
          <w:szCs w:val="28"/>
        </w:rPr>
        <w:t>.р</w:t>
      </w:r>
      <w:proofErr w:type="gramEnd"/>
      <w:r w:rsidRPr="003B7414">
        <w:rPr>
          <w:color w:val="000000"/>
          <w:sz w:val="28"/>
          <w:szCs w:val="28"/>
        </w:rPr>
        <w:t>уб</w:t>
      </w:r>
      <w:proofErr w:type="spellEnd"/>
      <w:r w:rsidRPr="003B7414">
        <w:rPr>
          <w:color w:val="000000"/>
          <w:sz w:val="28"/>
          <w:szCs w:val="28"/>
        </w:rPr>
        <w:t xml:space="preserve">., в </w:t>
      </w:r>
      <w:proofErr w:type="spellStart"/>
      <w:r w:rsidRPr="003B7414">
        <w:rPr>
          <w:color w:val="000000"/>
          <w:sz w:val="28"/>
          <w:szCs w:val="28"/>
        </w:rPr>
        <w:t>т.ч</w:t>
      </w:r>
      <w:proofErr w:type="spellEnd"/>
      <w:r w:rsidRPr="003B7414">
        <w:rPr>
          <w:color w:val="000000"/>
          <w:sz w:val="28"/>
          <w:szCs w:val="28"/>
        </w:rPr>
        <w:t xml:space="preserve"> средства бюджета                                 </w:t>
      </w:r>
      <w:r>
        <w:rPr>
          <w:color w:val="000000"/>
          <w:sz w:val="28"/>
          <w:szCs w:val="28"/>
        </w:rPr>
        <w:t>Жилинского сельсовета</w:t>
      </w:r>
      <w:r w:rsidRPr="00D031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Бузулукского района – 0</w:t>
      </w:r>
      <w:r w:rsidRPr="003B7414">
        <w:rPr>
          <w:color w:val="000000"/>
          <w:sz w:val="28"/>
          <w:szCs w:val="28"/>
        </w:rPr>
        <w:t xml:space="preserve">,00 </w:t>
      </w:r>
      <w:proofErr w:type="spellStart"/>
      <w:r w:rsidRPr="003B7414">
        <w:rPr>
          <w:color w:val="000000"/>
          <w:sz w:val="28"/>
          <w:szCs w:val="28"/>
        </w:rPr>
        <w:t>тыс.руб</w:t>
      </w:r>
      <w:proofErr w:type="spellEnd"/>
      <w:r w:rsidRPr="003B7414">
        <w:rPr>
          <w:color w:val="000000"/>
          <w:sz w:val="28"/>
          <w:szCs w:val="28"/>
        </w:rPr>
        <w:t>;</w:t>
      </w:r>
    </w:p>
    <w:p w14:paraId="64F98819" w14:textId="77777777" w:rsidR="00201DB6" w:rsidRPr="003B7414" w:rsidRDefault="00201DB6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 w:val="28"/>
          <w:szCs w:val="28"/>
        </w:rPr>
      </w:pPr>
    </w:p>
    <w:p w14:paraId="3D5599FC" w14:textId="77777777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>Подробные сведения об объемах финансирования и мероприятиях, подлежащих финансированию, приведены в приложениях № 3 к настоящей Программе.</w:t>
      </w:r>
    </w:p>
    <w:p w14:paraId="18012E1E" w14:textId="77777777" w:rsidR="00F368AE" w:rsidRPr="003B7414" w:rsidRDefault="00F368AE" w:rsidP="00F3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7414">
        <w:rPr>
          <w:sz w:val="28"/>
          <w:szCs w:val="28"/>
          <w:lang w:eastAsia="en-US"/>
        </w:rPr>
        <w:t>В ходе реализации Программы перечень мероприятий, объемы и источники их финан</w:t>
      </w:r>
      <w:r w:rsidRPr="003B7414">
        <w:rPr>
          <w:sz w:val="28"/>
          <w:szCs w:val="28"/>
          <w:lang w:eastAsia="en-US"/>
        </w:rPr>
        <w:softHyphen/>
        <w:t>сирования могут корректироваться на основе анализа полученных результатов исходя из ре</w:t>
      </w:r>
      <w:r w:rsidRPr="003B7414">
        <w:rPr>
          <w:sz w:val="28"/>
          <w:szCs w:val="28"/>
          <w:lang w:eastAsia="en-US"/>
        </w:rPr>
        <w:softHyphen/>
        <w:t>альных возможностей бюджета.</w:t>
      </w:r>
    </w:p>
    <w:p w14:paraId="0052F903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0A279FD7" w14:textId="77777777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3B7414">
        <w:rPr>
          <w:rFonts w:ascii="Times New Roman CYR" w:hAnsi="Times New Roman CYR" w:cs="Times New Roman CYR" w:hint="eastAsia"/>
          <w:sz w:val="28"/>
          <w:szCs w:val="28"/>
        </w:rPr>
        <w:t>Механизм</w:t>
      </w:r>
      <w:r w:rsidRPr="003B74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7414">
        <w:rPr>
          <w:rFonts w:ascii="Times New Roman CYR" w:hAnsi="Times New Roman CYR" w:cs="Times New Roman CYR" w:hint="eastAsia"/>
          <w:sz w:val="28"/>
          <w:szCs w:val="28"/>
        </w:rPr>
        <w:t>реализации</w:t>
      </w:r>
      <w:r w:rsidRPr="003B74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7414">
        <w:rPr>
          <w:rFonts w:ascii="Times New Roman CYR" w:hAnsi="Times New Roman CYR" w:cs="Times New Roman CYR" w:hint="eastAsia"/>
          <w:sz w:val="28"/>
          <w:szCs w:val="28"/>
        </w:rPr>
        <w:t>Программы</w:t>
      </w:r>
    </w:p>
    <w:p w14:paraId="2D2BB3FB" w14:textId="77777777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0A460DF" w14:textId="51E9B4D9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 xml:space="preserve">Реализация Программы осуществляется администрацией </w:t>
      </w:r>
      <w:r w:rsidR="00B62C58">
        <w:rPr>
          <w:sz w:val="28"/>
          <w:szCs w:val="28"/>
          <w:lang w:eastAsia="en-US"/>
        </w:rPr>
        <w:t>Жилинского</w:t>
      </w:r>
      <w:r w:rsidR="00223CD4">
        <w:rPr>
          <w:sz w:val="28"/>
          <w:szCs w:val="28"/>
          <w:lang w:eastAsia="en-US"/>
        </w:rPr>
        <w:t xml:space="preserve"> сельсовета</w:t>
      </w:r>
      <w:r w:rsidRPr="003B7414">
        <w:rPr>
          <w:sz w:val="28"/>
          <w:szCs w:val="28"/>
          <w:lang w:eastAsia="en-US"/>
        </w:rPr>
        <w:t xml:space="preserve"> </w:t>
      </w:r>
      <w:r w:rsidRPr="003B7414">
        <w:rPr>
          <w:color w:val="000000"/>
          <w:sz w:val="28"/>
          <w:szCs w:val="28"/>
        </w:rPr>
        <w:t xml:space="preserve">Бузулукского района </w:t>
      </w:r>
      <w:r w:rsidRPr="003B7414">
        <w:rPr>
          <w:sz w:val="28"/>
          <w:szCs w:val="28"/>
        </w:rPr>
        <w:t>Оренбургской области (далее - Администрация).</w:t>
      </w:r>
    </w:p>
    <w:p w14:paraId="3D24F42F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>Администрация обеспечивает:</w:t>
      </w:r>
    </w:p>
    <w:p w14:paraId="4DB894DD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>- нормативно-правовое и методологическое руководство Программой;</w:t>
      </w:r>
    </w:p>
    <w:p w14:paraId="3D33D18E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>- определение приоритетов в финансировании Программы;</w:t>
      </w:r>
    </w:p>
    <w:p w14:paraId="07FB0450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>- координацию работы организаций, участвующих в реализации мероприятий Программы;</w:t>
      </w:r>
    </w:p>
    <w:p w14:paraId="43E12EBB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>- мониторинг Программы.</w:t>
      </w:r>
    </w:p>
    <w:p w14:paraId="30CA8238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>- реализацию мероприятий Программы, предусмотренных в приложениях № 2-3 к настоящей Программе;</w:t>
      </w:r>
    </w:p>
    <w:p w14:paraId="63F2605B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>- проведение информационной и разъяснительной работы, направленной на решение задач, достижение целей и результатов Программы;</w:t>
      </w:r>
    </w:p>
    <w:p w14:paraId="64675DDF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>- представление отчетности по выполнению мероприятий Программы.</w:t>
      </w:r>
    </w:p>
    <w:p w14:paraId="6C89138B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 xml:space="preserve">Реализация Программы в части корректировки генерального плана и правил землепользования и застройки направлена в связи с необходимостью подготовки этих документов в сроки, установленные Федеральным законом </w:t>
      </w:r>
      <w:r w:rsidRPr="003B7414">
        <w:rPr>
          <w:sz w:val="28"/>
          <w:szCs w:val="28"/>
        </w:rPr>
        <w:lastRenderedPageBreak/>
        <w:t>от 29 декабря 2004 года № 191-ФЗ «О введении в действие Градостроительного кодекса Российской Федерации».</w:t>
      </w:r>
    </w:p>
    <w:p w14:paraId="61BFAC09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414">
        <w:rPr>
          <w:sz w:val="28"/>
          <w:szCs w:val="28"/>
        </w:rPr>
        <w:t xml:space="preserve">Администрация обеспечивает в установленном порядке представление необходимой информации о ходе работ по Программе и эффективности использования финансовых средств, а также ежегодно анализирует ход реализации Программы. </w:t>
      </w:r>
    </w:p>
    <w:p w14:paraId="1137CEE2" w14:textId="77777777" w:rsidR="00F368AE" w:rsidRPr="003B7414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>7. Оценка эффективности социально-экономических последствий</w:t>
      </w:r>
      <w:r w:rsidRPr="003B7414">
        <w:rPr>
          <w:rFonts w:ascii="Times New Roman CYR" w:hAnsi="Times New Roman CYR" w:cs="Times New Roman CYR"/>
          <w:sz w:val="28"/>
          <w:szCs w:val="28"/>
        </w:rPr>
        <w:br/>
        <w:t>реализации Программы</w:t>
      </w:r>
    </w:p>
    <w:p w14:paraId="25086003" w14:textId="77777777" w:rsidR="00F368AE" w:rsidRPr="003B7414" w:rsidRDefault="00F368AE" w:rsidP="00F368A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D581780" w14:textId="77777777" w:rsidR="00F368AE" w:rsidRPr="003B7414" w:rsidRDefault="00F368AE" w:rsidP="00F368AE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 xml:space="preserve">         Экономическая эффективность обусловлена возможностью осуществления градостроительной деятельности на территории, на которую имеется документация в полном объеме в соответствии с Градостроительным кодексом РФ.</w:t>
      </w:r>
    </w:p>
    <w:p w14:paraId="478A5D1F" w14:textId="77777777" w:rsidR="00F368AE" w:rsidRPr="003B7414" w:rsidRDefault="00F368AE" w:rsidP="00F368AE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 xml:space="preserve">         Мероприятия Программы должны улучшить показатели, которые в результате должны обеспечить:</w:t>
      </w:r>
    </w:p>
    <w:p w14:paraId="22233D03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>-выбор оптимального решения архитектурно-планировочной организации и функционального зонирования территории сельского поселения;</w:t>
      </w:r>
    </w:p>
    <w:p w14:paraId="3CE87242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>-качественное и количественное развитие жилищного фонда;</w:t>
      </w:r>
    </w:p>
    <w:p w14:paraId="3C742378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>-создание качественной социальной сферы обслуживания населения;</w:t>
      </w:r>
    </w:p>
    <w:p w14:paraId="4E819619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>-создание условий для отдыха и занятий спортом;</w:t>
      </w:r>
    </w:p>
    <w:p w14:paraId="5C681F50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>-совершенствование инженерной и транспортной инфраструктур.</w:t>
      </w:r>
    </w:p>
    <w:p w14:paraId="21861EED" w14:textId="77777777" w:rsidR="00F368AE" w:rsidRPr="003B7414" w:rsidRDefault="00F368AE" w:rsidP="00F368AE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t xml:space="preserve">Эффективность реализации Программы будет оцениваться по целевым индикаторам при составлении базовых показателей и достигнутых результатов. </w:t>
      </w:r>
    </w:p>
    <w:p w14:paraId="315D1BED" w14:textId="77777777" w:rsidR="00F368AE" w:rsidRPr="003B7414" w:rsidRDefault="00F368AE" w:rsidP="00F368AE">
      <w:pPr>
        <w:ind w:firstLine="709"/>
        <w:jc w:val="both"/>
        <w:rPr>
          <w:rFonts w:ascii="Calibri" w:hAnsi="Calibri"/>
          <w:sz w:val="22"/>
          <w:szCs w:val="22"/>
        </w:rPr>
      </w:pPr>
      <w:r w:rsidRPr="003B7414">
        <w:rPr>
          <w:color w:val="000000"/>
          <w:sz w:val="28"/>
          <w:szCs w:val="28"/>
          <w:lang w:bidi="ru-RU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</w:t>
      </w:r>
      <w:r w:rsidRPr="003B7414">
        <w:rPr>
          <w:rFonts w:ascii="Calibri" w:hAnsi="Calibri"/>
          <w:sz w:val="22"/>
          <w:szCs w:val="22"/>
        </w:rPr>
        <w:t xml:space="preserve"> </w:t>
      </w:r>
      <w:r w:rsidRPr="003B7414">
        <w:rPr>
          <w:color w:val="000000"/>
          <w:sz w:val="28"/>
          <w:szCs w:val="28"/>
          <w:lang w:bidi="ru-RU"/>
        </w:rPr>
        <w:t>программе.</w:t>
      </w:r>
    </w:p>
    <w:p w14:paraId="5C0524EB" w14:textId="77777777" w:rsidR="00F368AE" w:rsidRPr="003B7414" w:rsidRDefault="00F368AE" w:rsidP="00F368AE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6632B2" w14:textId="77777777" w:rsidR="00F368AE" w:rsidRPr="003B7414" w:rsidRDefault="00F368AE" w:rsidP="00F368AE">
      <w:pPr>
        <w:rPr>
          <w:rFonts w:ascii="Times New Roman CYR" w:hAnsi="Times New Roman CYR" w:cs="Times New Roman CYR"/>
          <w:sz w:val="28"/>
          <w:szCs w:val="28"/>
        </w:rPr>
      </w:pPr>
    </w:p>
    <w:p w14:paraId="07B3C304" w14:textId="77777777" w:rsidR="00F368AE" w:rsidRPr="003B7414" w:rsidRDefault="00F368AE" w:rsidP="00F368AE">
      <w:pPr>
        <w:rPr>
          <w:rFonts w:ascii="Times New Roman CYR" w:hAnsi="Times New Roman CYR" w:cs="Times New Roman CYR"/>
          <w:sz w:val="28"/>
          <w:szCs w:val="28"/>
        </w:rPr>
        <w:sectPr w:rsidR="00F368AE" w:rsidRPr="003B7414" w:rsidSect="001A6A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5414F6A" w14:textId="7F783EFF" w:rsidR="00F368AE" w:rsidRPr="00053FDE" w:rsidRDefault="00F368AE" w:rsidP="00201DB6">
      <w:pPr>
        <w:tabs>
          <w:tab w:val="left" w:pos="720"/>
          <w:tab w:val="left" w:pos="9923"/>
        </w:tabs>
        <w:jc w:val="center"/>
        <w:rPr>
          <w:sz w:val="20"/>
          <w:lang w:eastAsia="en-US"/>
        </w:rPr>
      </w:pPr>
      <w:r w:rsidRPr="003B7414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</w:t>
      </w:r>
      <w:bookmarkStart w:id="0" w:name="_GoBack"/>
      <w:bookmarkEnd w:id="0"/>
    </w:p>
    <w:p w14:paraId="2057EA06" w14:textId="67B9B6A1" w:rsidR="00A01AFC" w:rsidRPr="00053FDE" w:rsidRDefault="00A01AFC" w:rsidP="00F368AE">
      <w:pPr>
        <w:suppressAutoHyphens/>
        <w:autoSpaceDE w:val="0"/>
        <w:autoSpaceDN w:val="0"/>
        <w:adjustRightInd w:val="0"/>
        <w:rPr>
          <w:sz w:val="20"/>
          <w:lang w:eastAsia="en-US"/>
        </w:rPr>
      </w:pPr>
    </w:p>
    <w:p w14:paraId="5AA01F25" w14:textId="77777777" w:rsidR="00A01AFC" w:rsidRPr="00053FDE" w:rsidRDefault="00A01AFC" w:rsidP="00F368AE">
      <w:pPr>
        <w:suppressAutoHyphens/>
        <w:autoSpaceDE w:val="0"/>
        <w:autoSpaceDN w:val="0"/>
        <w:adjustRightInd w:val="0"/>
        <w:rPr>
          <w:sz w:val="22"/>
          <w:lang w:eastAsia="en-US"/>
        </w:rPr>
      </w:pPr>
    </w:p>
    <w:p w14:paraId="506EAB6A" w14:textId="77777777" w:rsidR="00B62C58" w:rsidRPr="00053FDE" w:rsidRDefault="00F368AE" w:rsidP="00F368AE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053FD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</w:t>
      </w:r>
    </w:p>
    <w:p w14:paraId="259075CB" w14:textId="2B4D57B5" w:rsidR="00F368AE" w:rsidRPr="00053FDE" w:rsidRDefault="00B62C58" w:rsidP="00F368AE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053FD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="00F368AE" w:rsidRPr="00053F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68AE" w:rsidRPr="00053FDE">
        <w:rPr>
          <w:rFonts w:ascii="Times New Roman CYR" w:hAnsi="Times New Roman CYR" w:cs="Times New Roman CYR" w:hint="eastAsia"/>
          <w:sz w:val="28"/>
          <w:szCs w:val="28"/>
        </w:rPr>
        <w:t>Приложение</w:t>
      </w:r>
      <w:r w:rsidR="00F368AE" w:rsidRPr="00053FDE">
        <w:rPr>
          <w:rFonts w:ascii="Times New Roman CYR" w:hAnsi="Times New Roman CYR" w:cs="Times New Roman CYR"/>
          <w:sz w:val="28"/>
          <w:szCs w:val="28"/>
        </w:rPr>
        <w:t xml:space="preserve"> № 3</w:t>
      </w:r>
    </w:p>
    <w:p w14:paraId="3203AFE2" w14:textId="77777777" w:rsidR="00F368AE" w:rsidRPr="00053FDE" w:rsidRDefault="00F368AE" w:rsidP="00F368AE">
      <w:pPr>
        <w:jc w:val="center"/>
        <w:rPr>
          <w:sz w:val="28"/>
          <w:szCs w:val="28"/>
        </w:rPr>
      </w:pPr>
      <w:r w:rsidRPr="00053FD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</w:t>
      </w:r>
      <w:r w:rsidRPr="00053FDE">
        <w:rPr>
          <w:rFonts w:ascii="Times New Roman CYR" w:hAnsi="Times New Roman CYR" w:cs="Times New Roman CYR" w:hint="eastAsia"/>
          <w:sz w:val="28"/>
          <w:szCs w:val="28"/>
        </w:rPr>
        <w:t>к</w:t>
      </w:r>
      <w:r w:rsidRPr="00053F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53FDE">
        <w:rPr>
          <w:sz w:val="28"/>
          <w:szCs w:val="28"/>
        </w:rPr>
        <w:t xml:space="preserve">муниципальной программе                                                              </w:t>
      </w:r>
    </w:p>
    <w:p w14:paraId="527F4159" w14:textId="61CFDA6B" w:rsidR="00F368AE" w:rsidRPr="00053FDE" w:rsidRDefault="00F368AE" w:rsidP="00F368AE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3FD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5AC9" w:rsidRPr="00053FDE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053FDE">
        <w:rPr>
          <w:rFonts w:ascii="Times New Roman CYR" w:hAnsi="Times New Roman CYR" w:cs="Times New Roman CYR"/>
          <w:sz w:val="28"/>
          <w:szCs w:val="28"/>
        </w:rPr>
        <w:t xml:space="preserve">«Развитие системы градорегулирования в           </w:t>
      </w:r>
    </w:p>
    <w:p w14:paraId="76FAE1C6" w14:textId="10C91040" w:rsidR="00F368AE" w:rsidRPr="00053FDE" w:rsidRDefault="00F368AE" w:rsidP="00F368AE">
      <w:pPr>
        <w:jc w:val="center"/>
        <w:rPr>
          <w:rFonts w:ascii="Arial" w:hAnsi="Arial" w:cs="Arial"/>
          <w:sz w:val="20"/>
          <w:szCs w:val="20"/>
        </w:rPr>
      </w:pPr>
      <w:r w:rsidRPr="00053FD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</w:t>
      </w:r>
      <w:r w:rsidR="00B62C58" w:rsidRPr="00053FDE">
        <w:rPr>
          <w:rFonts w:ascii="Times New Roman CYR" w:hAnsi="Times New Roman CYR" w:cs="Times New Roman CYR"/>
          <w:sz w:val="28"/>
          <w:szCs w:val="28"/>
        </w:rPr>
        <w:t>Жилинском</w:t>
      </w:r>
      <w:r w:rsidR="00B22C08" w:rsidRPr="00053F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B22C08" w:rsidRPr="00053FDE">
        <w:rPr>
          <w:rFonts w:ascii="Times New Roman CYR" w:hAnsi="Times New Roman CYR" w:cs="Times New Roman CYR"/>
          <w:sz w:val="28"/>
          <w:szCs w:val="28"/>
        </w:rPr>
        <w:t>сельсовете</w:t>
      </w:r>
      <w:proofErr w:type="gramEnd"/>
      <w:r w:rsidRPr="00053FDE">
        <w:rPr>
          <w:rFonts w:ascii="Times New Roman CYR" w:hAnsi="Times New Roman CYR" w:cs="Times New Roman CYR"/>
          <w:sz w:val="28"/>
          <w:szCs w:val="28"/>
        </w:rPr>
        <w:t>»</w:t>
      </w:r>
    </w:p>
    <w:p w14:paraId="11B45F18" w14:textId="77777777" w:rsidR="00F368AE" w:rsidRPr="00053FDE" w:rsidRDefault="00F368AE" w:rsidP="00F368A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14:paraId="4FB0E06D" w14:textId="77777777" w:rsidR="00F368AE" w:rsidRPr="00053FDE" w:rsidRDefault="00F368AE" w:rsidP="00F368AE">
      <w:pPr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  <w:lang w:eastAsia="en-US"/>
        </w:rPr>
      </w:pPr>
      <w:r w:rsidRPr="00053FDE">
        <w:rPr>
          <w:szCs w:val="28"/>
          <w:lang w:eastAsia="en-US"/>
        </w:rPr>
        <w:t>РЕСУРСНОЕ ОБЕСПЕЧЕНИЕ</w:t>
      </w:r>
    </w:p>
    <w:p w14:paraId="4F9EA517" w14:textId="4E3636E6" w:rsidR="00F368AE" w:rsidRPr="00053FDE" w:rsidRDefault="00F368AE" w:rsidP="00F368AE">
      <w:pPr>
        <w:suppressAutoHyphens/>
        <w:autoSpaceDE w:val="0"/>
        <w:autoSpaceDN w:val="0"/>
        <w:adjustRightInd w:val="0"/>
        <w:ind w:left="142"/>
        <w:jc w:val="center"/>
        <w:rPr>
          <w:color w:val="000000"/>
          <w:szCs w:val="28"/>
          <w:lang w:eastAsia="zh-CN"/>
        </w:rPr>
      </w:pPr>
      <w:r w:rsidRPr="00053FDE">
        <w:rPr>
          <w:szCs w:val="28"/>
          <w:lang w:eastAsia="en-US"/>
        </w:rPr>
        <w:t xml:space="preserve">реализации муниципальной программы </w:t>
      </w:r>
      <w:r w:rsidRPr="00053FDE">
        <w:rPr>
          <w:color w:val="000000"/>
          <w:szCs w:val="28"/>
          <w:lang w:eastAsia="zh-CN"/>
        </w:rPr>
        <w:t xml:space="preserve">«Развитие системы градорегулирования в </w:t>
      </w:r>
      <w:r w:rsidR="00B62C58" w:rsidRPr="00053FDE">
        <w:rPr>
          <w:color w:val="000000"/>
          <w:szCs w:val="28"/>
          <w:lang w:eastAsia="zh-CN"/>
        </w:rPr>
        <w:t>Жилинском</w:t>
      </w:r>
      <w:r w:rsidR="00B22C08" w:rsidRPr="00053FDE">
        <w:rPr>
          <w:color w:val="000000"/>
          <w:szCs w:val="28"/>
          <w:lang w:eastAsia="zh-CN"/>
        </w:rPr>
        <w:t xml:space="preserve"> сельсовете</w:t>
      </w:r>
      <w:r w:rsidRPr="00053FDE">
        <w:rPr>
          <w:color w:val="000000"/>
          <w:szCs w:val="28"/>
          <w:lang w:eastAsia="zh-CN"/>
        </w:rPr>
        <w:t>»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14:paraId="143047FD" w14:textId="77777777" w:rsidR="00F368AE" w:rsidRPr="00053FDE" w:rsidRDefault="00F368AE" w:rsidP="00F368AE">
      <w:pPr>
        <w:suppressAutoHyphens/>
        <w:jc w:val="right"/>
        <w:rPr>
          <w:lang w:eastAsia="zh-CN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260"/>
        <w:gridCol w:w="2268"/>
        <w:gridCol w:w="992"/>
        <w:gridCol w:w="851"/>
        <w:gridCol w:w="992"/>
        <w:gridCol w:w="850"/>
        <w:gridCol w:w="993"/>
        <w:gridCol w:w="992"/>
        <w:gridCol w:w="992"/>
        <w:gridCol w:w="992"/>
      </w:tblGrid>
      <w:tr w:rsidR="00F368AE" w:rsidRPr="00053FDE" w14:paraId="34E7B85F" w14:textId="77777777" w:rsidTr="00201DB6">
        <w:trPr>
          <w:trHeight w:val="300"/>
        </w:trPr>
        <w:tc>
          <w:tcPr>
            <w:tcW w:w="425" w:type="dxa"/>
            <w:vMerge w:val="restart"/>
            <w:shd w:val="clear" w:color="auto" w:fill="auto"/>
          </w:tcPr>
          <w:p w14:paraId="1B466637" w14:textId="77777777" w:rsidR="00F368AE" w:rsidRPr="00053FDE" w:rsidRDefault="00F368AE" w:rsidP="00BD70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14:paraId="76CC1362" w14:textId="77777777" w:rsidR="00F368AE" w:rsidRPr="00053FDE" w:rsidRDefault="00F368AE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E109AC7" w14:textId="77777777" w:rsidR="00F368AE" w:rsidRPr="00053FDE" w:rsidRDefault="00F368AE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Наименование муниципальной программы, 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E0E87A8" w14:textId="77777777" w:rsidR="00F368AE" w:rsidRPr="00053FDE" w:rsidRDefault="00F368AE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4" w:type="dxa"/>
            <w:gridSpan w:val="8"/>
            <w:shd w:val="clear" w:color="auto" w:fill="auto"/>
          </w:tcPr>
          <w:p w14:paraId="7E76F6D1" w14:textId="77777777" w:rsidR="00F368AE" w:rsidRPr="00053FDE" w:rsidRDefault="00F368AE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Оценка расходов</w:t>
            </w:r>
          </w:p>
        </w:tc>
      </w:tr>
      <w:tr w:rsidR="00201DB6" w:rsidRPr="00053FDE" w14:paraId="56F2B2C4" w14:textId="601B0FF0" w:rsidTr="00201DB6">
        <w:trPr>
          <w:trHeight w:val="300"/>
        </w:trPr>
        <w:tc>
          <w:tcPr>
            <w:tcW w:w="425" w:type="dxa"/>
            <w:vMerge/>
          </w:tcPr>
          <w:p w14:paraId="3898E583" w14:textId="77777777" w:rsidR="00201DB6" w:rsidRPr="00053FDE" w:rsidRDefault="00201DB6" w:rsidP="00BD7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A993A0" w14:textId="77777777" w:rsidR="00201DB6" w:rsidRPr="00053FDE" w:rsidRDefault="00201DB6" w:rsidP="00BD70D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915470" w14:textId="77777777" w:rsidR="00201DB6" w:rsidRPr="00053FDE" w:rsidRDefault="00201DB6" w:rsidP="00BD70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613B6F" w14:textId="77777777" w:rsidR="00201DB6" w:rsidRPr="00053FDE" w:rsidRDefault="00201DB6" w:rsidP="00BD70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31D6C9" w14:textId="77777777" w:rsidR="00201DB6" w:rsidRPr="00053FDE" w:rsidRDefault="00201DB6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14:paraId="0E099F1C" w14:textId="77777777" w:rsidR="00201DB6" w:rsidRPr="00053FDE" w:rsidRDefault="00201DB6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2229B098" w14:textId="77777777" w:rsidR="00201DB6" w:rsidRPr="00053FDE" w:rsidRDefault="00201DB6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14:paraId="34686C45" w14:textId="77777777" w:rsidR="00201DB6" w:rsidRPr="00053FDE" w:rsidRDefault="00201DB6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14:paraId="250E5D9F" w14:textId="77777777" w:rsidR="00201DB6" w:rsidRPr="00053FDE" w:rsidRDefault="00201DB6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14:paraId="332A6C56" w14:textId="77777777" w:rsidR="00201DB6" w:rsidRPr="00053FDE" w:rsidRDefault="00201DB6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7D8AF555" w14:textId="77777777" w:rsidR="00201DB6" w:rsidRPr="00053FDE" w:rsidRDefault="00201DB6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14:paraId="093F43CE" w14:textId="4DCF11B7" w:rsidR="00201DB6" w:rsidRPr="00053FDE" w:rsidRDefault="00201DB6" w:rsidP="0020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</w:t>
            </w:r>
            <w:r w:rsidRPr="00053FDE">
              <w:rPr>
                <w:sz w:val="20"/>
                <w:szCs w:val="20"/>
              </w:rPr>
              <w:t>год</w:t>
            </w:r>
          </w:p>
        </w:tc>
      </w:tr>
      <w:tr w:rsidR="00201DB6" w:rsidRPr="00053FDE" w14:paraId="30AE6006" w14:textId="0D724AC5" w:rsidTr="00201DB6">
        <w:trPr>
          <w:trHeight w:val="300"/>
        </w:trPr>
        <w:tc>
          <w:tcPr>
            <w:tcW w:w="425" w:type="dxa"/>
            <w:vMerge w:val="restart"/>
            <w:shd w:val="clear" w:color="000000" w:fill="FFFFFF"/>
            <w:noWrap/>
          </w:tcPr>
          <w:p w14:paraId="37C0F0D4" w14:textId="77777777" w:rsidR="00201DB6" w:rsidRPr="00053FDE" w:rsidRDefault="00201DB6" w:rsidP="00BD7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000000" w:fill="FFFFFF"/>
          </w:tcPr>
          <w:p w14:paraId="7FE3D6DE" w14:textId="77777777" w:rsidR="00201DB6" w:rsidRPr="00053FDE" w:rsidRDefault="00201DB6" w:rsidP="00BD70D7">
            <w:pPr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 xml:space="preserve">Программа </w:t>
            </w:r>
          </w:p>
        </w:tc>
        <w:tc>
          <w:tcPr>
            <w:tcW w:w="3260" w:type="dxa"/>
            <w:vMerge w:val="restart"/>
            <w:shd w:val="clear" w:color="000000" w:fill="FFFFFF"/>
          </w:tcPr>
          <w:p w14:paraId="62B70B64" w14:textId="3B92726A" w:rsidR="00201DB6" w:rsidRPr="00053FDE" w:rsidRDefault="00201DB6" w:rsidP="00BD70D7">
            <w:pPr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 xml:space="preserve">«Развитие системы градорегулирования в Жилинском сельсовете» </w:t>
            </w:r>
          </w:p>
        </w:tc>
        <w:tc>
          <w:tcPr>
            <w:tcW w:w="2268" w:type="dxa"/>
            <w:shd w:val="clear" w:color="000000" w:fill="FFFFFF"/>
            <w:noWrap/>
          </w:tcPr>
          <w:p w14:paraId="233CE833" w14:textId="77777777" w:rsidR="00201DB6" w:rsidRPr="00053FDE" w:rsidRDefault="00201DB6" w:rsidP="00BD70D7">
            <w:pPr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14:paraId="72A4C371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35EABADD" w14:textId="77777777" w:rsidR="00201DB6" w:rsidRPr="00053FDE" w:rsidRDefault="00201DB6" w:rsidP="00BD70D7">
            <w:pPr>
              <w:jc w:val="center"/>
              <w:rPr>
                <w:b/>
                <w:strike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090F9105" w14:textId="77777777" w:rsidR="00201DB6" w:rsidRPr="00053FDE" w:rsidRDefault="00201DB6" w:rsidP="00BD70D7">
            <w:pPr>
              <w:jc w:val="center"/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353B3366" w14:textId="49F880E2" w:rsidR="00201DB6" w:rsidRPr="00053FDE" w:rsidRDefault="00201DB6" w:rsidP="00223CD4"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3B2FADF1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2F30C0E2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7C6458C4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74AB1C77" w14:textId="3FD50DFB" w:rsidR="00201DB6" w:rsidRPr="00053FDE" w:rsidRDefault="00201DB6" w:rsidP="00201DB6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</w:tr>
      <w:tr w:rsidR="00201DB6" w:rsidRPr="00053FDE" w14:paraId="2AF8EB1E" w14:textId="16FD599E" w:rsidTr="00201DB6">
        <w:trPr>
          <w:trHeight w:val="300"/>
        </w:trPr>
        <w:tc>
          <w:tcPr>
            <w:tcW w:w="425" w:type="dxa"/>
            <w:vMerge/>
          </w:tcPr>
          <w:p w14:paraId="2CA693BB" w14:textId="77777777" w:rsidR="00201DB6" w:rsidRPr="00053FDE" w:rsidRDefault="00201DB6" w:rsidP="00BD7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7E46B3" w14:textId="77777777" w:rsidR="00201DB6" w:rsidRPr="00053FDE" w:rsidRDefault="00201DB6" w:rsidP="00BD70D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06B0BBB" w14:textId="77777777" w:rsidR="00201DB6" w:rsidRPr="00053FDE" w:rsidRDefault="00201DB6" w:rsidP="00BD70D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</w:tcPr>
          <w:p w14:paraId="65ADE271" w14:textId="77777777" w:rsidR="00201DB6" w:rsidRPr="00053FDE" w:rsidRDefault="00201DB6" w:rsidP="00BD70D7">
            <w:pPr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noWrap/>
          </w:tcPr>
          <w:p w14:paraId="5AD4FD43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3804E8FA" w14:textId="77777777" w:rsidR="00201DB6" w:rsidRPr="00053FDE" w:rsidRDefault="00201DB6" w:rsidP="00BD70D7">
            <w:pPr>
              <w:jc w:val="center"/>
              <w:rPr>
                <w:b/>
                <w:strike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2F6A9F67" w14:textId="77777777" w:rsidR="00201DB6" w:rsidRPr="00053FDE" w:rsidRDefault="00201DB6" w:rsidP="00BD70D7">
            <w:pPr>
              <w:jc w:val="center"/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2872116E" w14:textId="45075F23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3B1368BA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72A57126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4FF2A6E1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1063B6A0" w14:textId="6B862455" w:rsidR="00201DB6" w:rsidRPr="00053FDE" w:rsidRDefault="00201DB6" w:rsidP="00201DB6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</w:tr>
      <w:tr w:rsidR="00201DB6" w:rsidRPr="00053FDE" w14:paraId="25740CED" w14:textId="157A7272" w:rsidTr="00201DB6">
        <w:trPr>
          <w:trHeight w:val="555"/>
        </w:trPr>
        <w:tc>
          <w:tcPr>
            <w:tcW w:w="425" w:type="dxa"/>
            <w:vMerge/>
          </w:tcPr>
          <w:p w14:paraId="2A60AE86" w14:textId="77777777" w:rsidR="00201DB6" w:rsidRPr="00053FDE" w:rsidRDefault="00201DB6" w:rsidP="00BD7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140F3D" w14:textId="77777777" w:rsidR="00201DB6" w:rsidRPr="00053FDE" w:rsidRDefault="00201DB6" w:rsidP="00BD70D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E9978B7" w14:textId="77777777" w:rsidR="00201DB6" w:rsidRPr="00053FDE" w:rsidRDefault="00201DB6" w:rsidP="00BD70D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</w:tcPr>
          <w:p w14:paraId="70B8F159" w14:textId="77777777" w:rsidR="00201DB6" w:rsidRPr="00053FDE" w:rsidRDefault="00201DB6" w:rsidP="00BD70D7">
            <w:pPr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noWrap/>
          </w:tcPr>
          <w:p w14:paraId="020FE09E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3628B57C" w14:textId="77777777" w:rsidR="00201DB6" w:rsidRPr="00053FDE" w:rsidRDefault="00201DB6" w:rsidP="00BD70D7">
            <w:pPr>
              <w:jc w:val="center"/>
              <w:rPr>
                <w:b/>
                <w:strike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52C736B5" w14:textId="77777777" w:rsidR="00201DB6" w:rsidRPr="00053FDE" w:rsidRDefault="00201DB6" w:rsidP="00BD70D7">
            <w:pPr>
              <w:jc w:val="center"/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3F8A945F" w14:textId="262B7D02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426AD974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182501EC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5EC778D9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15854CAB" w14:textId="142CBC08" w:rsidR="00201DB6" w:rsidRPr="00053FDE" w:rsidRDefault="00201DB6" w:rsidP="00201DB6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</w:tr>
      <w:tr w:rsidR="00201DB6" w:rsidRPr="00053FDE" w14:paraId="7145E8D6" w14:textId="5F6D69E6" w:rsidTr="00201DB6">
        <w:trPr>
          <w:trHeight w:val="300"/>
        </w:trPr>
        <w:tc>
          <w:tcPr>
            <w:tcW w:w="425" w:type="dxa"/>
            <w:vMerge w:val="restart"/>
            <w:shd w:val="clear" w:color="000000" w:fill="FFFFFF"/>
            <w:noWrap/>
          </w:tcPr>
          <w:p w14:paraId="7020AFBE" w14:textId="77777777" w:rsidR="00201DB6" w:rsidRPr="00053FDE" w:rsidRDefault="00201DB6" w:rsidP="00BD70D7">
            <w:pPr>
              <w:jc w:val="center"/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14:paraId="31030F73" w14:textId="77777777" w:rsidR="00201DB6" w:rsidRPr="00053FDE" w:rsidRDefault="00201DB6" w:rsidP="00BD70D7">
            <w:pPr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  <w:shd w:val="clear" w:color="000000" w:fill="FFFFFF"/>
          </w:tcPr>
          <w:p w14:paraId="5D747954" w14:textId="6987DD68" w:rsidR="00201DB6" w:rsidRPr="00053FDE" w:rsidRDefault="00201DB6" w:rsidP="00B62C58">
            <w:pPr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  <w:lang w:eastAsia="zh-CN"/>
              </w:rPr>
              <w:t>Разработка проекта Генерального плана и правил землепользования и застройки муниципального образования Жилинский сельсовет Бузулукского района Оренбургской области</w:t>
            </w:r>
          </w:p>
        </w:tc>
        <w:tc>
          <w:tcPr>
            <w:tcW w:w="2268" w:type="dxa"/>
            <w:shd w:val="clear" w:color="000000" w:fill="FFFFFF"/>
            <w:noWrap/>
          </w:tcPr>
          <w:p w14:paraId="585F8174" w14:textId="77777777" w:rsidR="00201DB6" w:rsidRPr="00053FDE" w:rsidRDefault="00201DB6" w:rsidP="00BD70D7">
            <w:pPr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14:paraId="62F6153B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15996D53" w14:textId="77777777" w:rsidR="00201DB6" w:rsidRPr="00053FDE" w:rsidRDefault="00201DB6" w:rsidP="00BD70D7">
            <w:pPr>
              <w:jc w:val="center"/>
              <w:rPr>
                <w:b/>
                <w:strike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3A03CA6A" w14:textId="77777777" w:rsidR="00201DB6" w:rsidRPr="00053FDE" w:rsidRDefault="00201DB6" w:rsidP="00BD70D7">
            <w:pPr>
              <w:jc w:val="center"/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3E79265D" w14:textId="4EFBA0CE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48C1A02A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472A580E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3E80E109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038475A6" w14:textId="133628CB" w:rsidR="00201DB6" w:rsidRPr="00053FDE" w:rsidRDefault="00201DB6" w:rsidP="00201DB6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</w:tr>
      <w:tr w:rsidR="00201DB6" w:rsidRPr="00053FDE" w14:paraId="7A916297" w14:textId="2F971F72" w:rsidTr="00201DB6">
        <w:trPr>
          <w:trHeight w:val="510"/>
        </w:trPr>
        <w:tc>
          <w:tcPr>
            <w:tcW w:w="425" w:type="dxa"/>
            <w:vMerge/>
          </w:tcPr>
          <w:p w14:paraId="22026064" w14:textId="77777777" w:rsidR="00201DB6" w:rsidRPr="00053FDE" w:rsidRDefault="00201DB6" w:rsidP="00BD7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389F8A" w14:textId="77777777" w:rsidR="00201DB6" w:rsidRPr="00053FDE" w:rsidRDefault="00201DB6" w:rsidP="00BD70D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74D485A" w14:textId="77777777" w:rsidR="00201DB6" w:rsidRPr="00053FDE" w:rsidRDefault="00201DB6" w:rsidP="00BD70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</w:tcPr>
          <w:p w14:paraId="5ADD68A7" w14:textId="77777777" w:rsidR="00201DB6" w:rsidRPr="00053FDE" w:rsidRDefault="00201DB6" w:rsidP="00BD70D7">
            <w:pPr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noWrap/>
          </w:tcPr>
          <w:p w14:paraId="7B04C534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010E435F" w14:textId="77777777" w:rsidR="00201DB6" w:rsidRPr="00053FDE" w:rsidRDefault="00201DB6" w:rsidP="00BD70D7">
            <w:pPr>
              <w:jc w:val="center"/>
              <w:rPr>
                <w:b/>
                <w:strike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1B3B4125" w14:textId="77777777" w:rsidR="00201DB6" w:rsidRPr="00053FDE" w:rsidRDefault="00201DB6" w:rsidP="00BD70D7">
            <w:pPr>
              <w:jc w:val="center"/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4B3EF3AC" w14:textId="20905072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4916DA8C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0CCB12EA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65A15D9E" w14:textId="77777777" w:rsidR="00201DB6" w:rsidRPr="00053FDE" w:rsidRDefault="00201DB6" w:rsidP="00BD70D7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539E2690" w14:textId="1FC7BBD4" w:rsidR="00201DB6" w:rsidRPr="00053FDE" w:rsidRDefault="00201DB6" w:rsidP="00201DB6">
            <w:pPr>
              <w:jc w:val="center"/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</w:tr>
      <w:tr w:rsidR="00201DB6" w:rsidRPr="004176EC" w14:paraId="408E22E9" w14:textId="453AC0E0" w:rsidTr="00201DB6">
        <w:trPr>
          <w:trHeight w:val="510"/>
        </w:trPr>
        <w:tc>
          <w:tcPr>
            <w:tcW w:w="425" w:type="dxa"/>
            <w:vMerge/>
          </w:tcPr>
          <w:p w14:paraId="32E21472" w14:textId="77777777" w:rsidR="00201DB6" w:rsidRPr="00053FDE" w:rsidRDefault="00201DB6" w:rsidP="00180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373760" w14:textId="77777777" w:rsidR="00201DB6" w:rsidRPr="00053FDE" w:rsidRDefault="00201DB6" w:rsidP="0018077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F542F2C" w14:textId="77777777" w:rsidR="00201DB6" w:rsidRPr="00053FDE" w:rsidRDefault="00201DB6" w:rsidP="001807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</w:tcPr>
          <w:p w14:paraId="4BA287E5" w14:textId="50EB2AE9" w:rsidR="00201DB6" w:rsidRPr="00053FDE" w:rsidRDefault="00201DB6" w:rsidP="00180779">
            <w:pPr>
              <w:rPr>
                <w:sz w:val="20"/>
                <w:szCs w:val="20"/>
              </w:rPr>
            </w:pPr>
            <w:r w:rsidRPr="00053FD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  <w:noWrap/>
          </w:tcPr>
          <w:p w14:paraId="35443F06" w14:textId="68DA1E02" w:rsidR="00201DB6" w:rsidRPr="00053FDE" w:rsidRDefault="00201DB6" w:rsidP="00180779">
            <w:pPr>
              <w:jc w:val="center"/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16329310" w14:textId="12BE2C1D" w:rsidR="00201DB6" w:rsidRPr="00053FDE" w:rsidRDefault="00201DB6" w:rsidP="00180779">
            <w:pPr>
              <w:jc w:val="center"/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2D408409" w14:textId="24AF11E7" w:rsidR="00201DB6" w:rsidRPr="00053FDE" w:rsidRDefault="00201DB6" w:rsidP="00180779">
            <w:pPr>
              <w:jc w:val="center"/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1F162217" w14:textId="6FFE07A5" w:rsidR="00201DB6" w:rsidRPr="00053FDE" w:rsidRDefault="00201DB6" w:rsidP="00180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53FD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000000" w:fill="FFFFFF"/>
          </w:tcPr>
          <w:p w14:paraId="2F269783" w14:textId="650D9DB3" w:rsidR="00201DB6" w:rsidRPr="00053FDE" w:rsidRDefault="00201DB6" w:rsidP="00180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216,00</w:t>
            </w:r>
          </w:p>
        </w:tc>
        <w:tc>
          <w:tcPr>
            <w:tcW w:w="992" w:type="dxa"/>
            <w:shd w:val="clear" w:color="000000" w:fill="FFFFFF"/>
          </w:tcPr>
          <w:p w14:paraId="768F372E" w14:textId="694A972C" w:rsidR="00201DB6" w:rsidRPr="00053FDE" w:rsidRDefault="00201DB6" w:rsidP="00180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6F44E18F" w14:textId="3444FABA" w:rsidR="00201DB6" w:rsidRPr="003B7414" w:rsidRDefault="00201DB6" w:rsidP="00180779">
            <w:pPr>
              <w:jc w:val="center"/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7A062657" w14:textId="0636AD90" w:rsidR="00201DB6" w:rsidRPr="003B7414" w:rsidRDefault="00201DB6" w:rsidP="00201DB6">
            <w:pPr>
              <w:jc w:val="center"/>
              <w:rPr>
                <w:b/>
                <w:sz w:val="20"/>
                <w:szCs w:val="20"/>
              </w:rPr>
            </w:pPr>
            <w:r w:rsidRPr="00053FDE">
              <w:rPr>
                <w:b/>
                <w:sz w:val="20"/>
                <w:szCs w:val="20"/>
              </w:rPr>
              <w:t>0,00</w:t>
            </w:r>
          </w:p>
        </w:tc>
      </w:tr>
    </w:tbl>
    <w:p w14:paraId="36804626" w14:textId="77777777" w:rsidR="00F368AE" w:rsidRPr="004176EC" w:rsidRDefault="00F368AE" w:rsidP="00B62C58">
      <w:pPr>
        <w:tabs>
          <w:tab w:val="left" w:pos="720"/>
          <w:tab w:val="left" w:pos="9923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F368AE" w:rsidRPr="004176EC" w:rsidSect="004176EC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01914573"/>
    <w:multiLevelType w:val="singleLevel"/>
    <w:tmpl w:val="002AA3F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047C3C85"/>
    <w:multiLevelType w:val="hybridMultilevel"/>
    <w:tmpl w:val="495CD40C"/>
    <w:lvl w:ilvl="0" w:tplc="4CC0F3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06A51652"/>
    <w:multiLevelType w:val="hybridMultilevel"/>
    <w:tmpl w:val="DC843980"/>
    <w:lvl w:ilvl="0" w:tplc="0419000F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09BD563B"/>
    <w:multiLevelType w:val="hybridMultilevel"/>
    <w:tmpl w:val="9EEA0BD2"/>
    <w:lvl w:ilvl="0" w:tplc="1166B74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16C0C"/>
    <w:multiLevelType w:val="hybridMultilevel"/>
    <w:tmpl w:val="55E0F806"/>
    <w:lvl w:ilvl="0" w:tplc="D698255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0F2D53FD"/>
    <w:multiLevelType w:val="multilevel"/>
    <w:tmpl w:val="C046D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1">
    <w:nsid w:val="10930B20"/>
    <w:multiLevelType w:val="multilevel"/>
    <w:tmpl w:val="1A1AB0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2">
    <w:nsid w:val="156B4D1B"/>
    <w:multiLevelType w:val="hybridMultilevel"/>
    <w:tmpl w:val="A186FF66"/>
    <w:lvl w:ilvl="0" w:tplc="0419000F">
      <w:start w:val="1"/>
      <w:numFmt w:val="decimal"/>
      <w:lvlText w:val="%1."/>
      <w:lvlJc w:val="left"/>
      <w:pPr>
        <w:ind w:left="22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3">
    <w:nsid w:val="1B3A43F9"/>
    <w:multiLevelType w:val="hybridMultilevel"/>
    <w:tmpl w:val="AD70554E"/>
    <w:lvl w:ilvl="0" w:tplc="7E8AE76C">
      <w:start w:val="1"/>
      <w:numFmt w:val="bullet"/>
      <w:lvlText w:val=""/>
      <w:lvlJc w:val="left"/>
      <w:pPr>
        <w:tabs>
          <w:tab w:val="num" w:pos="2082"/>
        </w:tabs>
        <w:ind w:left="2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DD80E4E"/>
    <w:multiLevelType w:val="multilevel"/>
    <w:tmpl w:val="812AB84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26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72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1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09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64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552" w:hanging="2160"/>
      </w:pPr>
      <w:rPr>
        <w:rFonts w:eastAsia="Calibri" w:hint="default"/>
      </w:rPr>
    </w:lvl>
  </w:abstractNum>
  <w:abstractNum w:abstractNumId="15">
    <w:nsid w:val="1EFA1320"/>
    <w:multiLevelType w:val="multilevel"/>
    <w:tmpl w:val="56927CA6"/>
    <w:lvl w:ilvl="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2810245A"/>
    <w:multiLevelType w:val="hybridMultilevel"/>
    <w:tmpl w:val="D5EC5190"/>
    <w:lvl w:ilvl="0" w:tplc="C848F1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954151"/>
    <w:multiLevelType w:val="hybridMultilevel"/>
    <w:tmpl w:val="D1DEABB8"/>
    <w:lvl w:ilvl="0" w:tplc="01B62200">
      <w:start w:val="4"/>
      <w:numFmt w:val="decimal"/>
      <w:lvlText w:val="%1."/>
      <w:lvlJc w:val="left"/>
      <w:pPr>
        <w:ind w:left="14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C9E5ECB"/>
    <w:multiLevelType w:val="hybridMultilevel"/>
    <w:tmpl w:val="DCDCA008"/>
    <w:lvl w:ilvl="0" w:tplc="68724582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BA03E0"/>
    <w:multiLevelType w:val="multilevel"/>
    <w:tmpl w:val="DB08734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2" w:hanging="2160"/>
      </w:pPr>
      <w:rPr>
        <w:rFonts w:hint="default"/>
      </w:rPr>
    </w:lvl>
  </w:abstractNum>
  <w:abstractNum w:abstractNumId="20">
    <w:nsid w:val="2EA068D3"/>
    <w:multiLevelType w:val="hybridMultilevel"/>
    <w:tmpl w:val="A8AA1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0A4A3B"/>
    <w:multiLevelType w:val="hybridMultilevel"/>
    <w:tmpl w:val="E8E2E1A6"/>
    <w:lvl w:ilvl="0" w:tplc="92B21E2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32E705DC"/>
    <w:multiLevelType w:val="hybridMultilevel"/>
    <w:tmpl w:val="7D746A5E"/>
    <w:lvl w:ilvl="0" w:tplc="F1DAF640">
      <w:start w:val="7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3">
    <w:nsid w:val="38D7413B"/>
    <w:multiLevelType w:val="hybridMultilevel"/>
    <w:tmpl w:val="4B14B3D6"/>
    <w:lvl w:ilvl="0" w:tplc="353E1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D58DA"/>
    <w:multiLevelType w:val="hybridMultilevel"/>
    <w:tmpl w:val="4B14B3D6"/>
    <w:lvl w:ilvl="0" w:tplc="353E1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83999"/>
    <w:multiLevelType w:val="multilevel"/>
    <w:tmpl w:val="D1A09B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7457F5"/>
    <w:multiLevelType w:val="hybridMultilevel"/>
    <w:tmpl w:val="F376A510"/>
    <w:lvl w:ilvl="0" w:tplc="009EF3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9948F16">
      <w:numFmt w:val="none"/>
      <w:lvlText w:val=""/>
      <w:lvlJc w:val="left"/>
      <w:pPr>
        <w:tabs>
          <w:tab w:val="num" w:pos="360"/>
        </w:tabs>
      </w:pPr>
    </w:lvl>
    <w:lvl w:ilvl="2" w:tplc="E166A322">
      <w:numFmt w:val="none"/>
      <w:lvlText w:val=""/>
      <w:lvlJc w:val="left"/>
      <w:pPr>
        <w:tabs>
          <w:tab w:val="num" w:pos="360"/>
        </w:tabs>
      </w:pPr>
    </w:lvl>
    <w:lvl w:ilvl="3" w:tplc="FE22286C">
      <w:numFmt w:val="none"/>
      <w:lvlText w:val=""/>
      <w:lvlJc w:val="left"/>
      <w:pPr>
        <w:tabs>
          <w:tab w:val="num" w:pos="360"/>
        </w:tabs>
      </w:pPr>
    </w:lvl>
    <w:lvl w:ilvl="4" w:tplc="0700FF38">
      <w:numFmt w:val="none"/>
      <w:lvlText w:val=""/>
      <w:lvlJc w:val="left"/>
      <w:pPr>
        <w:tabs>
          <w:tab w:val="num" w:pos="360"/>
        </w:tabs>
      </w:pPr>
    </w:lvl>
    <w:lvl w:ilvl="5" w:tplc="A2C4E7BA">
      <w:numFmt w:val="none"/>
      <w:lvlText w:val=""/>
      <w:lvlJc w:val="left"/>
      <w:pPr>
        <w:tabs>
          <w:tab w:val="num" w:pos="360"/>
        </w:tabs>
      </w:pPr>
    </w:lvl>
    <w:lvl w:ilvl="6" w:tplc="5E545398">
      <w:numFmt w:val="none"/>
      <w:lvlText w:val=""/>
      <w:lvlJc w:val="left"/>
      <w:pPr>
        <w:tabs>
          <w:tab w:val="num" w:pos="360"/>
        </w:tabs>
      </w:pPr>
    </w:lvl>
    <w:lvl w:ilvl="7" w:tplc="76BED836">
      <w:numFmt w:val="none"/>
      <w:lvlText w:val=""/>
      <w:lvlJc w:val="left"/>
      <w:pPr>
        <w:tabs>
          <w:tab w:val="num" w:pos="360"/>
        </w:tabs>
      </w:pPr>
    </w:lvl>
    <w:lvl w:ilvl="8" w:tplc="294EF80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09A2531"/>
    <w:multiLevelType w:val="hybridMultilevel"/>
    <w:tmpl w:val="9D74EC9C"/>
    <w:lvl w:ilvl="0" w:tplc="6CCE958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46AD2F56"/>
    <w:multiLevelType w:val="hybridMultilevel"/>
    <w:tmpl w:val="E5CE9FBA"/>
    <w:lvl w:ilvl="0" w:tplc="6A4AF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B0749"/>
    <w:multiLevelType w:val="multilevel"/>
    <w:tmpl w:val="598A6F6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5"/>
        </w:tabs>
        <w:ind w:left="2275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0"/>
        </w:tabs>
        <w:ind w:left="341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0"/>
        </w:tabs>
        <w:ind w:left="568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30">
    <w:nsid w:val="49296E30"/>
    <w:multiLevelType w:val="multilevel"/>
    <w:tmpl w:val="56927CA6"/>
    <w:lvl w:ilvl="0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31">
    <w:nsid w:val="5210799A"/>
    <w:multiLevelType w:val="hybridMultilevel"/>
    <w:tmpl w:val="CD70B65E"/>
    <w:lvl w:ilvl="0" w:tplc="E4124AEC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2">
    <w:nsid w:val="56FA7290"/>
    <w:multiLevelType w:val="multilevel"/>
    <w:tmpl w:val="BD7A9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92C66"/>
    <w:multiLevelType w:val="multilevel"/>
    <w:tmpl w:val="0E9AA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34">
    <w:nsid w:val="62935FEF"/>
    <w:multiLevelType w:val="hybridMultilevel"/>
    <w:tmpl w:val="90F20CE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62CA26B7"/>
    <w:multiLevelType w:val="multilevel"/>
    <w:tmpl w:val="EB22F9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36">
    <w:nsid w:val="663F4232"/>
    <w:multiLevelType w:val="hybridMultilevel"/>
    <w:tmpl w:val="297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7439F"/>
    <w:multiLevelType w:val="hybridMultilevel"/>
    <w:tmpl w:val="49F8FF2C"/>
    <w:lvl w:ilvl="0" w:tplc="F14689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>
    <w:nsid w:val="6A1A2FA9"/>
    <w:multiLevelType w:val="hybridMultilevel"/>
    <w:tmpl w:val="06146C56"/>
    <w:lvl w:ilvl="0" w:tplc="800CD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DAE0CA8"/>
    <w:multiLevelType w:val="hybridMultilevel"/>
    <w:tmpl w:val="8852535A"/>
    <w:lvl w:ilvl="0" w:tplc="AB5A2292">
      <w:start w:val="4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40">
    <w:nsid w:val="6EE173C5"/>
    <w:multiLevelType w:val="hybridMultilevel"/>
    <w:tmpl w:val="A43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F2F77"/>
    <w:multiLevelType w:val="hybridMultilevel"/>
    <w:tmpl w:val="F8021454"/>
    <w:lvl w:ilvl="0" w:tplc="5AD63510">
      <w:start w:val="4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42">
    <w:nsid w:val="733744AB"/>
    <w:multiLevelType w:val="multilevel"/>
    <w:tmpl w:val="56927CA6"/>
    <w:lvl w:ilvl="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3">
    <w:nsid w:val="743A2FE8"/>
    <w:multiLevelType w:val="hybridMultilevel"/>
    <w:tmpl w:val="1EB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3144E"/>
    <w:multiLevelType w:val="hybridMultilevel"/>
    <w:tmpl w:val="91A8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D201D"/>
    <w:multiLevelType w:val="hybridMultilevel"/>
    <w:tmpl w:val="6966F0B6"/>
    <w:lvl w:ilvl="0" w:tplc="0FEE7A1C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6">
    <w:nsid w:val="7C017412"/>
    <w:multiLevelType w:val="multilevel"/>
    <w:tmpl w:val="7220B4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</w:num>
  <w:num w:numId="10">
    <w:abstractNumId w:val="40"/>
  </w:num>
  <w:num w:numId="11">
    <w:abstractNumId w:val="4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24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32"/>
  </w:num>
  <w:num w:numId="21">
    <w:abstractNumId w:val="13"/>
  </w:num>
  <w:num w:numId="22">
    <w:abstractNumId w:val="19"/>
  </w:num>
  <w:num w:numId="23">
    <w:abstractNumId w:val="31"/>
  </w:num>
  <w:num w:numId="24">
    <w:abstractNumId w:val="28"/>
  </w:num>
  <w:num w:numId="25">
    <w:abstractNumId w:val="8"/>
  </w:num>
  <w:num w:numId="26">
    <w:abstractNumId w:val="33"/>
  </w:num>
  <w:num w:numId="27">
    <w:abstractNumId w:val="41"/>
  </w:num>
  <w:num w:numId="28">
    <w:abstractNumId w:val="22"/>
  </w:num>
  <w:num w:numId="29">
    <w:abstractNumId w:val="14"/>
  </w:num>
  <w:num w:numId="30">
    <w:abstractNumId w:val="15"/>
  </w:num>
  <w:num w:numId="31">
    <w:abstractNumId w:val="12"/>
  </w:num>
  <w:num w:numId="32">
    <w:abstractNumId w:val="42"/>
  </w:num>
  <w:num w:numId="33">
    <w:abstractNumId w:val="38"/>
  </w:num>
  <w:num w:numId="34">
    <w:abstractNumId w:val="10"/>
  </w:num>
  <w:num w:numId="35">
    <w:abstractNumId w:val="46"/>
  </w:num>
  <w:num w:numId="36">
    <w:abstractNumId w:val="30"/>
  </w:num>
  <w:num w:numId="37">
    <w:abstractNumId w:val="44"/>
  </w:num>
  <w:num w:numId="38">
    <w:abstractNumId w:val="9"/>
  </w:num>
  <w:num w:numId="39">
    <w:abstractNumId w:val="34"/>
  </w:num>
  <w:num w:numId="40">
    <w:abstractNumId w:val="7"/>
  </w:num>
  <w:num w:numId="41">
    <w:abstractNumId w:val="45"/>
  </w:num>
  <w:num w:numId="42">
    <w:abstractNumId w:val="26"/>
  </w:num>
  <w:num w:numId="43">
    <w:abstractNumId w:val="29"/>
  </w:num>
  <w:num w:numId="44">
    <w:abstractNumId w:val="11"/>
  </w:num>
  <w:num w:numId="45">
    <w:abstractNumId w:val="35"/>
  </w:num>
  <w:num w:numId="46">
    <w:abstractNumId w:val="21"/>
  </w:num>
  <w:num w:numId="47">
    <w:abstractNumId w:val="25"/>
  </w:num>
  <w:num w:numId="48">
    <w:abstractNumId w:val="39"/>
  </w:num>
  <w:num w:numId="49">
    <w:abstractNumId w:val="1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47"/>
    <w:rsid w:val="00001D9D"/>
    <w:rsid w:val="00011DE9"/>
    <w:rsid w:val="000157D0"/>
    <w:rsid w:val="00016F10"/>
    <w:rsid w:val="00021EB7"/>
    <w:rsid w:val="00023D8E"/>
    <w:rsid w:val="0002447A"/>
    <w:rsid w:val="00035EE6"/>
    <w:rsid w:val="00037646"/>
    <w:rsid w:val="000465D2"/>
    <w:rsid w:val="00050664"/>
    <w:rsid w:val="00053FDE"/>
    <w:rsid w:val="00054CB3"/>
    <w:rsid w:val="00060693"/>
    <w:rsid w:val="00061144"/>
    <w:rsid w:val="00064E5C"/>
    <w:rsid w:val="00066659"/>
    <w:rsid w:val="000811A5"/>
    <w:rsid w:val="00083B54"/>
    <w:rsid w:val="00084D6F"/>
    <w:rsid w:val="00084DE5"/>
    <w:rsid w:val="00094672"/>
    <w:rsid w:val="000A366C"/>
    <w:rsid w:val="000A725B"/>
    <w:rsid w:val="000A7FBF"/>
    <w:rsid w:val="000B1ADD"/>
    <w:rsid w:val="000C01DE"/>
    <w:rsid w:val="000C10B0"/>
    <w:rsid w:val="000D28C6"/>
    <w:rsid w:val="000E1A5D"/>
    <w:rsid w:val="000F280D"/>
    <w:rsid w:val="000F42A9"/>
    <w:rsid w:val="000F4C96"/>
    <w:rsid w:val="0010297C"/>
    <w:rsid w:val="00111D1B"/>
    <w:rsid w:val="0011465A"/>
    <w:rsid w:val="00115907"/>
    <w:rsid w:val="00117185"/>
    <w:rsid w:val="00125465"/>
    <w:rsid w:val="0012553B"/>
    <w:rsid w:val="00125E9E"/>
    <w:rsid w:val="00126015"/>
    <w:rsid w:val="00142531"/>
    <w:rsid w:val="001431AC"/>
    <w:rsid w:val="00157910"/>
    <w:rsid w:val="00160217"/>
    <w:rsid w:val="00161FED"/>
    <w:rsid w:val="001647C4"/>
    <w:rsid w:val="001662BC"/>
    <w:rsid w:val="00170FF1"/>
    <w:rsid w:val="001759DB"/>
    <w:rsid w:val="00177B77"/>
    <w:rsid w:val="00180779"/>
    <w:rsid w:val="00184BC2"/>
    <w:rsid w:val="00185109"/>
    <w:rsid w:val="00186152"/>
    <w:rsid w:val="001935BB"/>
    <w:rsid w:val="001936E6"/>
    <w:rsid w:val="001A655D"/>
    <w:rsid w:val="001A6AA6"/>
    <w:rsid w:val="001B3075"/>
    <w:rsid w:val="001C05D3"/>
    <w:rsid w:val="001C1966"/>
    <w:rsid w:val="001C2541"/>
    <w:rsid w:val="001C53DD"/>
    <w:rsid w:val="001C6B52"/>
    <w:rsid w:val="001D0496"/>
    <w:rsid w:val="001E3EC4"/>
    <w:rsid w:val="001E443B"/>
    <w:rsid w:val="001F3628"/>
    <w:rsid w:val="00201DB6"/>
    <w:rsid w:val="0021065E"/>
    <w:rsid w:val="0021453E"/>
    <w:rsid w:val="00223CD4"/>
    <w:rsid w:val="00225555"/>
    <w:rsid w:val="00235465"/>
    <w:rsid w:val="00237215"/>
    <w:rsid w:val="00242F8F"/>
    <w:rsid w:val="002502D1"/>
    <w:rsid w:val="0025455F"/>
    <w:rsid w:val="0025697E"/>
    <w:rsid w:val="002635F8"/>
    <w:rsid w:val="00263B13"/>
    <w:rsid w:val="00274074"/>
    <w:rsid w:val="00280BA3"/>
    <w:rsid w:val="00280F08"/>
    <w:rsid w:val="00283229"/>
    <w:rsid w:val="00286E42"/>
    <w:rsid w:val="0028775B"/>
    <w:rsid w:val="002A3A93"/>
    <w:rsid w:val="002A4005"/>
    <w:rsid w:val="002A6BE8"/>
    <w:rsid w:val="002A706B"/>
    <w:rsid w:val="002A73B5"/>
    <w:rsid w:val="002B158D"/>
    <w:rsid w:val="002C0C6F"/>
    <w:rsid w:val="002C1EDC"/>
    <w:rsid w:val="002C220F"/>
    <w:rsid w:val="002D02DB"/>
    <w:rsid w:val="002D1A11"/>
    <w:rsid w:val="002D69F1"/>
    <w:rsid w:val="002E05D7"/>
    <w:rsid w:val="002E1E02"/>
    <w:rsid w:val="002E4568"/>
    <w:rsid w:val="00300603"/>
    <w:rsid w:val="00305A1E"/>
    <w:rsid w:val="0030677A"/>
    <w:rsid w:val="003129B1"/>
    <w:rsid w:val="003321F3"/>
    <w:rsid w:val="003374A8"/>
    <w:rsid w:val="00342FF8"/>
    <w:rsid w:val="00346D8C"/>
    <w:rsid w:val="0036179B"/>
    <w:rsid w:val="00364A1A"/>
    <w:rsid w:val="00367835"/>
    <w:rsid w:val="00376FF0"/>
    <w:rsid w:val="00381917"/>
    <w:rsid w:val="0039336E"/>
    <w:rsid w:val="003A1E1C"/>
    <w:rsid w:val="003A3C11"/>
    <w:rsid w:val="003A4B14"/>
    <w:rsid w:val="003A56C5"/>
    <w:rsid w:val="003A696F"/>
    <w:rsid w:val="003A79A0"/>
    <w:rsid w:val="003B4A83"/>
    <w:rsid w:val="003B5362"/>
    <w:rsid w:val="003B5FAA"/>
    <w:rsid w:val="003B7414"/>
    <w:rsid w:val="003C34F4"/>
    <w:rsid w:val="003D1625"/>
    <w:rsid w:val="003E086B"/>
    <w:rsid w:val="003F0312"/>
    <w:rsid w:val="003F04FF"/>
    <w:rsid w:val="0040311D"/>
    <w:rsid w:val="004052F3"/>
    <w:rsid w:val="004120CA"/>
    <w:rsid w:val="00413850"/>
    <w:rsid w:val="00417605"/>
    <w:rsid w:val="004176EC"/>
    <w:rsid w:val="00417A83"/>
    <w:rsid w:val="00422471"/>
    <w:rsid w:val="00426430"/>
    <w:rsid w:val="0044302C"/>
    <w:rsid w:val="00446873"/>
    <w:rsid w:val="0044736D"/>
    <w:rsid w:val="004473EB"/>
    <w:rsid w:val="00462B42"/>
    <w:rsid w:val="00472741"/>
    <w:rsid w:val="00477EC2"/>
    <w:rsid w:val="004812CF"/>
    <w:rsid w:val="00482422"/>
    <w:rsid w:val="00482653"/>
    <w:rsid w:val="00482FE5"/>
    <w:rsid w:val="00487BD6"/>
    <w:rsid w:val="00492884"/>
    <w:rsid w:val="004948E6"/>
    <w:rsid w:val="004B1934"/>
    <w:rsid w:val="004C1159"/>
    <w:rsid w:val="004C55DD"/>
    <w:rsid w:val="004D030A"/>
    <w:rsid w:val="004D2749"/>
    <w:rsid w:val="004D34FF"/>
    <w:rsid w:val="004D579C"/>
    <w:rsid w:val="004E2432"/>
    <w:rsid w:val="004F0DFA"/>
    <w:rsid w:val="004F121C"/>
    <w:rsid w:val="004F15C6"/>
    <w:rsid w:val="005016DD"/>
    <w:rsid w:val="00503B4B"/>
    <w:rsid w:val="00512945"/>
    <w:rsid w:val="00514A3B"/>
    <w:rsid w:val="00520E58"/>
    <w:rsid w:val="00530BEE"/>
    <w:rsid w:val="00530F20"/>
    <w:rsid w:val="00535260"/>
    <w:rsid w:val="00544799"/>
    <w:rsid w:val="00553650"/>
    <w:rsid w:val="005550F2"/>
    <w:rsid w:val="00557F9A"/>
    <w:rsid w:val="00562D31"/>
    <w:rsid w:val="0056546F"/>
    <w:rsid w:val="00565DEB"/>
    <w:rsid w:val="005714EF"/>
    <w:rsid w:val="00573FD0"/>
    <w:rsid w:val="00583341"/>
    <w:rsid w:val="005851A0"/>
    <w:rsid w:val="00587E72"/>
    <w:rsid w:val="00590F6A"/>
    <w:rsid w:val="005938CA"/>
    <w:rsid w:val="005939BE"/>
    <w:rsid w:val="005A1189"/>
    <w:rsid w:val="005A7190"/>
    <w:rsid w:val="005B2DB2"/>
    <w:rsid w:val="005B2FBA"/>
    <w:rsid w:val="005B537C"/>
    <w:rsid w:val="005B60E7"/>
    <w:rsid w:val="005B6FAC"/>
    <w:rsid w:val="005C657B"/>
    <w:rsid w:val="005D2230"/>
    <w:rsid w:val="005D2CFA"/>
    <w:rsid w:val="005D3C9D"/>
    <w:rsid w:val="005D6EAC"/>
    <w:rsid w:val="005E6337"/>
    <w:rsid w:val="005E63B7"/>
    <w:rsid w:val="005E652C"/>
    <w:rsid w:val="005F7482"/>
    <w:rsid w:val="005F7CCD"/>
    <w:rsid w:val="006031A4"/>
    <w:rsid w:val="0060339E"/>
    <w:rsid w:val="006056F4"/>
    <w:rsid w:val="00607794"/>
    <w:rsid w:val="00611D6E"/>
    <w:rsid w:val="00621BA7"/>
    <w:rsid w:val="00634C56"/>
    <w:rsid w:val="006364B5"/>
    <w:rsid w:val="006534CC"/>
    <w:rsid w:val="00657A11"/>
    <w:rsid w:val="00665C38"/>
    <w:rsid w:val="00666CB4"/>
    <w:rsid w:val="00667500"/>
    <w:rsid w:val="00670C57"/>
    <w:rsid w:val="006774B2"/>
    <w:rsid w:val="00683064"/>
    <w:rsid w:val="00697F7A"/>
    <w:rsid w:val="006A2517"/>
    <w:rsid w:val="006C0116"/>
    <w:rsid w:val="006D0871"/>
    <w:rsid w:val="006D4A08"/>
    <w:rsid w:val="006D5099"/>
    <w:rsid w:val="006D5B6A"/>
    <w:rsid w:val="006E21D7"/>
    <w:rsid w:val="006E3AA7"/>
    <w:rsid w:val="006E621D"/>
    <w:rsid w:val="006E664D"/>
    <w:rsid w:val="006F02C1"/>
    <w:rsid w:val="006F09E3"/>
    <w:rsid w:val="006F38AE"/>
    <w:rsid w:val="00700560"/>
    <w:rsid w:val="00704E47"/>
    <w:rsid w:val="0071158C"/>
    <w:rsid w:val="007206AE"/>
    <w:rsid w:val="00727108"/>
    <w:rsid w:val="007313F2"/>
    <w:rsid w:val="0073484E"/>
    <w:rsid w:val="00735C1D"/>
    <w:rsid w:val="007423E5"/>
    <w:rsid w:val="0074549D"/>
    <w:rsid w:val="00754496"/>
    <w:rsid w:val="00757F14"/>
    <w:rsid w:val="007627C4"/>
    <w:rsid w:val="0076598B"/>
    <w:rsid w:val="00767976"/>
    <w:rsid w:val="00773933"/>
    <w:rsid w:val="0079220E"/>
    <w:rsid w:val="00793E52"/>
    <w:rsid w:val="00797376"/>
    <w:rsid w:val="007A2DA8"/>
    <w:rsid w:val="007A6F60"/>
    <w:rsid w:val="007B4D85"/>
    <w:rsid w:val="007B558A"/>
    <w:rsid w:val="007B760B"/>
    <w:rsid w:val="007C035F"/>
    <w:rsid w:val="007C4D37"/>
    <w:rsid w:val="007D068E"/>
    <w:rsid w:val="007D5E76"/>
    <w:rsid w:val="007E173D"/>
    <w:rsid w:val="007E25A1"/>
    <w:rsid w:val="007E5123"/>
    <w:rsid w:val="007F2D95"/>
    <w:rsid w:val="007F647A"/>
    <w:rsid w:val="007F7F2A"/>
    <w:rsid w:val="00803A6D"/>
    <w:rsid w:val="00810732"/>
    <w:rsid w:val="00830287"/>
    <w:rsid w:val="00830DAB"/>
    <w:rsid w:val="00833181"/>
    <w:rsid w:val="00835399"/>
    <w:rsid w:val="00835A40"/>
    <w:rsid w:val="00835EF0"/>
    <w:rsid w:val="008449F9"/>
    <w:rsid w:val="0084751C"/>
    <w:rsid w:val="00850309"/>
    <w:rsid w:val="00853D6E"/>
    <w:rsid w:val="00865468"/>
    <w:rsid w:val="00870181"/>
    <w:rsid w:val="008806E1"/>
    <w:rsid w:val="00883B71"/>
    <w:rsid w:val="008857A8"/>
    <w:rsid w:val="00887A3C"/>
    <w:rsid w:val="00891D86"/>
    <w:rsid w:val="008A3644"/>
    <w:rsid w:val="008C06B2"/>
    <w:rsid w:val="008C5EA5"/>
    <w:rsid w:val="008D5760"/>
    <w:rsid w:val="008D5D9E"/>
    <w:rsid w:val="00906A88"/>
    <w:rsid w:val="00906E87"/>
    <w:rsid w:val="0090774A"/>
    <w:rsid w:val="00921EB6"/>
    <w:rsid w:val="009250A9"/>
    <w:rsid w:val="00925593"/>
    <w:rsid w:val="009259D8"/>
    <w:rsid w:val="009348C4"/>
    <w:rsid w:val="00936F23"/>
    <w:rsid w:val="0094165F"/>
    <w:rsid w:val="00944BB6"/>
    <w:rsid w:val="009457B8"/>
    <w:rsid w:val="00947624"/>
    <w:rsid w:val="00951161"/>
    <w:rsid w:val="00952708"/>
    <w:rsid w:val="00972789"/>
    <w:rsid w:val="0098683A"/>
    <w:rsid w:val="00986B32"/>
    <w:rsid w:val="0098798A"/>
    <w:rsid w:val="009905C8"/>
    <w:rsid w:val="00991749"/>
    <w:rsid w:val="0099278B"/>
    <w:rsid w:val="00995136"/>
    <w:rsid w:val="009B20CD"/>
    <w:rsid w:val="009B28F2"/>
    <w:rsid w:val="009B3815"/>
    <w:rsid w:val="009F00FB"/>
    <w:rsid w:val="009F24FB"/>
    <w:rsid w:val="00A01AFC"/>
    <w:rsid w:val="00A150C4"/>
    <w:rsid w:val="00A17528"/>
    <w:rsid w:val="00A21C20"/>
    <w:rsid w:val="00A2372D"/>
    <w:rsid w:val="00A30984"/>
    <w:rsid w:val="00A3131E"/>
    <w:rsid w:val="00A3587D"/>
    <w:rsid w:val="00A4179B"/>
    <w:rsid w:val="00A4234F"/>
    <w:rsid w:val="00A56332"/>
    <w:rsid w:val="00A6390C"/>
    <w:rsid w:val="00A656B3"/>
    <w:rsid w:val="00A663CF"/>
    <w:rsid w:val="00A73B4D"/>
    <w:rsid w:val="00A74D0F"/>
    <w:rsid w:val="00A80371"/>
    <w:rsid w:val="00A80A03"/>
    <w:rsid w:val="00A94887"/>
    <w:rsid w:val="00AA0BA8"/>
    <w:rsid w:val="00AA3E17"/>
    <w:rsid w:val="00AB303B"/>
    <w:rsid w:val="00AB3EC3"/>
    <w:rsid w:val="00AB546D"/>
    <w:rsid w:val="00AC2050"/>
    <w:rsid w:val="00AC31DE"/>
    <w:rsid w:val="00AC4FE5"/>
    <w:rsid w:val="00AC5D9E"/>
    <w:rsid w:val="00AC6C33"/>
    <w:rsid w:val="00AC6F66"/>
    <w:rsid w:val="00AC7B0D"/>
    <w:rsid w:val="00AD33D8"/>
    <w:rsid w:val="00AE7ECE"/>
    <w:rsid w:val="00AF5E27"/>
    <w:rsid w:val="00B0019A"/>
    <w:rsid w:val="00B02049"/>
    <w:rsid w:val="00B22C08"/>
    <w:rsid w:val="00B22C82"/>
    <w:rsid w:val="00B23195"/>
    <w:rsid w:val="00B31645"/>
    <w:rsid w:val="00B31CAC"/>
    <w:rsid w:val="00B34A58"/>
    <w:rsid w:val="00B43984"/>
    <w:rsid w:val="00B53665"/>
    <w:rsid w:val="00B53B5C"/>
    <w:rsid w:val="00B62C58"/>
    <w:rsid w:val="00B722F5"/>
    <w:rsid w:val="00B7704B"/>
    <w:rsid w:val="00B875EF"/>
    <w:rsid w:val="00B9271B"/>
    <w:rsid w:val="00B931E0"/>
    <w:rsid w:val="00B94F9F"/>
    <w:rsid w:val="00B9799C"/>
    <w:rsid w:val="00BA53FC"/>
    <w:rsid w:val="00BA641F"/>
    <w:rsid w:val="00BA6923"/>
    <w:rsid w:val="00BB16C2"/>
    <w:rsid w:val="00BB2D02"/>
    <w:rsid w:val="00BB4CF1"/>
    <w:rsid w:val="00BB4EB9"/>
    <w:rsid w:val="00BC231A"/>
    <w:rsid w:val="00BD14FC"/>
    <w:rsid w:val="00BD1F80"/>
    <w:rsid w:val="00BD70D7"/>
    <w:rsid w:val="00BE14DD"/>
    <w:rsid w:val="00BE15F8"/>
    <w:rsid w:val="00BE22D0"/>
    <w:rsid w:val="00BE4A13"/>
    <w:rsid w:val="00BF224A"/>
    <w:rsid w:val="00C05F5D"/>
    <w:rsid w:val="00C134BE"/>
    <w:rsid w:val="00C13DA2"/>
    <w:rsid w:val="00C2135A"/>
    <w:rsid w:val="00C23C27"/>
    <w:rsid w:val="00C31423"/>
    <w:rsid w:val="00C46027"/>
    <w:rsid w:val="00C47CF4"/>
    <w:rsid w:val="00C50D98"/>
    <w:rsid w:val="00C63EED"/>
    <w:rsid w:val="00C65AC9"/>
    <w:rsid w:val="00C7078C"/>
    <w:rsid w:val="00C71F04"/>
    <w:rsid w:val="00C92531"/>
    <w:rsid w:val="00C9333E"/>
    <w:rsid w:val="00C9382F"/>
    <w:rsid w:val="00CA73ED"/>
    <w:rsid w:val="00CB4C31"/>
    <w:rsid w:val="00CD0B98"/>
    <w:rsid w:val="00CD4179"/>
    <w:rsid w:val="00CD6887"/>
    <w:rsid w:val="00CE15FB"/>
    <w:rsid w:val="00CE6D5A"/>
    <w:rsid w:val="00CF0140"/>
    <w:rsid w:val="00CF7880"/>
    <w:rsid w:val="00D00CEC"/>
    <w:rsid w:val="00D027D9"/>
    <w:rsid w:val="00D031BC"/>
    <w:rsid w:val="00D160AA"/>
    <w:rsid w:val="00D265B3"/>
    <w:rsid w:val="00D33EAA"/>
    <w:rsid w:val="00D35DE2"/>
    <w:rsid w:val="00D448AF"/>
    <w:rsid w:val="00D458F7"/>
    <w:rsid w:val="00D47116"/>
    <w:rsid w:val="00D570B8"/>
    <w:rsid w:val="00D6753E"/>
    <w:rsid w:val="00D70DA2"/>
    <w:rsid w:val="00D730E5"/>
    <w:rsid w:val="00D73F54"/>
    <w:rsid w:val="00D7606C"/>
    <w:rsid w:val="00D810FA"/>
    <w:rsid w:val="00D81633"/>
    <w:rsid w:val="00D83ED0"/>
    <w:rsid w:val="00D83F37"/>
    <w:rsid w:val="00D85E6F"/>
    <w:rsid w:val="00D87FFC"/>
    <w:rsid w:val="00D93220"/>
    <w:rsid w:val="00DA0BC8"/>
    <w:rsid w:val="00DB3DC6"/>
    <w:rsid w:val="00DC6BF2"/>
    <w:rsid w:val="00DD523F"/>
    <w:rsid w:val="00DD6948"/>
    <w:rsid w:val="00DE05C9"/>
    <w:rsid w:val="00DE6972"/>
    <w:rsid w:val="00DE735E"/>
    <w:rsid w:val="00DF0290"/>
    <w:rsid w:val="00E00048"/>
    <w:rsid w:val="00E01F96"/>
    <w:rsid w:val="00E04209"/>
    <w:rsid w:val="00E07092"/>
    <w:rsid w:val="00E1347E"/>
    <w:rsid w:val="00E205CF"/>
    <w:rsid w:val="00E32C2C"/>
    <w:rsid w:val="00E473F8"/>
    <w:rsid w:val="00E54676"/>
    <w:rsid w:val="00E54891"/>
    <w:rsid w:val="00E54915"/>
    <w:rsid w:val="00E560EB"/>
    <w:rsid w:val="00E57333"/>
    <w:rsid w:val="00E57715"/>
    <w:rsid w:val="00E57A9A"/>
    <w:rsid w:val="00E615BD"/>
    <w:rsid w:val="00E62B32"/>
    <w:rsid w:val="00E74228"/>
    <w:rsid w:val="00E81F3D"/>
    <w:rsid w:val="00E91698"/>
    <w:rsid w:val="00E92A88"/>
    <w:rsid w:val="00E95059"/>
    <w:rsid w:val="00EA519B"/>
    <w:rsid w:val="00EB22DC"/>
    <w:rsid w:val="00EB326D"/>
    <w:rsid w:val="00EB453F"/>
    <w:rsid w:val="00EB4EAB"/>
    <w:rsid w:val="00EC012E"/>
    <w:rsid w:val="00EC5DDE"/>
    <w:rsid w:val="00ED0BE4"/>
    <w:rsid w:val="00ED4246"/>
    <w:rsid w:val="00ED7C97"/>
    <w:rsid w:val="00EE1401"/>
    <w:rsid w:val="00EE4570"/>
    <w:rsid w:val="00EE7613"/>
    <w:rsid w:val="00EF3CB7"/>
    <w:rsid w:val="00F01705"/>
    <w:rsid w:val="00F03159"/>
    <w:rsid w:val="00F11B1D"/>
    <w:rsid w:val="00F17FA0"/>
    <w:rsid w:val="00F368AE"/>
    <w:rsid w:val="00F412CB"/>
    <w:rsid w:val="00F44C13"/>
    <w:rsid w:val="00F51B85"/>
    <w:rsid w:val="00F51E7D"/>
    <w:rsid w:val="00F565E3"/>
    <w:rsid w:val="00F566AD"/>
    <w:rsid w:val="00F5774B"/>
    <w:rsid w:val="00F617B5"/>
    <w:rsid w:val="00F62F07"/>
    <w:rsid w:val="00F71453"/>
    <w:rsid w:val="00F77F77"/>
    <w:rsid w:val="00F832C6"/>
    <w:rsid w:val="00F90A60"/>
    <w:rsid w:val="00FA1DAF"/>
    <w:rsid w:val="00FA2B32"/>
    <w:rsid w:val="00FB0A4F"/>
    <w:rsid w:val="00FC678F"/>
    <w:rsid w:val="00FD4BEB"/>
    <w:rsid w:val="00FE3021"/>
    <w:rsid w:val="00FE40A0"/>
    <w:rsid w:val="00FE4B25"/>
    <w:rsid w:val="00FE5E36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F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83A"/>
    <w:pPr>
      <w:keepNext/>
      <w:outlineLvl w:val="0"/>
    </w:pPr>
    <w:rPr>
      <w:b/>
      <w:sz w:val="26"/>
      <w:szCs w:val="20"/>
    </w:rPr>
  </w:style>
  <w:style w:type="paragraph" w:styleId="20">
    <w:name w:val="heading 2"/>
    <w:basedOn w:val="a"/>
    <w:next w:val="a"/>
    <w:link w:val="21"/>
    <w:qFormat/>
    <w:rsid w:val="004176EC"/>
    <w:pPr>
      <w:keepNext/>
      <w:suppressAutoHyphens/>
      <w:jc w:val="right"/>
      <w:outlineLvl w:val="1"/>
    </w:pPr>
    <w:rPr>
      <w:sz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4176EC"/>
    <w:pPr>
      <w:keepNext/>
      <w:tabs>
        <w:tab w:val="left" w:pos="0"/>
        <w:tab w:val="num" w:pos="1485"/>
      </w:tabs>
      <w:suppressAutoHyphens/>
      <w:jc w:val="center"/>
      <w:outlineLvl w:val="2"/>
    </w:pPr>
    <w:rPr>
      <w:b/>
      <w:sz w:val="32"/>
      <w:lang w:val="x-none" w:eastAsia="zh-CN"/>
    </w:rPr>
  </w:style>
  <w:style w:type="paragraph" w:styleId="4">
    <w:name w:val="heading 4"/>
    <w:basedOn w:val="a"/>
    <w:next w:val="a"/>
    <w:link w:val="40"/>
    <w:qFormat/>
    <w:rsid w:val="004176EC"/>
    <w:pPr>
      <w:keepNext/>
      <w:tabs>
        <w:tab w:val="left" w:pos="0"/>
        <w:tab w:val="num" w:pos="1485"/>
      </w:tabs>
      <w:suppressAutoHyphens/>
      <w:jc w:val="center"/>
      <w:outlineLvl w:val="3"/>
    </w:pPr>
    <w:rPr>
      <w:b/>
      <w:sz w:val="28"/>
      <w:lang w:val="x-none" w:eastAsia="zh-CN"/>
    </w:rPr>
  </w:style>
  <w:style w:type="paragraph" w:styleId="5">
    <w:name w:val="heading 5"/>
    <w:basedOn w:val="a"/>
    <w:next w:val="a"/>
    <w:link w:val="50"/>
    <w:uiPriority w:val="99"/>
    <w:qFormat/>
    <w:rsid w:val="004176EC"/>
    <w:pPr>
      <w:keepNext/>
      <w:tabs>
        <w:tab w:val="left" w:pos="0"/>
      </w:tabs>
      <w:suppressAutoHyphens/>
      <w:ind w:firstLine="36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4176EC"/>
    <w:pPr>
      <w:keepNext/>
      <w:suppressAutoHyphens/>
      <w:jc w:val="center"/>
      <w:outlineLvl w:val="5"/>
    </w:pPr>
    <w:rPr>
      <w:b/>
      <w:sz w:val="20"/>
      <w:lang w:val="x-none" w:eastAsia="zh-CN"/>
    </w:rPr>
  </w:style>
  <w:style w:type="paragraph" w:styleId="7">
    <w:name w:val="heading 7"/>
    <w:basedOn w:val="a"/>
    <w:next w:val="a"/>
    <w:link w:val="70"/>
    <w:qFormat/>
    <w:rsid w:val="004176EC"/>
    <w:pPr>
      <w:keepNext/>
      <w:suppressAutoHyphens/>
      <w:jc w:val="both"/>
      <w:outlineLvl w:val="6"/>
    </w:pPr>
    <w:rPr>
      <w:b/>
      <w:lang w:val="x-none" w:eastAsia="zh-CN"/>
    </w:rPr>
  </w:style>
  <w:style w:type="paragraph" w:styleId="8">
    <w:name w:val="heading 8"/>
    <w:basedOn w:val="a"/>
    <w:next w:val="a"/>
    <w:link w:val="80"/>
    <w:qFormat/>
    <w:rsid w:val="004176EC"/>
    <w:pPr>
      <w:keepNext/>
      <w:numPr>
        <w:numId w:val="17"/>
      </w:numPr>
      <w:suppressAutoHyphens/>
      <w:jc w:val="center"/>
      <w:outlineLvl w:val="7"/>
    </w:pPr>
    <w:rPr>
      <w:b/>
      <w:lang w:val="x-none" w:eastAsia="zh-CN"/>
    </w:rPr>
  </w:style>
  <w:style w:type="paragraph" w:styleId="9">
    <w:name w:val="heading 9"/>
    <w:basedOn w:val="a"/>
    <w:next w:val="a"/>
    <w:link w:val="90"/>
    <w:qFormat/>
    <w:rsid w:val="009868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73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6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683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8683A"/>
  </w:style>
  <w:style w:type="table" w:styleId="a5">
    <w:name w:val="Table Grid"/>
    <w:basedOn w:val="a1"/>
    <w:rsid w:val="0098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98683A"/>
    <w:pPr>
      <w:spacing w:before="144" w:after="288"/>
      <w:jc w:val="center"/>
    </w:pPr>
  </w:style>
  <w:style w:type="paragraph" w:customStyle="1" w:styleId="text2cl">
    <w:name w:val="text2cl"/>
    <w:basedOn w:val="a"/>
    <w:rsid w:val="0098683A"/>
    <w:pPr>
      <w:spacing w:before="144" w:after="288"/>
      <w:jc w:val="right"/>
    </w:pPr>
  </w:style>
  <w:style w:type="paragraph" w:customStyle="1" w:styleId="text3cl">
    <w:name w:val="text3cl"/>
    <w:basedOn w:val="a"/>
    <w:rsid w:val="0098683A"/>
    <w:pPr>
      <w:spacing w:before="144" w:after="288"/>
    </w:pPr>
  </w:style>
  <w:style w:type="paragraph" w:styleId="HTML">
    <w:name w:val="HTML Preformatted"/>
    <w:basedOn w:val="a"/>
    <w:link w:val="HTML0"/>
    <w:rsid w:val="00986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68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98683A"/>
    <w:rPr>
      <w:b/>
      <w:bCs/>
    </w:rPr>
  </w:style>
  <w:style w:type="paragraph" w:styleId="a7">
    <w:name w:val="Subtitle"/>
    <w:basedOn w:val="a"/>
    <w:link w:val="a8"/>
    <w:uiPriority w:val="11"/>
    <w:qFormat/>
    <w:rsid w:val="0098683A"/>
    <w:pPr>
      <w:jc w:val="both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868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1">
    <w:name w:val="Font Style211"/>
    <w:rsid w:val="0098683A"/>
    <w:rPr>
      <w:rFonts w:ascii="Courier New" w:hAnsi="Courier New" w:cs="Courier New"/>
      <w:sz w:val="24"/>
      <w:szCs w:val="24"/>
    </w:rPr>
  </w:style>
  <w:style w:type="paragraph" w:styleId="a9">
    <w:name w:val="Body Text Indent"/>
    <w:basedOn w:val="a"/>
    <w:link w:val="aa"/>
    <w:rsid w:val="0098683A"/>
    <w:pPr>
      <w:ind w:left="3060" w:hanging="30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86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нак Знак Знак"/>
    <w:basedOn w:val="a"/>
    <w:rsid w:val="009868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9868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9868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">
    <w:name w:val="Знак2"/>
    <w:basedOn w:val="a"/>
    <w:rsid w:val="009868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98683A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86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86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rsid w:val="009868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683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A656B3"/>
  </w:style>
  <w:style w:type="table" w:customStyle="1" w:styleId="12">
    <w:name w:val="Сетка таблицы1"/>
    <w:basedOn w:val="a1"/>
    <w:next w:val="a5"/>
    <w:rsid w:val="00A6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uiPriority w:val="19"/>
    <w:qFormat/>
    <w:rsid w:val="00A656B3"/>
    <w:rPr>
      <w:i/>
      <w:iCs/>
      <w:color w:val="808080"/>
    </w:rPr>
  </w:style>
  <w:style w:type="paragraph" w:customStyle="1" w:styleId="BlockQuotation">
    <w:name w:val="Block Quotation"/>
    <w:basedOn w:val="a"/>
    <w:rsid w:val="00A656B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Hyperlink"/>
    <w:rsid w:val="00A656B3"/>
    <w:rPr>
      <w:rFonts w:cs="Times New Roman"/>
      <w:color w:val="0000FF"/>
      <w:u w:val="single"/>
    </w:rPr>
  </w:style>
  <w:style w:type="character" w:customStyle="1" w:styleId="21">
    <w:name w:val="Заголовок 2 Знак"/>
    <w:basedOn w:val="a0"/>
    <w:link w:val="20"/>
    <w:rsid w:val="004176EC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rsid w:val="004176EC"/>
    <w:rPr>
      <w:rFonts w:ascii="Times New Roman" w:eastAsia="Times New Roman" w:hAnsi="Times New Roman" w:cs="Times New Roman"/>
      <w:b/>
      <w:sz w:val="32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rsid w:val="004176EC"/>
    <w:rPr>
      <w:rFonts w:ascii="Times New Roman" w:eastAsia="Times New Roman" w:hAnsi="Times New Roman" w:cs="Times New Roman"/>
      <w:b/>
      <w:sz w:val="28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uiPriority w:val="99"/>
    <w:rsid w:val="004176E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176EC"/>
    <w:rPr>
      <w:rFonts w:ascii="Times New Roman" w:eastAsia="Times New Roman" w:hAnsi="Times New Roman" w:cs="Times New Roman"/>
      <w:b/>
      <w:sz w:val="20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4176EC"/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4176EC"/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numbering" w:customStyle="1" w:styleId="31">
    <w:name w:val="Нет списка3"/>
    <w:next w:val="a2"/>
    <w:semiHidden/>
    <w:rsid w:val="004176EC"/>
  </w:style>
  <w:style w:type="table" w:customStyle="1" w:styleId="24">
    <w:name w:val="Сетка таблицы2"/>
    <w:basedOn w:val="a1"/>
    <w:next w:val="a5"/>
    <w:rsid w:val="0041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176EC"/>
  </w:style>
  <w:style w:type="paragraph" w:customStyle="1" w:styleId="af2">
    <w:name w:val="Базовый"/>
    <w:rsid w:val="004176EC"/>
    <w:pPr>
      <w:widowControl w:val="0"/>
      <w:suppressAutoHyphens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4176E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4176EC"/>
    <w:pPr>
      <w:suppressAutoHyphens/>
      <w:spacing w:line="360" w:lineRule="auto"/>
      <w:ind w:firstLine="720"/>
      <w:jc w:val="both"/>
    </w:pPr>
    <w:rPr>
      <w:sz w:val="28"/>
      <w:lang w:eastAsia="zh-CN"/>
    </w:rPr>
  </w:style>
  <w:style w:type="paragraph" w:customStyle="1" w:styleId="Style6">
    <w:name w:val="Style6"/>
    <w:basedOn w:val="a"/>
    <w:uiPriority w:val="99"/>
    <w:rsid w:val="004176EC"/>
    <w:pPr>
      <w:widowControl w:val="0"/>
      <w:autoSpaceDE w:val="0"/>
      <w:autoSpaceDN w:val="0"/>
      <w:adjustRightInd w:val="0"/>
      <w:spacing w:line="360" w:lineRule="exact"/>
      <w:ind w:firstLine="859"/>
    </w:pPr>
  </w:style>
  <w:style w:type="paragraph" w:styleId="af3">
    <w:name w:val="No Spacing"/>
    <w:qFormat/>
    <w:rsid w:val="004176EC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4176EC"/>
  </w:style>
  <w:style w:type="paragraph" w:customStyle="1" w:styleId="af4">
    <w:name w:val="Содержимое таблицы"/>
    <w:basedOn w:val="a"/>
    <w:rsid w:val="004176EC"/>
    <w:pPr>
      <w:suppressLineNumbers/>
      <w:suppressAutoHyphens/>
    </w:pPr>
    <w:rPr>
      <w:lang w:eastAsia="zh-CN"/>
    </w:rPr>
  </w:style>
  <w:style w:type="paragraph" w:customStyle="1" w:styleId="af5">
    <w:name w:val="Нормальный (таблица)"/>
    <w:basedOn w:val="a"/>
    <w:next w:val="a"/>
    <w:rsid w:val="004176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rsid w:val="004176E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List Paragraph"/>
    <w:basedOn w:val="a"/>
    <w:uiPriority w:val="34"/>
    <w:qFormat/>
    <w:rsid w:val="004176E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rsid w:val="004176EC"/>
  </w:style>
  <w:style w:type="character" w:customStyle="1" w:styleId="WW8Num1z0">
    <w:name w:val="WW8Num1z0"/>
    <w:rsid w:val="004176EC"/>
  </w:style>
  <w:style w:type="character" w:customStyle="1" w:styleId="WW8Num2z0">
    <w:name w:val="WW8Num2z0"/>
    <w:rsid w:val="004176EC"/>
  </w:style>
  <w:style w:type="character" w:customStyle="1" w:styleId="WW8Num3z0">
    <w:name w:val="WW8Num3z0"/>
    <w:rsid w:val="004176EC"/>
  </w:style>
  <w:style w:type="character" w:customStyle="1" w:styleId="WW8Num4z0">
    <w:name w:val="WW8Num4z0"/>
    <w:rsid w:val="004176EC"/>
  </w:style>
  <w:style w:type="character" w:customStyle="1" w:styleId="WW8Num5z0">
    <w:name w:val="WW8Num5z0"/>
    <w:rsid w:val="004176EC"/>
    <w:rPr>
      <w:rFonts w:ascii="Symbol" w:hAnsi="Symbol" w:cs="Symbol"/>
    </w:rPr>
  </w:style>
  <w:style w:type="character" w:customStyle="1" w:styleId="WW8Num6z0">
    <w:name w:val="WW8Num6z0"/>
    <w:rsid w:val="004176EC"/>
    <w:rPr>
      <w:rFonts w:ascii="Symbol" w:hAnsi="Symbol" w:cs="Symbol"/>
    </w:rPr>
  </w:style>
  <w:style w:type="character" w:customStyle="1" w:styleId="WW8Num7z0">
    <w:name w:val="WW8Num7z0"/>
    <w:rsid w:val="004176EC"/>
    <w:rPr>
      <w:rFonts w:ascii="Symbol" w:hAnsi="Symbol" w:cs="Symbol"/>
    </w:rPr>
  </w:style>
  <w:style w:type="character" w:customStyle="1" w:styleId="WW8Num8z0">
    <w:name w:val="WW8Num8z0"/>
    <w:rsid w:val="004176EC"/>
    <w:rPr>
      <w:rFonts w:ascii="Symbol" w:hAnsi="Symbol" w:cs="Symbol"/>
    </w:rPr>
  </w:style>
  <w:style w:type="character" w:customStyle="1" w:styleId="WW8Num9z0">
    <w:name w:val="WW8Num9z0"/>
    <w:rsid w:val="004176EC"/>
  </w:style>
  <w:style w:type="character" w:customStyle="1" w:styleId="WW8Num10z0">
    <w:name w:val="WW8Num10z0"/>
    <w:rsid w:val="004176EC"/>
    <w:rPr>
      <w:rFonts w:ascii="Symbol" w:hAnsi="Symbol" w:cs="Symbol"/>
    </w:rPr>
  </w:style>
  <w:style w:type="character" w:customStyle="1" w:styleId="WW8Num11z0">
    <w:name w:val="WW8Num11z0"/>
    <w:rsid w:val="004176EC"/>
  </w:style>
  <w:style w:type="character" w:customStyle="1" w:styleId="WW8Num12z0">
    <w:name w:val="WW8Num12z0"/>
    <w:rsid w:val="004176EC"/>
    <w:rPr>
      <w:rFonts w:ascii="Times New Roman" w:hAnsi="Times New Roman" w:cs="Times New Roman"/>
      <w:sz w:val="24"/>
      <w:szCs w:val="28"/>
    </w:rPr>
  </w:style>
  <w:style w:type="character" w:customStyle="1" w:styleId="WW8Num13z0">
    <w:name w:val="WW8Num13z0"/>
    <w:rsid w:val="004176EC"/>
  </w:style>
  <w:style w:type="character" w:customStyle="1" w:styleId="WW8Num14z0">
    <w:name w:val="WW8Num14z0"/>
    <w:rsid w:val="004176EC"/>
  </w:style>
  <w:style w:type="character" w:customStyle="1" w:styleId="WW8Num14z1">
    <w:name w:val="WW8Num14z1"/>
    <w:rsid w:val="004176EC"/>
    <w:rPr>
      <w:b/>
      <w:i/>
      <w:sz w:val="28"/>
    </w:rPr>
  </w:style>
  <w:style w:type="character" w:customStyle="1" w:styleId="WW8Num14z2">
    <w:name w:val="WW8Num14z2"/>
    <w:rsid w:val="004176EC"/>
  </w:style>
  <w:style w:type="character" w:customStyle="1" w:styleId="WW8Num14z3">
    <w:name w:val="WW8Num14z3"/>
    <w:rsid w:val="004176EC"/>
  </w:style>
  <w:style w:type="character" w:customStyle="1" w:styleId="WW8Num14z4">
    <w:name w:val="WW8Num14z4"/>
    <w:rsid w:val="004176EC"/>
  </w:style>
  <w:style w:type="character" w:customStyle="1" w:styleId="WW8Num14z5">
    <w:name w:val="WW8Num14z5"/>
    <w:rsid w:val="004176EC"/>
  </w:style>
  <w:style w:type="character" w:customStyle="1" w:styleId="WW8Num14z6">
    <w:name w:val="WW8Num14z6"/>
    <w:rsid w:val="004176EC"/>
  </w:style>
  <w:style w:type="character" w:customStyle="1" w:styleId="WW8Num14z7">
    <w:name w:val="WW8Num14z7"/>
    <w:rsid w:val="004176EC"/>
  </w:style>
  <w:style w:type="character" w:customStyle="1" w:styleId="WW8Num14z8">
    <w:name w:val="WW8Num14z8"/>
    <w:rsid w:val="004176EC"/>
  </w:style>
  <w:style w:type="character" w:customStyle="1" w:styleId="13">
    <w:name w:val="Основной шрифт абзаца1"/>
    <w:rsid w:val="004176EC"/>
  </w:style>
  <w:style w:type="character" w:styleId="af8">
    <w:name w:val="line number"/>
    <w:rsid w:val="004176EC"/>
  </w:style>
  <w:style w:type="character" w:styleId="af9">
    <w:name w:val="page number"/>
    <w:rsid w:val="004176EC"/>
  </w:style>
  <w:style w:type="character" w:customStyle="1" w:styleId="14">
    <w:name w:val="Знак примечания1"/>
    <w:rsid w:val="004176EC"/>
    <w:rPr>
      <w:sz w:val="16"/>
      <w:szCs w:val="16"/>
    </w:rPr>
  </w:style>
  <w:style w:type="character" w:customStyle="1" w:styleId="afa">
    <w:name w:val="Знак Знак"/>
    <w:rsid w:val="004176EC"/>
    <w:rPr>
      <w:sz w:val="28"/>
      <w:szCs w:val="24"/>
      <w:lang w:val="ru-RU" w:bidi="ar-SA"/>
    </w:rPr>
  </w:style>
  <w:style w:type="paragraph" w:customStyle="1" w:styleId="15">
    <w:name w:val="Заголовок1"/>
    <w:basedOn w:val="a"/>
    <w:next w:val="ac"/>
    <w:rsid w:val="004176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c"/>
    <w:rsid w:val="004176EC"/>
    <w:pPr>
      <w:suppressAutoHyphens/>
      <w:spacing w:after="0"/>
      <w:jc w:val="center"/>
    </w:pPr>
    <w:rPr>
      <w:rFonts w:ascii="Arial Black" w:hAnsi="Arial Black" w:cs="Mangal"/>
      <w:b/>
      <w:sz w:val="40"/>
      <w:szCs w:val="24"/>
      <w:lang w:eastAsia="zh-CN"/>
    </w:rPr>
  </w:style>
  <w:style w:type="paragraph" w:styleId="afc">
    <w:name w:val="caption"/>
    <w:basedOn w:val="a"/>
    <w:qFormat/>
    <w:rsid w:val="004176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rsid w:val="004176EC"/>
    <w:pPr>
      <w:suppressLineNumbers/>
      <w:suppressAutoHyphens/>
    </w:pPr>
    <w:rPr>
      <w:rFonts w:cs="Mangal"/>
      <w:lang w:eastAsia="zh-CN"/>
    </w:rPr>
  </w:style>
  <w:style w:type="paragraph" w:styleId="afd">
    <w:name w:val="header"/>
    <w:basedOn w:val="a"/>
    <w:link w:val="afe"/>
    <w:uiPriority w:val="99"/>
    <w:rsid w:val="004176EC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fe">
    <w:name w:val="Верхний колонтитул Знак"/>
    <w:basedOn w:val="a0"/>
    <w:link w:val="afd"/>
    <w:uiPriority w:val="99"/>
    <w:rsid w:val="004176E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7">
    <w:name w:val="Текст примечания1"/>
    <w:basedOn w:val="a"/>
    <w:rsid w:val="004176EC"/>
    <w:pPr>
      <w:suppressAutoHyphens/>
    </w:pPr>
    <w:rPr>
      <w:sz w:val="20"/>
      <w:szCs w:val="20"/>
      <w:lang w:eastAsia="zh-CN"/>
    </w:rPr>
  </w:style>
  <w:style w:type="paragraph" w:styleId="aff">
    <w:name w:val="annotation text"/>
    <w:basedOn w:val="a"/>
    <w:link w:val="aff0"/>
    <w:rsid w:val="004176EC"/>
    <w:pPr>
      <w:suppressAutoHyphens/>
    </w:pPr>
    <w:rPr>
      <w:sz w:val="20"/>
      <w:szCs w:val="20"/>
      <w:lang w:val="x-none" w:eastAsia="zh-CN"/>
    </w:rPr>
  </w:style>
  <w:style w:type="character" w:customStyle="1" w:styleId="aff0">
    <w:name w:val="Текст примечания Знак"/>
    <w:basedOn w:val="a0"/>
    <w:link w:val="aff"/>
    <w:rsid w:val="004176E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1">
    <w:name w:val="annotation subject"/>
    <w:basedOn w:val="17"/>
    <w:next w:val="17"/>
    <w:link w:val="aff2"/>
    <w:rsid w:val="004176EC"/>
    <w:rPr>
      <w:b/>
      <w:bCs/>
      <w:lang w:val="x-none"/>
    </w:rPr>
  </w:style>
  <w:style w:type="character" w:customStyle="1" w:styleId="aff2">
    <w:name w:val="Тема примечания Знак"/>
    <w:basedOn w:val="aff0"/>
    <w:link w:val="aff1"/>
    <w:rsid w:val="004176EC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210">
    <w:name w:val="Основной текст 21"/>
    <w:basedOn w:val="a"/>
    <w:rsid w:val="004176EC"/>
    <w:pPr>
      <w:suppressAutoHyphens/>
      <w:spacing w:line="360" w:lineRule="auto"/>
    </w:pPr>
    <w:rPr>
      <w:sz w:val="28"/>
      <w:lang w:eastAsia="zh-CN"/>
    </w:rPr>
  </w:style>
  <w:style w:type="paragraph" w:styleId="2">
    <w:name w:val="List Bullet 2"/>
    <w:basedOn w:val="a"/>
    <w:rsid w:val="004176EC"/>
    <w:pPr>
      <w:numPr>
        <w:numId w:val="16"/>
      </w:numPr>
      <w:suppressAutoHyphens/>
    </w:pPr>
    <w:rPr>
      <w:sz w:val="20"/>
      <w:lang w:eastAsia="zh-CN"/>
    </w:rPr>
  </w:style>
  <w:style w:type="paragraph" w:customStyle="1" w:styleId="311">
    <w:name w:val="Основной текст 31"/>
    <w:basedOn w:val="a"/>
    <w:rsid w:val="004176EC"/>
    <w:pPr>
      <w:suppressAutoHyphens/>
      <w:spacing w:after="120"/>
    </w:pPr>
    <w:rPr>
      <w:sz w:val="16"/>
      <w:lang w:eastAsia="zh-CN"/>
    </w:rPr>
  </w:style>
  <w:style w:type="paragraph" w:customStyle="1" w:styleId="211">
    <w:name w:val="Основной текст с отступом 21"/>
    <w:basedOn w:val="a"/>
    <w:rsid w:val="004176EC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ConsPlusNonformat0">
    <w:name w:val="ConsPlusNonformat Знак"/>
    <w:link w:val="ConsPlusNonformat"/>
    <w:locked/>
    <w:rsid w:val="004176EC"/>
    <w:rPr>
      <w:rFonts w:ascii="Courier New" w:eastAsia="Arial" w:hAnsi="Courier New" w:cs="Courier New"/>
      <w:sz w:val="20"/>
      <w:szCs w:val="20"/>
      <w:lang w:eastAsia="ar-SA"/>
    </w:rPr>
  </w:style>
  <w:style w:type="paragraph" w:styleId="aff3">
    <w:name w:val="Normal (Web)"/>
    <w:basedOn w:val="a"/>
    <w:uiPriority w:val="99"/>
    <w:rsid w:val="004176EC"/>
    <w:pPr>
      <w:suppressAutoHyphens/>
      <w:spacing w:before="100" w:after="100"/>
    </w:pPr>
    <w:rPr>
      <w:lang w:eastAsia="zh-CN"/>
    </w:rPr>
  </w:style>
  <w:style w:type="paragraph" w:customStyle="1" w:styleId="aff4">
    <w:name w:val="Заголовок таблицы"/>
    <w:basedOn w:val="af4"/>
    <w:rsid w:val="004176EC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4176EC"/>
    <w:pPr>
      <w:suppressAutoHyphens/>
    </w:pPr>
    <w:rPr>
      <w:lang w:eastAsia="zh-CN"/>
    </w:rPr>
  </w:style>
  <w:style w:type="paragraph" w:customStyle="1" w:styleId="aff6">
    <w:name w:val="Верхний колонтитул слева"/>
    <w:basedOn w:val="a"/>
    <w:rsid w:val="004176EC"/>
    <w:pPr>
      <w:suppressLineNumbers/>
      <w:tabs>
        <w:tab w:val="center" w:pos="4949"/>
        <w:tab w:val="right" w:pos="9899"/>
      </w:tabs>
      <w:suppressAutoHyphens/>
    </w:pPr>
    <w:rPr>
      <w:lang w:eastAsia="zh-CN"/>
    </w:rPr>
  </w:style>
  <w:style w:type="character" w:customStyle="1" w:styleId="FontStyle39">
    <w:name w:val="Font Style39"/>
    <w:rsid w:val="004176E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3">
    <w:name w:val="Font Style113"/>
    <w:rsid w:val="004176EC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rsid w:val="004176E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6">
    <w:name w:val="Style16"/>
    <w:basedOn w:val="a"/>
    <w:rsid w:val="004176EC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4">
    <w:name w:val="Style14"/>
    <w:basedOn w:val="a"/>
    <w:rsid w:val="004176EC"/>
    <w:pPr>
      <w:widowControl w:val="0"/>
      <w:autoSpaceDE w:val="0"/>
      <w:autoSpaceDN w:val="0"/>
      <w:adjustRightInd w:val="0"/>
    </w:pPr>
  </w:style>
  <w:style w:type="character" w:customStyle="1" w:styleId="aff7">
    <w:name w:val="Цветовое выделение"/>
    <w:uiPriority w:val="99"/>
    <w:rsid w:val="004176EC"/>
    <w:rPr>
      <w:b/>
      <w:bCs/>
      <w:color w:val="000080"/>
      <w:sz w:val="20"/>
      <w:szCs w:val="20"/>
    </w:rPr>
  </w:style>
  <w:style w:type="paragraph" w:customStyle="1" w:styleId="18">
    <w:name w:val="Знак Знак Знак1"/>
    <w:basedOn w:val="a"/>
    <w:rsid w:val="004176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Таблица"/>
    <w:basedOn w:val="a"/>
    <w:uiPriority w:val="99"/>
    <w:qFormat/>
    <w:rsid w:val="004176EC"/>
    <w:pPr>
      <w:jc w:val="center"/>
    </w:pPr>
    <w:rPr>
      <w:rFonts w:eastAsia="Calibri"/>
      <w:b/>
      <w:sz w:val="28"/>
      <w:szCs w:val="28"/>
    </w:rPr>
  </w:style>
  <w:style w:type="character" w:customStyle="1" w:styleId="140">
    <w:name w:val="Стиль 14 пт Черный"/>
    <w:rsid w:val="004176EC"/>
    <w:rPr>
      <w:rFonts w:ascii="Symbol" w:hAnsi="Symbol" w:cs="Symbol"/>
      <w:color w:val="000000"/>
      <w:sz w:val="28"/>
    </w:rPr>
  </w:style>
  <w:style w:type="character" w:customStyle="1" w:styleId="170">
    <w:name w:val="Знак Знак17"/>
    <w:rsid w:val="004176EC"/>
    <w:rPr>
      <w:rFonts w:ascii="Arial" w:eastAsia="SimSun" w:hAnsi="Arial" w:cs="Arial"/>
      <w:b/>
      <w:bCs/>
      <w:kern w:val="32"/>
      <w:sz w:val="32"/>
      <w:szCs w:val="32"/>
      <w:lang w:val="ru-RU" w:eastAsia="zh-CN" w:bidi="hi-IN"/>
    </w:rPr>
  </w:style>
  <w:style w:type="table" w:customStyle="1" w:styleId="111">
    <w:name w:val="Сетка таблицы11"/>
    <w:basedOn w:val="a1"/>
    <w:next w:val="a5"/>
    <w:uiPriority w:val="59"/>
    <w:rsid w:val="00417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176E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9">
    <w:name w:val="Гипертекстовая ссылка"/>
    <w:uiPriority w:val="99"/>
    <w:rsid w:val="004176E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83A"/>
    <w:pPr>
      <w:keepNext/>
      <w:outlineLvl w:val="0"/>
    </w:pPr>
    <w:rPr>
      <w:b/>
      <w:sz w:val="26"/>
      <w:szCs w:val="20"/>
    </w:rPr>
  </w:style>
  <w:style w:type="paragraph" w:styleId="20">
    <w:name w:val="heading 2"/>
    <w:basedOn w:val="a"/>
    <w:next w:val="a"/>
    <w:link w:val="21"/>
    <w:qFormat/>
    <w:rsid w:val="004176EC"/>
    <w:pPr>
      <w:keepNext/>
      <w:suppressAutoHyphens/>
      <w:jc w:val="right"/>
      <w:outlineLvl w:val="1"/>
    </w:pPr>
    <w:rPr>
      <w:sz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4176EC"/>
    <w:pPr>
      <w:keepNext/>
      <w:tabs>
        <w:tab w:val="left" w:pos="0"/>
        <w:tab w:val="num" w:pos="1485"/>
      </w:tabs>
      <w:suppressAutoHyphens/>
      <w:jc w:val="center"/>
      <w:outlineLvl w:val="2"/>
    </w:pPr>
    <w:rPr>
      <w:b/>
      <w:sz w:val="32"/>
      <w:lang w:val="x-none" w:eastAsia="zh-CN"/>
    </w:rPr>
  </w:style>
  <w:style w:type="paragraph" w:styleId="4">
    <w:name w:val="heading 4"/>
    <w:basedOn w:val="a"/>
    <w:next w:val="a"/>
    <w:link w:val="40"/>
    <w:qFormat/>
    <w:rsid w:val="004176EC"/>
    <w:pPr>
      <w:keepNext/>
      <w:tabs>
        <w:tab w:val="left" w:pos="0"/>
        <w:tab w:val="num" w:pos="1485"/>
      </w:tabs>
      <w:suppressAutoHyphens/>
      <w:jc w:val="center"/>
      <w:outlineLvl w:val="3"/>
    </w:pPr>
    <w:rPr>
      <w:b/>
      <w:sz w:val="28"/>
      <w:lang w:val="x-none" w:eastAsia="zh-CN"/>
    </w:rPr>
  </w:style>
  <w:style w:type="paragraph" w:styleId="5">
    <w:name w:val="heading 5"/>
    <w:basedOn w:val="a"/>
    <w:next w:val="a"/>
    <w:link w:val="50"/>
    <w:uiPriority w:val="99"/>
    <w:qFormat/>
    <w:rsid w:val="004176EC"/>
    <w:pPr>
      <w:keepNext/>
      <w:tabs>
        <w:tab w:val="left" w:pos="0"/>
      </w:tabs>
      <w:suppressAutoHyphens/>
      <w:ind w:firstLine="36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4176EC"/>
    <w:pPr>
      <w:keepNext/>
      <w:suppressAutoHyphens/>
      <w:jc w:val="center"/>
      <w:outlineLvl w:val="5"/>
    </w:pPr>
    <w:rPr>
      <w:b/>
      <w:sz w:val="20"/>
      <w:lang w:val="x-none" w:eastAsia="zh-CN"/>
    </w:rPr>
  </w:style>
  <w:style w:type="paragraph" w:styleId="7">
    <w:name w:val="heading 7"/>
    <w:basedOn w:val="a"/>
    <w:next w:val="a"/>
    <w:link w:val="70"/>
    <w:qFormat/>
    <w:rsid w:val="004176EC"/>
    <w:pPr>
      <w:keepNext/>
      <w:suppressAutoHyphens/>
      <w:jc w:val="both"/>
      <w:outlineLvl w:val="6"/>
    </w:pPr>
    <w:rPr>
      <w:b/>
      <w:lang w:val="x-none" w:eastAsia="zh-CN"/>
    </w:rPr>
  </w:style>
  <w:style w:type="paragraph" w:styleId="8">
    <w:name w:val="heading 8"/>
    <w:basedOn w:val="a"/>
    <w:next w:val="a"/>
    <w:link w:val="80"/>
    <w:qFormat/>
    <w:rsid w:val="004176EC"/>
    <w:pPr>
      <w:keepNext/>
      <w:numPr>
        <w:numId w:val="17"/>
      </w:numPr>
      <w:suppressAutoHyphens/>
      <w:jc w:val="center"/>
      <w:outlineLvl w:val="7"/>
    </w:pPr>
    <w:rPr>
      <w:b/>
      <w:lang w:val="x-none" w:eastAsia="zh-CN"/>
    </w:rPr>
  </w:style>
  <w:style w:type="paragraph" w:styleId="9">
    <w:name w:val="heading 9"/>
    <w:basedOn w:val="a"/>
    <w:next w:val="a"/>
    <w:link w:val="90"/>
    <w:qFormat/>
    <w:rsid w:val="009868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73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6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683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8683A"/>
  </w:style>
  <w:style w:type="table" w:styleId="a5">
    <w:name w:val="Table Grid"/>
    <w:basedOn w:val="a1"/>
    <w:rsid w:val="0098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98683A"/>
    <w:pPr>
      <w:spacing w:before="144" w:after="288"/>
      <w:jc w:val="center"/>
    </w:pPr>
  </w:style>
  <w:style w:type="paragraph" w:customStyle="1" w:styleId="text2cl">
    <w:name w:val="text2cl"/>
    <w:basedOn w:val="a"/>
    <w:rsid w:val="0098683A"/>
    <w:pPr>
      <w:spacing w:before="144" w:after="288"/>
      <w:jc w:val="right"/>
    </w:pPr>
  </w:style>
  <w:style w:type="paragraph" w:customStyle="1" w:styleId="text3cl">
    <w:name w:val="text3cl"/>
    <w:basedOn w:val="a"/>
    <w:rsid w:val="0098683A"/>
    <w:pPr>
      <w:spacing w:before="144" w:after="288"/>
    </w:pPr>
  </w:style>
  <w:style w:type="paragraph" w:styleId="HTML">
    <w:name w:val="HTML Preformatted"/>
    <w:basedOn w:val="a"/>
    <w:link w:val="HTML0"/>
    <w:rsid w:val="00986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68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98683A"/>
    <w:rPr>
      <w:b/>
      <w:bCs/>
    </w:rPr>
  </w:style>
  <w:style w:type="paragraph" w:styleId="a7">
    <w:name w:val="Subtitle"/>
    <w:basedOn w:val="a"/>
    <w:link w:val="a8"/>
    <w:uiPriority w:val="11"/>
    <w:qFormat/>
    <w:rsid w:val="0098683A"/>
    <w:pPr>
      <w:jc w:val="both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868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1">
    <w:name w:val="Font Style211"/>
    <w:rsid w:val="0098683A"/>
    <w:rPr>
      <w:rFonts w:ascii="Courier New" w:hAnsi="Courier New" w:cs="Courier New"/>
      <w:sz w:val="24"/>
      <w:szCs w:val="24"/>
    </w:rPr>
  </w:style>
  <w:style w:type="paragraph" w:styleId="a9">
    <w:name w:val="Body Text Indent"/>
    <w:basedOn w:val="a"/>
    <w:link w:val="aa"/>
    <w:rsid w:val="0098683A"/>
    <w:pPr>
      <w:ind w:left="3060" w:hanging="30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86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нак Знак Знак"/>
    <w:basedOn w:val="a"/>
    <w:rsid w:val="009868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9868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9868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">
    <w:name w:val="Знак2"/>
    <w:basedOn w:val="a"/>
    <w:rsid w:val="009868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98683A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86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86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rsid w:val="009868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683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A656B3"/>
  </w:style>
  <w:style w:type="table" w:customStyle="1" w:styleId="12">
    <w:name w:val="Сетка таблицы1"/>
    <w:basedOn w:val="a1"/>
    <w:next w:val="a5"/>
    <w:rsid w:val="00A6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uiPriority w:val="19"/>
    <w:qFormat/>
    <w:rsid w:val="00A656B3"/>
    <w:rPr>
      <w:i/>
      <w:iCs/>
      <w:color w:val="808080"/>
    </w:rPr>
  </w:style>
  <w:style w:type="paragraph" w:customStyle="1" w:styleId="BlockQuotation">
    <w:name w:val="Block Quotation"/>
    <w:basedOn w:val="a"/>
    <w:rsid w:val="00A656B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Hyperlink"/>
    <w:rsid w:val="00A656B3"/>
    <w:rPr>
      <w:rFonts w:cs="Times New Roman"/>
      <w:color w:val="0000FF"/>
      <w:u w:val="single"/>
    </w:rPr>
  </w:style>
  <w:style w:type="character" w:customStyle="1" w:styleId="21">
    <w:name w:val="Заголовок 2 Знак"/>
    <w:basedOn w:val="a0"/>
    <w:link w:val="20"/>
    <w:rsid w:val="004176EC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rsid w:val="004176EC"/>
    <w:rPr>
      <w:rFonts w:ascii="Times New Roman" w:eastAsia="Times New Roman" w:hAnsi="Times New Roman" w:cs="Times New Roman"/>
      <w:b/>
      <w:sz w:val="32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rsid w:val="004176EC"/>
    <w:rPr>
      <w:rFonts w:ascii="Times New Roman" w:eastAsia="Times New Roman" w:hAnsi="Times New Roman" w:cs="Times New Roman"/>
      <w:b/>
      <w:sz w:val="28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uiPriority w:val="99"/>
    <w:rsid w:val="004176E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176EC"/>
    <w:rPr>
      <w:rFonts w:ascii="Times New Roman" w:eastAsia="Times New Roman" w:hAnsi="Times New Roman" w:cs="Times New Roman"/>
      <w:b/>
      <w:sz w:val="20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4176EC"/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4176EC"/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numbering" w:customStyle="1" w:styleId="31">
    <w:name w:val="Нет списка3"/>
    <w:next w:val="a2"/>
    <w:semiHidden/>
    <w:rsid w:val="004176EC"/>
  </w:style>
  <w:style w:type="table" w:customStyle="1" w:styleId="24">
    <w:name w:val="Сетка таблицы2"/>
    <w:basedOn w:val="a1"/>
    <w:next w:val="a5"/>
    <w:rsid w:val="0041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176EC"/>
  </w:style>
  <w:style w:type="paragraph" w:customStyle="1" w:styleId="af2">
    <w:name w:val="Базовый"/>
    <w:rsid w:val="004176EC"/>
    <w:pPr>
      <w:widowControl w:val="0"/>
      <w:suppressAutoHyphens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4176E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4176EC"/>
    <w:pPr>
      <w:suppressAutoHyphens/>
      <w:spacing w:line="360" w:lineRule="auto"/>
      <w:ind w:firstLine="720"/>
      <w:jc w:val="both"/>
    </w:pPr>
    <w:rPr>
      <w:sz w:val="28"/>
      <w:lang w:eastAsia="zh-CN"/>
    </w:rPr>
  </w:style>
  <w:style w:type="paragraph" w:customStyle="1" w:styleId="Style6">
    <w:name w:val="Style6"/>
    <w:basedOn w:val="a"/>
    <w:uiPriority w:val="99"/>
    <w:rsid w:val="004176EC"/>
    <w:pPr>
      <w:widowControl w:val="0"/>
      <w:autoSpaceDE w:val="0"/>
      <w:autoSpaceDN w:val="0"/>
      <w:adjustRightInd w:val="0"/>
      <w:spacing w:line="360" w:lineRule="exact"/>
      <w:ind w:firstLine="859"/>
    </w:pPr>
  </w:style>
  <w:style w:type="paragraph" w:styleId="af3">
    <w:name w:val="No Spacing"/>
    <w:qFormat/>
    <w:rsid w:val="004176EC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4176EC"/>
  </w:style>
  <w:style w:type="paragraph" w:customStyle="1" w:styleId="af4">
    <w:name w:val="Содержимое таблицы"/>
    <w:basedOn w:val="a"/>
    <w:rsid w:val="004176EC"/>
    <w:pPr>
      <w:suppressLineNumbers/>
      <w:suppressAutoHyphens/>
    </w:pPr>
    <w:rPr>
      <w:lang w:eastAsia="zh-CN"/>
    </w:rPr>
  </w:style>
  <w:style w:type="paragraph" w:customStyle="1" w:styleId="af5">
    <w:name w:val="Нормальный (таблица)"/>
    <w:basedOn w:val="a"/>
    <w:next w:val="a"/>
    <w:rsid w:val="004176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rsid w:val="004176E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List Paragraph"/>
    <w:basedOn w:val="a"/>
    <w:uiPriority w:val="34"/>
    <w:qFormat/>
    <w:rsid w:val="004176E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rsid w:val="004176EC"/>
  </w:style>
  <w:style w:type="character" w:customStyle="1" w:styleId="WW8Num1z0">
    <w:name w:val="WW8Num1z0"/>
    <w:rsid w:val="004176EC"/>
  </w:style>
  <w:style w:type="character" w:customStyle="1" w:styleId="WW8Num2z0">
    <w:name w:val="WW8Num2z0"/>
    <w:rsid w:val="004176EC"/>
  </w:style>
  <w:style w:type="character" w:customStyle="1" w:styleId="WW8Num3z0">
    <w:name w:val="WW8Num3z0"/>
    <w:rsid w:val="004176EC"/>
  </w:style>
  <w:style w:type="character" w:customStyle="1" w:styleId="WW8Num4z0">
    <w:name w:val="WW8Num4z0"/>
    <w:rsid w:val="004176EC"/>
  </w:style>
  <w:style w:type="character" w:customStyle="1" w:styleId="WW8Num5z0">
    <w:name w:val="WW8Num5z0"/>
    <w:rsid w:val="004176EC"/>
    <w:rPr>
      <w:rFonts w:ascii="Symbol" w:hAnsi="Symbol" w:cs="Symbol"/>
    </w:rPr>
  </w:style>
  <w:style w:type="character" w:customStyle="1" w:styleId="WW8Num6z0">
    <w:name w:val="WW8Num6z0"/>
    <w:rsid w:val="004176EC"/>
    <w:rPr>
      <w:rFonts w:ascii="Symbol" w:hAnsi="Symbol" w:cs="Symbol"/>
    </w:rPr>
  </w:style>
  <w:style w:type="character" w:customStyle="1" w:styleId="WW8Num7z0">
    <w:name w:val="WW8Num7z0"/>
    <w:rsid w:val="004176EC"/>
    <w:rPr>
      <w:rFonts w:ascii="Symbol" w:hAnsi="Symbol" w:cs="Symbol"/>
    </w:rPr>
  </w:style>
  <w:style w:type="character" w:customStyle="1" w:styleId="WW8Num8z0">
    <w:name w:val="WW8Num8z0"/>
    <w:rsid w:val="004176EC"/>
    <w:rPr>
      <w:rFonts w:ascii="Symbol" w:hAnsi="Symbol" w:cs="Symbol"/>
    </w:rPr>
  </w:style>
  <w:style w:type="character" w:customStyle="1" w:styleId="WW8Num9z0">
    <w:name w:val="WW8Num9z0"/>
    <w:rsid w:val="004176EC"/>
  </w:style>
  <w:style w:type="character" w:customStyle="1" w:styleId="WW8Num10z0">
    <w:name w:val="WW8Num10z0"/>
    <w:rsid w:val="004176EC"/>
    <w:rPr>
      <w:rFonts w:ascii="Symbol" w:hAnsi="Symbol" w:cs="Symbol"/>
    </w:rPr>
  </w:style>
  <w:style w:type="character" w:customStyle="1" w:styleId="WW8Num11z0">
    <w:name w:val="WW8Num11z0"/>
    <w:rsid w:val="004176EC"/>
  </w:style>
  <w:style w:type="character" w:customStyle="1" w:styleId="WW8Num12z0">
    <w:name w:val="WW8Num12z0"/>
    <w:rsid w:val="004176EC"/>
    <w:rPr>
      <w:rFonts w:ascii="Times New Roman" w:hAnsi="Times New Roman" w:cs="Times New Roman"/>
      <w:sz w:val="24"/>
      <w:szCs w:val="28"/>
    </w:rPr>
  </w:style>
  <w:style w:type="character" w:customStyle="1" w:styleId="WW8Num13z0">
    <w:name w:val="WW8Num13z0"/>
    <w:rsid w:val="004176EC"/>
  </w:style>
  <w:style w:type="character" w:customStyle="1" w:styleId="WW8Num14z0">
    <w:name w:val="WW8Num14z0"/>
    <w:rsid w:val="004176EC"/>
  </w:style>
  <w:style w:type="character" w:customStyle="1" w:styleId="WW8Num14z1">
    <w:name w:val="WW8Num14z1"/>
    <w:rsid w:val="004176EC"/>
    <w:rPr>
      <w:b/>
      <w:i/>
      <w:sz w:val="28"/>
    </w:rPr>
  </w:style>
  <w:style w:type="character" w:customStyle="1" w:styleId="WW8Num14z2">
    <w:name w:val="WW8Num14z2"/>
    <w:rsid w:val="004176EC"/>
  </w:style>
  <w:style w:type="character" w:customStyle="1" w:styleId="WW8Num14z3">
    <w:name w:val="WW8Num14z3"/>
    <w:rsid w:val="004176EC"/>
  </w:style>
  <w:style w:type="character" w:customStyle="1" w:styleId="WW8Num14z4">
    <w:name w:val="WW8Num14z4"/>
    <w:rsid w:val="004176EC"/>
  </w:style>
  <w:style w:type="character" w:customStyle="1" w:styleId="WW8Num14z5">
    <w:name w:val="WW8Num14z5"/>
    <w:rsid w:val="004176EC"/>
  </w:style>
  <w:style w:type="character" w:customStyle="1" w:styleId="WW8Num14z6">
    <w:name w:val="WW8Num14z6"/>
    <w:rsid w:val="004176EC"/>
  </w:style>
  <w:style w:type="character" w:customStyle="1" w:styleId="WW8Num14z7">
    <w:name w:val="WW8Num14z7"/>
    <w:rsid w:val="004176EC"/>
  </w:style>
  <w:style w:type="character" w:customStyle="1" w:styleId="WW8Num14z8">
    <w:name w:val="WW8Num14z8"/>
    <w:rsid w:val="004176EC"/>
  </w:style>
  <w:style w:type="character" w:customStyle="1" w:styleId="13">
    <w:name w:val="Основной шрифт абзаца1"/>
    <w:rsid w:val="004176EC"/>
  </w:style>
  <w:style w:type="character" w:styleId="af8">
    <w:name w:val="line number"/>
    <w:rsid w:val="004176EC"/>
  </w:style>
  <w:style w:type="character" w:styleId="af9">
    <w:name w:val="page number"/>
    <w:rsid w:val="004176EC"/>
  </w:style>
  <w:style w:type="character" w:customStyle="1" w:styleId="14">
    <w:name w:val="Знак примечания1"/>
    <w:rsid w:val="004176EC"/>
    <w:rPr>
      <w:sz w:val="16"/>
      <w:szCs w:val="16"/>
    </w:rPr>
  </w:style>
  <w:style w:type="character" w:customStyle="1" w:styleId="afa">
    <w:name w:val="Знак Знак"/>
    <w:rsid w:val="004176EC"/>
    <w:rPr>
      <w:sz w:val="28"/>
      <w:szCs w:val="24"/>
      <w:lang w:val="ru-RU" w:bidi="ar-SA"/>
    </w:rPr>
  </w:style>
  <w:style w:type="paragraph" w:customStyle="1" w:styleId="15">
    <w:name w:val="Заголовок1"/>
    <w:basedOn w:val="a"/>
    <w:next w:val="ac"/>
    <w:rsid w:val="004176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c"/>
    <w:rsid w:val="004176EC"/>
    <w:pPr>
      <w:suppressAutoHyphens/>
      <w:spacing w:after="0"/>
      <w:jc w:val="center"/>
    </w:pPr>
    <w:rPr>
      <w:rFonts w:ascii="Arial Black" w:hAnsi="Arial Black" w:cs="Mangal"/>
      <w:b/>
      <w:sz w:val="40"/>
      <w:szCs w:val="24"/>
      <w:lang w:eastAsia="zh-CN"/>
    </w:rPr>
  </w:style>
  <w:style w:type="paragraph" w:styleId="afc">
    <w:name w:val="caption"/>
    <w:basedOn w:val="a"/>
    <w:qFormat/>
    <w:rsid w:val="004176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rsid w:val="004176EC"/>
    <w:pPr>
      <w:suppressLineNumbers/>
      <w:suppressAutoHyphens/>
    </w:pPr>
    <w:rPr>
      <w:rFonts w:cs="Mangal"/>
      <w:lang w:eastAsia="zh-CN"/>
    </w:rPr>
  </w:style>
  <w:style w:type="paragraph" w:styleId="afd">
    <w:name w:val="header"/>
    <w:basedOn w:val="a"/>
    <w:link w:val="afe"/>
    <w:uiPriority w:val="99"/>
    <w:rsid w:val="004176EC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fe">
    <w:name w:val="Верхний колонтитул Знак"/>
    <w:basedOn w:val="a0"/>
    <w:link w:val="afd"/>
    <w:uiPriority w:val="99"/>
    <w:rsid w:val="004176E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7">
    <w:name w:val="Текст примечания1"/>
    <w:basedOn w:val="a"/>
    <w:rsid w:val="004176EC"/>
    <w:pPr>
      <w:suppressAutoHyphens/>
    </w:pPr>
    <w:rPr>
      <w:sz w:val="20"/>
      <w:szCs w:val="20"/>
      <w:lang w:eastAsia="zh-CN"/>
    </w:rPr>
  </w:style>
  <w:style w:type="paragraph" w:styleId="aff">
    <w:name w:val="annotation text"/>
    <w:basedOn w:val="a"/>
    <w:link w:val="aff0"/>
    <w:rsid w:val="004176EC"/>
    <w:pPr>
      <w:suppressAutoHyphens/>
    </w:pPr>
    <w:rPr>
      <w:sz w:val="20"/>
      <w:szCs w:val="20"/>
      <w:lang w:val="x-none" w:eastAsia="zh-CN"/>
    </w:rPr>
  </w:style>
  <w:style w:type="character" w:customStyle="1" w:styleId="aff0">
    <w:name w:val="Текст примечания Знак"/>
    <w:basedOn w:val="a0"/>
    <w:link w:val="aff"/>
    <w:rsid w:val="004176E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1">
    <w:name w:val="annotation subject"/>
    <w:basedOn w:val="17"/>
    <w:next w:val="17"/>
    <w:link w:val="aff2"/>
    <w:rsid w:val="004176EC"/>
    <w:rPr>
      <w:b/>
      <w:bCs/>
      <w:lang w:val="x-none"/>
    </w:rPr>
  </w:style>
  <w:style w:type="character" w:customStyle="1" w:styleId="aff2">
    <w:name w:val="Тема примечания Знак"/>
    <w:basedOn w:val="aff0"/>
    <w:link w:val="aff1"/>
    <w:rsid w:val="004176EC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210">
    <w:name w:val="Основной текст 21"/>
    <w:basedOn w:val="a"/>
    <w:rsid w:val="004176EC"/>
    <w:pPr>
      <w:suppressAutoHyphens/>
      <w:spacing w:line="360" w:lineRule="auto"/>
    </w:pPr>
    <w:rPr>
      <w:sz w:val="28"/>
      <w:lang w:eastAsia="zh-CN"/>
    </w:rPr>
  </w:style>
  <w:style w:type="paragraph" w:styleId="2">
    <w:name w:val="List Bullet 2"/>
    <w:basedOn w:val="a"/>
    <w:rsid w:val="004176EC"/>
    <w:pPr>
      <w:numPr>
        <w:numId w:val="16"/>
      </w:numPr>
      <w:suppressAutoHyphens/>
    </w:pPr>
    <w:rPr>
      <w:sz w:val="20"/>
      <w:lang w:eastAsia="zh-CN"/>
    </w:rPr>
  </w:style>
  <w:style w:type="paragraph" w:customStyle="1" w:styleId="311">
    <w:name w:val="Основной текст 31"/>
    <w:basedOn w:val="a"/>
    <w:rsid w:val="004176EC"/>
    <w:pPr>
      <w:suppressAutoHyphens/>
      <w:spacing w:after="120"/>
    </w:pPr>
    <w:rPr>
      <w:sz w:val="16"/>
      <w:lang w:eastAsia="zh-CN"/>
    </w:rPr>
  </w:style>
  <w:style w:type="paragraph" w:customStyle="1" w:styleId="211">
    <w:name w:val="Основной текст с отступом 21"/>
    <w:basedOn w:val="a"/>
    <w:rsid w:val="004176EC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ConsPlusNonformat0">
    <w:name w:val="ConsPlusNonformat Знак"/>
    <w:link w:val="ConsPlusNonformat"/>
    <w:locked/>
    <w:rsid w:val="004176EC"/>
    <w:rPr>
      <w:rFonts w:ascii="Courier New" w:eastAsia="Arial" w:hAnsi="Courier New" w:cs="Courier New"/>
      <w:sz w:val="20"/>
      <w:szCs w:val="20"/>
      <w:lang w:eastAsia="ar-SA"/>
    </w:rPr>
  </w:style>
  <w:style w:type="paragraph" w:styleId="aff3">
    <w:name w:val="Normal (Web)"/>
    <w:basedOn w:val="a"/>
    <w:uiPriority w:val="99"/>
    <w:rsid w:val="004176EC"/>
    <w:pPr>
      <w:suppressAutoHyphens/>
      <w:spacing w:before="100" w:after="100"/>
    </w:pPr>
    <w:rPr>
      <w:lang w:eastAsia="zh-CN"/>
    </w:rPr>
  </w:style>
  <w:style w:type="paragraph" w:customStyle="1" w:styleId="aff4">
    <w:name w:val="Заголовок таблицы"/>
    <w:basedOn w:val="af4"/>
    <w:rsid w:val="004176EC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4176EC"/>
    <w:pPr>
      <w:suppressAutoHyphens/>
    </w:pPr>
    <w:rPr>
      <w:lang w:eastAsia="zh-CN"/>
    </w:rPr>
  </w:style>
  <w:style w:type="paragraph" w:customStyle="1" w:styleId="aff6">
    <w:name w:val="Верхний колонтитул слева"/>
    <w:basedOn w:val="a"/>
    <w:rsid w:val="004176EC"/>
    <w:pPr>
      <w:suppressLineNumbers/>
      <w:tabs>
        <w:tab w:val="center" w:pos="4949"/>
        <w:tab w:val="right" w:pos="9899"/>
      </w:tabs>
      <w:suppressAutoHyphens/>
    </w:pPr>
    <w:rPr>
      <w:lang w:eastAsia="zh-CN"/>
    </w:rPr>
  </w:style>
  <w:style w:type="character" w:customStyle="1" w:styleId="FontStyle39">
    <w:name w:val="Font Style39"/>
    <w:rsid w:val="004176E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3">
    <w:name w:val="Font Style113"/>
    <w:rsid w:val="004176EC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rsid w:val="004176E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6">
    <w:name w:val="Style16"/>
    <w:basedOn w:val="a"/>
    <w:rsid w:val="004176EC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4">
    <w:name w:val="Style14"/>
    <w:basedOn w:val="a"/>
    <w:rsid w:val="004176EC"/>
    <w:pPr>
      <w:widowControl w:val="0"/>
      <w:autoSpaceDE w:val="0"/>
      <w:autoSpaceDN w:val="0"/>
      <w:adjustRightInd w:val="0"/>
    </w:pPr>
  </w:style>
  <w:style w:type="character" w:customStyle="1" w:styleId="aff7">
    <w:name w:val="Цветовое выделение"/>
    <w:uiPriority w:val="99"/>
    <w:rsid w:val="004176EC"/>
    <w:rPr>
      <w:b/>
      <w:bCs/>
      <w:color w:val="000080"/>
      <w:sz w:val="20"/>
      <w:szCs w:val="20"/>
    </w:rPr>
  </w:style>
  <w:style w:type="paragraph" w:customStyle="1" w:styleId="18">
    <w:name w:val="Знак Знак Знак1"/>
    <w:basedOn w:val="a"/>
    <w:rsid w:val="004176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Таблица"/>
    <w:basedOn w:val="a"/>
    <w:uiPriority w:val="99"/>
    <w:qFormat/>
    <w:rsid w:val="004176EC"/>
    <w:pPr>
      <w:jc w:val="center"/>
    </w:pPr>
    <w:rPr>
      <w:rFonts w:eastAsia="Calibri"/>
      <w:b/>
      <w:sz w:val="28"/>
      <w:szCs w:val="28"/>
    </w:rPr>
  </w:style>
  <w:style w:type="character" w:customStyle="1" w:styleId="140">
    <w:name w:val="Стиль 14 пт Черный"/>
    <w:rsid w:val="004176EC"/>
    <w:rPr>
      <w:rFonts w:ascii="Symbol" w:hAnsi="Symbol" w:cs="Symbol"/>
      <w:color w:val="000000"/>
      <w:sz w:val="28"/>
    </w:rPr>
  </w:style>
  <w:style w:type="character" w:customStyle="1" w:styleId="170">
    <w:name w:val="Знак Знак17"/>
    <w:rsid w:val="004176EC"/>
    <w:rPr>
      <w:rFonts w:ascii="Arial" w:eastAsia="SimSun" w:hAnsi="Arial" w:cs="Arial"/>
      <w:b/>
      <w:bCs/>
      <w:kern w:val="32"/>
      <w:sz w:val="32"/>
      <w:szCs w:val="32"/>
      <w:lang w:val="ru-RU" w:eastAsia="zh-CN" w:bidi="hi-IN"/>
    </w:rPr>
  </w:style>
  <w:style w:type="table" w:customStyle="1" w:styleId="111">
    <w:name w:val="Сетка таблицы11"/>
    <w:basedOn w:val="a1"/>
    <w:next w:val="a5"/>
    <w:uiPriority w:val="59"/>
    <w:rsid w:val="00417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176E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9">
    <w:name w:val="Гипертекстовая ссылка"/>
    <w:uiPriority w:val="99"/>
    <w:rsid w:val="004176E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ED5E6F22D20D4DA2FD022437377AFD72F558725CE18863268567F0C1DCF76B89BA4A4DAF076EB8VAS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FB33-9125-4287-BC59-19C7DFEF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Ачкасов А В</dc:creator>
  <cp:lastModifiedBy>БУХ</cp:lastModifiedBy>
  <cp:revision>6</cp:revision>
  <cp:lastPrinted>2022-11-16T09:46:00Z</cp:lastPrinted>
  <dcterms:created xsi:type="dcterms:W3CDTF">2022-02-04T10:10:00Z</dcterms:created>
  <dcterms:modified xsi:type="dcterms:W3CDTF">2024-05-15T09:30:00Z</dcterms:modified>
</cp:coreProperties>
</file>