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4950" w:type="pct"/>
        <w:tblLook w:val="04A0" w:firstRow="1" w:lastRow="0" w:firstColumn="1" w:lastColumn="0" w:noHBand="0" w:noVBand="1"/>
      </w:tblPr>
      <w:tblGrid>
        <w:gridCol w:w="5040"/>
        <w:gridCol w:w="4434"/>
      </w:tblGrid>
      <w:tr w:rsidR="004176EC" w:rsidRPr="008D02EB" w:rsidTr="004176EC">
        <w:trPr>
          <w:trHeight w:val="3255"/>
        </w:trPr>
        <w:tc>
          <w:tcPr>
            <w:tcW w:w="2660" w:type="pct"/>
            <w:hideMark/>
          </w:tcPr>
          <w:p w:rsidR="004176EC" w:rsidRPr="008D02EB" w:rsidRDefault="001D429F" w:rsidP="004176EC">
            <w:pPr>
              <w:tabs>
                <w:tab w:val="num" w:pos="720"/>
                <w:tab w:val="num" w:pos="1436"/>
              </w:tabs>
              <w:jc w:val="both"/>
            </w:pPr>
            <w:r>
              <w:t xml:space="preserve"> </w:t>
            </w:r>
            <w:r w:rsidR="004176EC" w:rsidRPr="008D02EB">
              <w:t xml:space="preserve">                               </w:t>
            </w:r>
          </w:p>
          <w:p w:rsidR="002C27DE" w:rsidRPr="008D02EB" w:rsidRDefault="002C27DE" w:rsidP="002C27DE">
            <w:pPr>
              <w:keepNext/>
              <w:ind w:right="401"/>
              <w:jc w:val="center"/>
              <w:outlineLvl w:val="1"/>
              <w:rPr>
                <w:b/>
                <w:sz w:val="28"/>
                <w:szCs w:val="28"/>
              </w:rPr>
            </w:pPr>
            <w:r w:rsidRPr="008D02EB">
              <w:rPr>
                <w:b/>
                <w:sz w:val="28"/>
                <w:szCs w:val="28"/>
              </w:rPr>
              <w:t>Администрация</w:t>
            </w:r>
          </w:p>
          <w:p w:rsidR="002C27DE" w:rsidRPr="008D02EB" w:rsidRDefault="002C27DE" w:rsidP="002C27DE">
            <w:pPr>
              <w:keepNext/>
              <w:ind w:right="401"/>
              <w:jc w:val="center"/>
              <w:outlineLvl w:val="1"/>
              <w:rPr>
                <w:b/>
                <w:sz w:val="28"/>
                <w:szCs w:val="28"/>
              </w:rPr>
            </w:pPr>
            <w:r w:rsidRPr="008D02EB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C27DE" w:rsidRPr="008D02EB" w:rsidRDefault="00136451" w:rsidP="002C27DE">
            <w:pPr>
              <w:keepNext/>
              <w:ind w:right="401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Кранослободский</w:t>
            </w:r>
            <w:proofErr w:type="spellEnd"/>
            <w:r w:rsidR="002C27DE" w:rsidRPr="008D02EB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2C27DE" w:rsidRPr="008D02EB" w:rsidRDefault="002C27DE" w:rsidP="002C27DE">
            <w:pPr>
              <w:keepNext/>
              <w:ind w:right="401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proofErr w:type="spellStart"/>
            <w:r w:rsidRPr="008D02EB"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8D02EB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2C27DE" w:rsidRPr="008D02EB" w:rsidRDefault="002C27DE" w:rsidP="002C27DE">
            <w:pPr>
              <w:keepNext/>
              <w:ind w:right="401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8D02EB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2C27DE" w:rsidRPr="008D02EB" w:rsidRDefault="002C27DE" w:rsidP="002C27DE">
            <w:pPr>
              <w:keepNext/>
              <w:ind w:right="401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p w:rsidR="002C27DE" w:rsidRPr="008D02EB" w:rsidRDefault="002C27DE" w:rsidP="002C27DE">
            <w:pPr>
              <w:keepNext/>
              <w:ind w:right="401"/>
              <w:jc w:val="center"/>
              <w:outlineLvl w:val="1"/>
              <w:rPr>
                <w:b/>
                <w:sz w:val="28"/>
                <w:szCs w:val="28"/>
              </w:rPr>
            </w:pPr>
            <w:r w:rsidRPr="008D02EB">
              <w:rPr>
                <w:b/>
                <w:sz w:val="28"/>
                <w:szCs w:val="28"/>
              </w:rPr>
              <w:t>ПОСТАНОВЛЕНИЕ</w:t>
            </w:r>
          </w:p>
          <w:p w:rsidR="002C27DE" w:rsidRPr="008D02EB" w:rsidRDefault="008D5A84" w:rsidP="002C27DE">
            <w:pPr>
              <w:keepNext/>
              <w:ind w:right="40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20.05.2024</w:t>
            </w:r>
            <w:r w:rsidR="00136451">
              <w:rPr>
                <w:sz w:val="28"/>
                <w:szCs w:val="28"/>
              </w:rPr>
              <w:t xml:space="preserve"> №</w:t>
            </w:r>
            <w:r w:rsidR="001D429F">
              <w:rPr>
                <w:sz w:val="28"/>
                <w:szCs w:val="28"/>
              </w:rPr>
              <w:t xml:space="preserve"> </w:t>
            </w:r>
            <w:r w:rsidR="003D4073">
              <w:rPr>
                <w:sz w:val="28"/>
                <w:szCs w:val="28"/>
              </w:rPr>
              <w:t>71</w:t>
            </w:r>
          </w:p>
          <w:p w:rsidR="002C27DE" w:rsidRPr="008D02EB" w:rsidRDefault="002C27DE" w:rsidP="002C27DE">
            <w:pPr>
              <w:keepNext/>
              <w:ind w:right="401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8D02EB">
              <w:rPr>
                <w:sz w:val="28"/>
                <w:szCs w:val="28"/>
              </w:rPr>
              <w:t>с</w:t>
            </w:r>
            <w:proofErr w:type="gramEnd"/>
            <w:r w:rsidRPr="008D02EB">
              <w:rPr>
                <w:sz w:val="28"/>
                <w:szCs w:val="28"/>
              </w:rPr>
              <w:t xml:space="preserve">. </w:t>
            </w:r>
            <w:r w:rsidR="00136451">
              <w:rPr>
                <w:sz w:val="28"/>
                <w:szCs w:val="28"/>
              </w:rPr>
              <w:t>Красная Слободка</w:t>
            </w:r>
          </w:p>
          <w:p w:rsidR="004176EC" w:rsidRPr="008D02EB" w:rsidRDefault="004176EC" w:rsidP="004176EC">
            <w:pPr>
              <w:rPr>
                <w:b/>
                <w:spacing w:val="-20"/>
              </w:rPr>
            </w:pPr>
          </w:p>
        </w:tc>
        <w:tc>
          <w:tcPr>
            <w:tcW w:w="2340" w:type="pct"/>
          </w:tcPr>
          <w:p w:rsidR="004176EC" w:rsidRPr="008D02EB" w:rsidRDefault="004176EC" w:rsidP="004176EC">
            <w:pPr>
              <w:tabs>
                <w:tab w:val="left" w:pos="0"/>
              </w:tabs>
              <w:ind w:left="72" w:right="6"/>
              <w:jc w:val="center"/>
              <w:rPr>
                <w:b/>
                <w:i/>
                <w:sz w:val="32"/>
                <w:szCs w:val="32"/>
              </w:rPr>
            </w:pPr>
            <w:r w:rsidRPr="008D02EB">
              <w:rPr>
                <w:sz w:val="28"/>
                <w:szCs w:val="28"/>
              </w:rPr>
              <w:t xml:space="preserve"> </w:t>
            </w:r>
          </w:p>
          <w:p w:rsidR="004176EC" w:rsidRPr="008D02EB" w:rsidRDefault="004176EC" w:rsidP="004176EC">
            <w:pPr>
              <w:tabs>
                <w:tab w:val="left" w:pos="0"/>
              </w:tabs>
              <w:ind w:left="72" w:right="6"/>
              <w:rPr>
                <w:b/>
                <w:sz w:val="28"/>
                <w:szCs w:val="28"/>
              </w:rPr>
            </w:pPr>
          </w:p>
        </w:tc>
      </w:tr>
    </w:tbl>
    <w:p w:rsidR="004176EC" w:rsidRPr="008D02EB" w:rsidRDefault="004176EC" w:rsidP="004176EC">
      <w:pPr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3912" w:type="pct"/>
        <w:tblLook w:val="04A0" w:firstRow="1" w:lastRow="0" w:firstColumn="1" w:lastColumn="0" w:noHBand="0" w:noVBand="1"/>
      </w:tblPr>
      <w:tblGrid>
        <w:gridCol w:w="4503"/>
        <w:gridCol w:w="2985"/>
      </w:tblGrid>
      <w:tr w:rsidR="004176EC" w:rsidRPr="008D02EB" w:rsidTr="004176EC">
        <w:trPr>
          <w:trHeight w:val="572"/>
        </w:trPr>
        <w:tc>
          <w:tcPr>
            <w:tcW w:w="3007" w:type="pct"/>
            <w:hideMark/>
          </w:tcPr>
          <w:p w:rsidR="004176EC" w:rsidRPr="008D02EB" w:rsidRDefault="00437987" w:rsidP="00437987">
            <w:pPr>
              <w:tabs>
                <w:tab w:val="left" w:pos="0"/>
              </w:tabs>
              <w:suppressAutoHyphens/>
              <w:autoSpaceDE w:val="0"/>
              <w:ind w:right="-73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BE59EE">
              <w:rPr>
                <w:bCs/>
                <w:iCs/>
                <w:sz w:val="28"/>
                <w:szCs w:val="28"/>
              </w:rPr>
              <w:t xml:space="preserve">О внесении изменений и дополнений в постановление администрации сельсовета от </w:t>
            </w:r>
            <w:r>
              <w:rPr>
                <w:bCs/>
                <w:iCs/>
                <w:sz w:val="28"/>
                <w:szCs w:val="28"/>
              </w:rPr>
              <w:t>22.</w:t>
            </w:r>
            <w:r w:rsidR="00783767">
              <w:rPr>
                <w:bCs/>
                <w:iCs/>
                <w:sz w:val="28"/>
                <w:szCs w:val="28"/>
              </w:rPr>
              <w:t>07.2019 № 24</w:t>
            </w:r>
            <w:proofErr w:type="gramStart"/>
            <w:r w:rsidRPr="00BE59EE">
              <w:rPr>
                <w:bCs/>
                <w:iCs/>
                <w:sz w:val="28"/>
                <w:szCs w:val="28"/>
              </w:rPr>
              <w:t xml:space="preserve"> </w:t>
            </w:r>
            <w:r w:rsidR="004176EC" w:rsidRPr="008D02EB">
              <w:rPr>
                <w:rFonts w:eastAsia="Arial"/>
                <w:bCs/>
                <w:sz w:val="28"/>
                <w:szCs w:val="28"/>
                <w:lang w:eastAsia="ar-SA"/>
              </w:rPr>
              <w:t>О</w:t>
            </w:r>
            <w:proofErr w:type="gramEnd"/>
            <w:r w:rsidR="004176EC" w:rsidRPr="008D02EB">
              <w:rPr>
                <w:rFonts w:eastAsia="Arial"/>
                <w:bCs/>
                <w:sz w:val="28"/>
                <w:szCs w:val="28"/>
                <w:lang w:eastAsia="ar-SA"/>
              </w:rPr>
              <w:t xml:space="preserve">б утверждении муниципальной программы «Развитие системы </w:t>
            </w:r>
            <w:proofErr w:type="spellStart"/>
            <w:r w:rsidR="004176EC" w:rsidRPr="008D02EB">
              <w:rPr>
                <w:rFonts w:eastAsia="Arial"/>
                <w:bCs/>
                <w:sz w:val="28"/>
                <w:szCs w:val="28"/>
                <w:lang w:eastAsia="ar-SA"/>
              </w:rPr>
              <w:t>градорегулирования</w:t>
            </w:r>
            <w:proofErr w:type="spellEnd"/>
            <w:r w:rsidR="004176EC" w:rsidRPr="008D02EB">
              <w:rPr>
                <w:rFonts w:eastAsia="Arial"/>
                <w:bCs/>
                <w:sz w:val="28"/>
                <w:szCs w:val="28"/>
                <w:lang w:eastAsia="ar-SA"/>
              </w:rPr>
              <w:t xml:space="preserve"> в </w:t>
            </w:r>
            <w:r w:rsidR="00136451">
              <w:rPr>
                <w:rFonts w:eastAsia="Arial"/>
                <w:bCs/>
                <w:sz w:val="28"/>
                <w:szCs w:val="28"/>
                <w:lang w:eastAsia="ar-SA"/>
              </w:rPr>
              <w:t>Краснослободском</w:t>
            </w:r>
            <w:r w:rsidR="00BC231A" w:rsidRPr="008D02EB">
              <w:rPr>
                <w:rFonts w:eastAsia="Arial"/>
                <w:bCs/>
                <w:sz w:val="28"/>
                <w:szCs w:val="28"/>
                <w:lang w:eastAsia="ar-SA"/>
              </w:rPr>
              <w:t xml:space="preserve"> сельсовете</w:t>
            </w:r>
            <w:r w:rsidR="004176EC" w:rsidRPr="008D02EB">
              <w:rPr>
                <w:rFonts w:eastAsia="Arial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93" w:type="pct"/>
          </w:tcPr>
          <w:p w:rsidR="004176EC" w:rsidRPr="008D02EB" w:rsidRDefault="004176EC" w:rsidP="004176EC">
            <w:pPr>
              <w:tabs>
                <w:tab w:val="left" w:pos="0"/>
              </w:tabs>
              <w:ind w:left="72" w:right="6"/>
              <w:jc w:val="center"/>
              <w:rPr>
                <w:b/>
                <w:i/>
                <w:sz w:val="32"/>
                <w:szCs w:val="32"/>
              </w:rPr>
            </w:pPr>
            <w:r w:rsidRPr="008D02EB">
              <w:rPr>
                <w:sz w:val="28"/>
                <w:szCs w:val="28"/>
              </w:rPr>
              <w:t xml:space="preserve"> </w:t>
            </w:r>
          </w:p>
          <w:p w:rsidR="004176EC" w:rsidRPr="008D02EB" w:rsidRDefault="004176EC" w:rsidP="004176EC">
            <w:pPr>
              <w:tabs>
                <w:tab w:val="left" w:pos="0"/>
              </w:tabs>
              <w:ind w:left="72" w:right="6"/>
              <w:rPr>
                <w:b/>
                <w:sz w:val="28"/>
                <w:szCs w:val="28"/>
              </w:rPr>
            </w:pPr>
          </w:p>
        </w:tc>
      </w:tr>
    </w:tbl>
    <w:p w:rsidR="004176EC" w:rsidRPr="008D02EB" w:rsidRDefault="004176EC" w:rsidP="004176E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02EB">
        <w:rPr>
          <w:sz w:val="28"/>
          <w:szCs w:val="28"/>
        </w:rPr>
        <w:t xml:space="preserve">На основании ст.179 Бюджетного кодекса Российской Федерации,                 Градостроительного кодекса Российской Федерации, руководствуясь </w:t>
      </w:r>
      <w:r w:rsidR="00BC231A" w:rsidRPr="008D02EB">
        <w:rPr>
          <w:sz w:val="28"/>
          <w:szCs w:val="28"/>
        </w:rPr>
        <w:t>постановлением Правительства Оренбургской области от 21.12.2018                        № 834-пп «Об утверждении государственной программы "Стимулирование развития жилищного строительства в Оренбургской области»</w:t>
      </w:r>
      <w:r w:rsidRPr="008D02EB">
        <w:rPr>
          <w:sz w:val="28"/>
          <w:szCs w:val="28"/>
        </w:rPr>
        <w:t xml:space="preserve">,  статьей </w:t>
      </w:r>
      <w:r w:rsidR="006D5BAD" w:rsidRPr="008D02EB">
        <w:rPr>
          <w:sz w:val="28"/>
          <w:szCs w:val="28"/>
        </w:rPr>
        <w:t xml:space="preserve">5 </w:t>
      </w:r>
      <w:r w:rsidRPr="008D02EB">
        <w:rPr>
          <w:sz w:val="28"/>
          <w:szCs w:val="28"/>
        </w:rPr>
        <w:t xml:space="preserve">Устава  муниципального образования </w:t>
      </w:r>
      <w:r w:rsidR="00810732" w:rsidRPr="008D02EB">
        <w:rPr>
          <w:sz w:val="28"/>
          <w:szCs w:val="28"/>
        </w:rPr>
        <w:t xml:space="preserve"> </w:t>
      </w:r>
      <w:r w:rsidRPr="008D02E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36451">
        <w:rPr>
          <w:rFonts w:ascii="Times New Roman CYR" w:hAnsi="Times New Roman CYR" w:cs="Times New Roman CYR"/>
          <w:color w:val="000000"/>
          <w:sz w:val="28"/>
          <w:szCs w:val="28"/>
        </w:rPr>
        <w:t>Краснослободский</w:t>
      </w:r>
      <w:proofErr w:type="spellEnd"/>
      <w:r w:rsidR="00810732" w:rsidRPr="008D02EB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</w:t>
      </w:r>
    </w:p>
    <w:p w:rsidR="004176EC" w:rsidRPr="008D02EB" w:rsidRDefault="004176EC" w:rsidP="004176EC">
      <w:pPr>
        <w:ind w:firstLine="708"/>
        <w:jc w:val="center"/>
        <w:rPr>
          <w:sz w:val="28"/>
          <w:szCs w:val="28"/>
        </w:rPr>
      </w:pPr>
      <w:proofErr w:type="gramStart"/>
      <w:r w:rsidRPr="008D02EB">
        <w:rPr>
          <w:sz w:val="28"/>
          <w:szCs w:val="28"/>
        </w:rPr>
        <w:t>П</w:t>
      </w:r>
      <w:proofErr w:type="gramEnd"/>
      <w:r w:rsidRPr="008D02EB">
        <w:rPr>
          <w:sz w:val="28"/>
          <w:szCs w:val="28"/>
        </w:rPr>
        <w:t xml:space="preserve"> О С Т А Н О В Л Я Ю :</w:t>
      </w:r>
    </w:p>
    <w:p w:rsidR="004176EC" w:rsidRPr="008D02EB" w:rsidRDefault="004176EC" w:rsidP="004176EC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8D02EB">
        <w:rPr>
          <w:sz w:val="28"/>
          <w:szCs w:val="28"/>
          <w:lang w:eastAsia="zh-CN" w:bidi="hi-IN"/>
        </w:rPr>
        <w:t xml:space="preserve">1. </w:t>
      </w:r>
      <w:r w:rsidR="00783767">
        <w:rPr>
          <w:sz w:val="28"/>
          <w:szCs w:val="28"/>
          <w:lang w:eastAsia="zh-CN"/>
        </w:rPr>
        <w:t>Внести</w:t>
      </w:r>
      <w:r w:rsidRPr="008D02EB">
        <w:rPr>
          <w:sz w:val="28"/>
          <w:szCs w:val="28"/>
          <w:lang w:eastAsia="zh-CN"/>
        </w:rPr>
        <w:t xml:space="preserve"> </w:t>
      </w:r>
      <w:r w:rsidR="00783767">
        <w:rPr>
          <w:bCs/>
          <w:iCs/>
          <w:sz w:val="28"/>
          <w:szCs w:val="28"/>
        </w:rPr>
        <w:t>изменения и дополнения</w:t>
      </w:r>
      <w:r w:rsidR="00783767" w:rsidRPr="00BE59EE">
        <w:rPr>
          <w:bCs/>
          <w:iCs/>
          <w:sz w:val="28"/>
          <w:szCs w:val="28"/>
        </w:rPr>
        <w:t xml:space="preserve"> в постановление администрации сельсовета от </w:t>
      </w:r>
      <w:r w:rsidR="00783767">
        <w:rPr>
          <w:bCs/>
          <w:iCs/>
          <w:sz w:val="28"/>
          <w:szCs w:val="28"/>
        </w:rPr>
        <w:t>22.07.2019 № 24</w:t>
      </w:r>
      <w:proofErr w:type="gramStart"/>
      <w:r w:rsidR="00783767" w:rsidRPr="00BE59EE">
        <w:rPr>
          <w:bCs/>
          <w:iCs/>
          <w:sz w:val="28"/>
          <w:szCs w:val="28"/>
        </w:rPr>
        <w:t xml:space="preserve"> </w:t>
      </w:r>
      <w:r w:rsidR="00783767" w:rsidRPr="008D02EB">
        <w:rPr>
          <w:rFonts w:eastAsia="Arial"/>
          <w:bCs/>
          <w:sz w:val="28"/>
          <w:szCs w:val="28"/>
          <w:lang w:eastAsia="ar-SA"/>
        </w:rPr>
        <w:t>О</w:t>
      </w:r>
      <w:proofErr w:type="gramEnd"/>
      <w:r w:rsidR="00783767" w:rsidRPr="008D02EB">
        <w:rPr>
          <w:rFonts w:eastAsia="Arial"/>
          <w:bCs/>
          <w:sz w:val="28"/>
          <w:szCs w:val="28"/>
          <w:lang w:eastAsia="ar-SA"/>
        </w:rPr>
        <w:t xml:space="preserve">б утверждении муниципальной программы </w:t>
      </w:r>
      <w:r w:rsidRPr="008D02EB">
        <w:rPr>
          <w:sz w:val="28"/>
          <w:szCs w:val="28"/>
          <w:lang w:eastAsia="zh-CN"/>
        </w:rPr>
        <w:t xml:space="preserve">муниципальную программу </w:t>
      </w:r>
      <w:r w:rsidRPr="008D02EB">
        <w:rPr>
          <w:rFonts w:eastAsia="Arial"/>
          <w:bCs/>
          <w:sz w:val="28"/>
          <w:szCs w:val="28"/>
          <w:lang w:eastAsia="ar-SA"/>
        </w:rPr>
        <w:t>«</w:t>
      </w:r>
      <w:r w:rsidR="00810732" w:rsidRPr="008D02EB">
        <w:rPr>
          <w:rFonts w:eastAsia="Arial"/>
          <w:bCs/>
          <w:sz w:val="28"/>
          <w:szCs w:val="28"/>
          <w:lang w:eastAsia="ar-SA"/>
        </w:rPr>
        <w:t xml:space="preserve">Развитие системы </w:t>
      </w:r>
      <w:proofErr w:type="spellStart"/>
      <w:r w:rsidR="00810732" w:rsidRPr="008D02EB">
        <w:rPr>
          <w:rFonts w:eastAsia="Arial"/>
          <w:bCs/>
          <w:sz w:val="28"/>
          <w:szCs w:val="28"/>
          <w:lang w:eastAsia="ar-SA"/>
        </w:rPr>
        <w:t>г</w:t>
      </w:r>
      <w:r w:rsidR="001C7428" w:rsidRPr="008D02EB">
        <w:rPr>
          <w:rFonts w:eastAsia="Arial"/>
          <w:bCs/>
          <w:sz w:val="28"/>
          <w:szCs w:val="28"/>
          <w:lang w:eastAsia="ar-SA"/>
        </w:rPr>
        <w:t>радорегулирования</w:t>
      </w:r>
      <w:proofErr w:type="spellEnd"/>
      <w:r w:rsidR="001C7428" w:rsidRPr="008D02EB">
        <w:rPr>
          <w:rFonts w:eastAsia="Arial"/>
          <w:bCs/>
          <w:sz w:val="28"/>
          <w:szCs w:val="28"/>
          <w:lang w:eastAsia="ar-SA"/>
        </w:rPr>
        <w:t xml:space="preserve"> в </w:t>
      </w:r>
      <w:r w:rsidR="00136451">
        <w:rPr>
          <w:rFonts w:eastAsia="Arial"/>
          <w:bCs/>
          <w:sz w:val="28"/>
          <w:szCs w:val="28"/>
          <w:lang w:eastAsia="ar-SA"/>
        </w:rPr>
        <w:t>К</w:t>
      </w:r>
      <w:r w:rsidR="00377EB9">
        <w:rPr>
          <w:rFonts w:eastAsia="Arial"/>
          <w:bCs/>
          <w:sz w:val="28"/>
          <w:szCs w:val="28"/>
          <w:lang w:eastAsia="ar-SA"/>
        </w:rPr>
        <w:t>р</w:t>
      </w:r>
      <w:r w:rsidR="00136451">
        <w:rPr>
          <w:rFonts w:eastAsia="Arial"/>
          <w:bCs/>
          <w:sz w:val="28"/>
          <w:szCs w:val="28"/>
          <w:lang w:eastAsia="ar-SA"/>
        </w:rPr>
        <w:t>аснослободском</w:t>
      </w:r>
      <w:r w:rsidR="00810732" w:rsidRPr="008D02EB">
        <w:rPr>
          <w:rFonts w:eastAsia="Arial"/>
          <w:bCs/>
          <w:sz w:val="28"/>
          <w:szCs w:val="28"/>
          <w:lang w:eastAsia="ar-SA"/>
        </w:rPr>
        <w:t xml:space="preserve"> сельсовете</w:t>
      </w:r>
      <w:r w:rsidRPr="008D02EB">
        <w:rPr>
          <w:rFonts w:eastAsia="Arial"/>
          <w:bCs/>
          <w:sz w:val="28"/>
          <w:szCs w:val="28"/>
          <w:lang w:eastAsia="ar-SA"/>
        </w:rPr>
        <w:t>», согласно приложению к настоящему постановлению.</w:t>
      </w:r>
    </w:p>
    <w:p w:rsidR="00810732" w:rsidRPr="008D02EB" w:rsidRDefault="00D160AA" w:rsidP="00810732">
      <w:pPr>
        <w:suppressAutoHyphens/>
        <w:ind w:firstLine="709"/>
        <w:jc w:val="both"/>
        <w:rPr>
          <w:sz w:val="27"/>
          <w:szCs w:val="27"/>
        </w:rPr>
      </w:pPr>
      <w:r w:rsidRPr="008D02EB">
        <w:rPr>
          <w:sz w:val="27"/>
          <w:szCs w:val="27"/>
        </w:rPr>
        <w:t>2</w:t>
      </w:r>
      <w:r w:rsidR="00810732" w:rsidRPr="008D02EB">
        <w:rPr>
          <w:sz w:val="27"/>
          <w:szCs w:val="27"/>
        </w:rPr>
        <w:t xml:space="preserve">. </w:t>
      </w:r>
      <w:proofErr w:type="gramStart"/>
      <w:r w:rsidR="00810732" w:rsidRPr="008D02EB">
        <w:rPr>
          <w:sz w:val="27"/>
          <w:szCs w:val="27"/>
        </w:rPr>
        <w:t>Контроль за</w:t>
      </w:r>
      <w:proofErr w:type="gramEnd"/>
      <w:r w:rsidR="00810732" w:rsidRPr="008D02EB">
        <w:rPr>
          <w:sz w:val="27"/>
          <w:szCs w:val="27"/>
        </w:rPr>
        <w:t xml:space="preserve"> выполнением дан</w:t>
      </w:r>
      <w:r w:rsidR="000D2F3B" w:rsidRPr="008D02EB">
        <w:rPr>
          <w:sz w:val="27"/>
          <w:szCs w:val="27"/>
        </w:rPr>
        <w:t>ного постановления оставляю за собой.</w:t>
      </w:r>
    </w:p>
    <w:p w:rsidR="004176EC" w:rsidRPr="008D02EB" w:rsidRDefault="00810732" w:rsidP="00810732">
      <w:pPr>
        <w:suppressAutoHyphens/>
        <w:jc w:val="both"/>
        <w:rPr>
          <w:sz w:val="28"/>
          <w:szCs w:val="28"/>
          <w:lang w:eastAsia="zh-CN" w:bidi="hi-IN"/>
        </w:rPr>
      </w:pPr>
      <w:r w:rsidRPr="008D02EB">
        <w:rPr>
          <w:sz w:val="27"/>
          <w:szCs w:val="27"/>
        </w:rPr>
        <w:tab/>
      </w:r>
      <w:r w:rsidR="00D160AA" w:rsidRPr="008D02EB">
        <w:rPr>
          <w:sz w:val="27"/>
          <w:szCs w:val="27"/>
        </w:rPr>
        <w:t>3</w:t>
      </w:r>
      <w:r w:rsidRPr="008D02EB">
        <w:rPr>
          <w:sz w:val="27"/>
          <w:szCs w:val="27"/>
        </w:rPr>
        <w:t>. Установить, что настоящее решение вступает в силу со дня подписания и подлежит обнародованию.</w:t>
      </w:r>
    </w:p>
    <w:p w:rsidR="004176EC" w:rsidRPr="008D02EB" w:rsidRDefault="004176EC" w:rsidP="004176EC">
      <w:pPr>
        <w:suppressAutoHyphens/>
        <w:jc w:val="both"/>
        <w:rPr>
          <w:sz w:val="28"/>
          <w:szCs w:val="28"/>
          <w:lang w:eastAsia="zh-CN" w:bidi="hi-IN"/>
        </w:rPr>
      </w:pPr>
    </w:p>
    <w:p w:rsidR="00D160AA" w:rsidRPr="008D02EB" w:rsidRDefault="00D160AA" w:rsidP="004176EC">
      <w:pPr>
        <w:suppressAutoHyphens/>
        <w:jc w:val="both"/>
        <w:rPr>
          <w:sz w:val="28"/>
          <w:szCs w:val="28"/>
          <w:lang w:eastAsia="zh-CN" w:bidi="hi-IN"/>
        </w:rPr>
      </w:pPr>
    </w:p>
    <w:p w:rsidR="004176EC" w:rsidRPr="008D02EB" w:rsidRDefault="004176EC" w:rsidP="004176EC">
      <w:pPr>
        <w:suppressAutoHyphens/>
        <w:jc w:val="both"/>
        <w:rPr>
          <w:sz w:val="27"/>
          <w:szCs w:val="27"/>
        </w:rPr>
      </w:pPr>
      <w:r w:rsidRPr="008D02EB">
        <w:rPr>
          <w:sz w:val="28"/>
          <w:szCs w:val="28"/>
          <w:lang w:eastAsia="zh-CN" w:bidi="hi-IN"/>
        </w:rPr>
        <w:t xml:space="preserve">Глава </w:t>
      </w:r>
      <w:r w:rsidR="000F280D" w:rsidRPr="008D02EB">
        <w:rPr>
          <w:sz w:val="28"/>
          <w:szCs w:val="28"/>
          <w:lang w:eastAsia="zh-CN" w:bidi="hi-IN"/>
        </w:rPr>
        <w:t>сельсовета</w:t>
      </w:r>
      <w:r w:rsidRPr="008D02EB">
        <w:rPr>
          <w:sz w:val="28"/>
          <w:szCs w:val="28"/>
          <w:lang w:eastAsia="zh-CN" w:bidi="hi-IN"/>
        </w:rPr>
        <w:t xml:space="preserve">                                                     </w:t>
      </w:r>
      <w:r w:rsidR="000F280D" w:rsidRPr="008D02EB">
        <w:rPr>
          <w:sz w:val="28"/>
          <w:szCs w:val="28"/>
          <w:lang w:eastAsia="zh-CN" w:bidi="hi-IN"/>
        </w:rPr>
        <w:t xml:space="preserve">                      </w:t>
      </w:r>
      <w:r w:rsidR="008D5A84">
        <w:rPr>
          <w:sz w:val="28"/>
          <w:szCs w:val="28"/>
          <w:lang w:eastAsia="zh-CN" w:bidi="hi-IN"/>
        </w:rPr>
        <w:t>Е.А. Гаврилов</w:t>
      </w:r>
      <w:r w:rsidR="000F280D" w:rsidRPr="008D02EB">
        <w:rPr>
          <w:sz w:val="28"/>
          <w:szCs w:val="28"/>
          <w:lang w:eastAsia="zh-CN" w:bidi="hi-IN"/>
        </w:rPr>
        <w:t xml:space="preserve">  </w:t>
      </w:r>
    </w:p>
    <w:p w:rsidR="004176EC" w:rsidRPr="008D02EB" w:rsidRDefault="004176EC" w:rsidP="004176EC">
      <w:pPr>
        <w:jc w:val="both"/>
        <w:rPr>
          <w:sz w:val="28"/>
          <w:szCs w:val="28"/>
        </w:rPr>
      </w:pPr>
    </w:p>
    <w:p w:rsidR="004176EC" w:rsidRPr="008D02EB" w:rsidRDefault="004176EC" w:rsidP="004176EC">
      <w:pPr>
        <w:jc w:val="both"/>
        <w:rPr>
          <w:sz w:val="28"/>
          <w:szCs w:val="28"/>
        </w:rPr>
      </w:pPr>
    </w:p>
    <w:p w:rsidR="00D160AA" w:rsidRPr="008D02EB" w:rsidRDefault="004176EC" w:rsidP="000F280D">
      <w:pPr>
        <w:jc w:val="both"/>
        <w:rPr>
          <w:sz w:val="28"/>
          <w:szCs w:val="28"/>
        </w:rPr>
      </w:pPr>
      <w:r w:rsidRPr="008D02EB">
        <w:rPr>
          <w:sz w:val="28"/>
          <w:szCs w:val="28"/>
        </w:rPr>
        <w:t xml:space="preserve">Разослано: </w:t>
      </w:r>
      <w:r w:rsidR="000F280D" w:rsidRPr="008D02EB">
        <w:rPr>
          <w:sz w:val="28"/>
          <w:szCs w:val="28"/>
        </w:rPr>
        <w:t xml:space="preserve">в дело, </w:t>
      </w:r>
      <w:proofErr w:type="spellStart"/>
      <w:r w:rsidR="000F280D" w:rsidRPr="008D02EB">
        <w:rPr>
          <w:sz w:val="28"/>
          <w:szCs w:val="28"/>
        </w:rPr>
        <w:t>Бузулукской</w:t>
      </w:r>
      <w:proofErr w:type="spellEnd"/>
      <w:r w:rsidR="000F280D" w:rsidRPr="008D02EB">
        <w:rPr>
          <w:sz w:val="28"/>
          <w:szCs w:val="28"/>
        </w:rPr>
        <w:t xml:space="preserve"> </w:t>
      </w:r>
      <w:proofErr w:type="spellStart"/>
      <w:r w:rsidR="000F280D" w:rsidRPr="008D02EB">
        <w:rPr>
          <w:sz w:val="28"/>
          <w:szCs w:val="28"/>
        </w:rPr>
        <w:t>межрайпрокуратуре</w:t>
      </w:r>
      <w:proofErr w:type="spellEnd"/>
      <w:r w:rsidRPr="008D02EB">
        <w:rPr>
          <w:sz w:val="28"/>
          <w:szCs w:val="28"/>
        </w:rPr>
        <w:t xml:space="preserve">                                                                         </w:t>
      </w:r>
    </w:p>
    <w:p w:rsidR="00D160AA" w:rsidRPr="008D02EB" w:rsidRDefault="00D160AA" w:rsidP="004176EC">
      <w:pPr>
        <w:rPr>
          <w:sz w:val="28"/>
          <w:szCs w:val="28"/>
        </w:rPr>
      </w:pPr>
    </w:p>
    <w:p w:rsidR="00D160AA" w:rsidRPr="008D02EB" w:rsidRDefault="00D160AA" w:rsidP="004176EC">
      <w:pPr>
        <w:rPr>
          <w:sz w:val="28"/>
          <w:szCs w:val="28"/>
        </w:rPr>
      </w:pPr>
    </w:p>
    <w:p w:rsidR="00D160AA" w:rsidRPr="008D02EB" w:rsidRDefault="00D160AA" w:rsidP="004176EC">
      <w:pPr>
        <w:rPr>
          <w:sz w:val="28"/>
          <w:szCs w:val="28"/>
        </w:rPr>
      </w:pPr>
    </w:p>
    <w:p w:rsidR="00D160AA" w:rsidRPr="008D02EB" w:rsidRDefault="00D160AA" w:rsidP="004176EC">
      <w:pPr>
        <w:rPr>
          <w:sz w:val="28"/>
          <w:szCs w:val="28"/>
        </w:rPr>
      </w:pPr>
    </w:p>
    <w:p w:rsidR="00D160AA" w:rsidRPr="008D02EB" w:rsidRDefault="00D160AA" w:rsidP="004176EC">
      <w:pPr>
        <w:rPr>
          <w:sz w:val="28"/>
          <w:szCs w:val="28"/>
        </w:rPr>
      </w:pPr>
    </w:p>
    <w:p w:rsidR="00D160AA" w:rsidRPr="008D02EB" w:rsidRDefault="00D160AA" w:rsidP="004176EC">
      <w:pPr>
        <w:rPr>
          <w:sz w:val="28"/>
          <w:szCs w:val="28"/>
        </w:rPr>
      </w:pPr>
    </w:p>
    <w:p w:rsidR="00D160AA" w:rsidRPr="008D02EB" w:rsidRDefault="00D160AA" w:rsidP="004176EC">
      <w:pPr>
        <w:rPr>
          <w:sz w:val="28"/>
          <w:szCs w:val="28"/>
        </w:rPr>
      </w:pPr>
    </w:p>
    <w:p w:rsidR="000F280D" w:rsidRPr="008D02EB" w:rsidRDefault="000F280D" w:rsidP="004176EC">
      <w:pPr>
        <w:rPr>
          <w:sz w:val="28"/>
          <w:szCs w:val="28"/>
        </w:rPr>
      </w:pPr>
    </w:p>
    <w:p w:rsidR="000F280D" w:rsidRPr="008D02EB" w:rsidRDefault="000F280D" w:rsidP="004176EC">
      <w:pPr>
        <w:rPr>
          <w:sz w:val="28"/>
          <w:szCs w:val="28"/>
        </w:rPr>
      </w:pPr>
    </w:p>
    <w:p w:rsidR="000F280D" w:rsidRPr="008D02EB" w:rsidRDefault="000F280D" w:rsidP="004176EC">
      <w:pPr>
        <w:rPr>
          <w:sz w:val="28"/>
          <w:szCs w:val="28"/>
        </w:rPr>
      </w:pPr>
    </w:p>
    <w:p w:rsidR="000F280D" w:rsidRPr="008D02EB" w:rsidRDefault="000F280D" w:rsidP="004176EC">
      <w:pPr>
        <w:rPr>
          <w:sz w:val="28"/>
          <w:szCs w:val="28"/>
        </w:rPr>
      </w:pPr>
    </w:p>
    <w:p w:rsidR="00D160AA" w:rsidRPr="008D02EB" w:rsidRDefault="00D160AA" w:rsidP="004176EC">
      <w:pPr>
        <w:rPr>
          <w:sz w:val="28"/>
          <w:szCs w:val="28"/>
        </w:rPr>
      </w:pPr>
    </w:p>
    <w:p w:rsidR="004176EC" w:rsidRPr="008D02EB" w:rsidRDefault="00D160AA" w:rsidP="004176EC">
      <w:pPr>
        <w:rPr>
          <w:sz w:val="28"/>
          <w:szCs w:val="28"/>
        </w:rPr>
      </w:pPr>
      <w:r w:rsidRPr="008D02EB">
        <w:rPr>
          <w:sz w:val="28"/>
          <w:szCs w:val="28"/>
        </w:rPr>
        <w:t xml:space="preserve">                                                                         </w:t>
      </w:r>
      <w:r w:rsidR="004176EC" w:rsidRPr="008D02EB">
        <w:rPr>
          <w:sz w:val="28"/>
          <w:szCs w:val="28"/>
        </w:rPr>
        <w:t xml:space="preserve">Приложение к постановлению  </w:t>
      </w:r>
    </w:p>
    <w:p w:rsidR="004176EC" w:rsidRPr="008D02EB" w:rsidRDefault="004176EC" w:rsidP="004176EC">
      <w:pPr>
        <w:tabs>
          <w:tab w:val="left" w:pos="5220"/>
          <w:tab w:val="left" w:pos="5580"/>
          <w:tab w:val="left" w:pos="5760"/>
        </w:tabs>
        <w:jc w:val="center"/>
        <w:rPr>
          <w:sz w:val="28"/>
          <w:szCs w:val="28"/>
        </w:rPr>
      </w:pPr>
      <w:r w:rsidRPr="008D02EB">
        <w:rPr>
          <w:sz w:val="28"/>
          <w:szCs w:val="28"/>
        </w:rPr>
        <w:t xml:space="preserve">                                                  </w:t>
      </w:r>
      <w:r w:rsidR="00426430" w:rsidRPr="008D02EB">
        <w:rPr>
          <w:sz w:val="28"/>
          <w:szCs w:val="28"/>
        </w:rPr>
        <w:t xml:space="preserve">      </w:t>
      </w:r>
      <w:r w:rsidRPr="008D02EB">
        <w:rPr>
          <w:sz w:val="28"/>
          <w:szCs w:val="28"/>
        </w:rPr>
        <w:t xml:space="preserve">администрации </w:t>
      </w:r>
      <w:r w:rsidR="00426430" w:rsidRPr="008D02EB">
        <w:rPr>
          <w:sz w:val="28"/>
          <w:szCs w:val="28"/>
        </w:rPr>
        <w:t>сельсовета</w:t>
      </w:r>
      <w:r w:rsidRPr="008D02EB">
        <w:rPr>
          <w:sz w:val="28"/>
          <w:szCs w:val="28"/>
        </w:rPr>
        <w:t xml:space="preserve"> </w:t>
      </w:r>
    </w:p>
    <w:p w:rsidR="004176EC" w:rsidRPr="008D02EB" w:rsidRDefault="004176EC" w:rsidP="004176EC">
      <w:pPr>
        <w:tabs>
          <w:tab w:val="left" w:pos="5580"/>
          <w:tab w:val="left" w:pos="5760"/>
        </w:tabs>
        <w:jc w:val="center"/>
        <w:rPr>
          <w:sz w:val="28"/>
          <w:szCs w:val="28"/>
        </w:rPr>
      </w:pPr>
      <w:r w:rsidRPr="008D02EB">
        <w:rPr>
          <w:sz w:val="28"/>
          <w:szCs w:val="28"/>
        </w:rPr>
        <w:t xml:space="preserve">                                                                    от «</w:t>
      </w:r>
      <w:r w:rsidR="008D5A84">
        <w:rPr>
          <w:sz w:val="28"/>
          <w:szCs w:val="28"/>
        </w:rPr>
        <w:t xml:space="preserve"> 20 » 05</w:t>
      </w:r>
      <w:r w:rsidR="001C7428" w:rsidRPr="008D02EB">
        <w:rPr>
          <w:sz w:val="28"/>
          <w:szCs w:val="28"/>
        </w:rPr>
        <w:t>.</w:t>
      </w:r>
      <w:r w:rsidR="008D5A84">
        <w:rPr>
          <w:sz w:val="28"/>
          <w:szCs w:val="28"/>
        </w:rPr>
        <w:t xml:space="preserve"> 2024</w:t>
      </w:r>
      <w:r w:rsidR="00136451">
        <w:rPr>
          <w:sz w:val="28"/>
          <w:szCs w:val="28"/>
        </w:rPr>
        <w:t xml:space="preserve"> № </w:t>
      </w:r>
      <w:r w:rsidR="00783767">
        <w:rPr>
          <w:sz w:val="28"/>
          <w:szCs w:val="28"/>
        </w:rPr>
        <w:t>71</w:t>
      </w:r>
    </w:p>
    <w:p w:rsidR="004176EC" w:rsidRPr="008D02EB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76EC" w:rsidRPr="008D02EB" w:rsidRDefault="004176EC" w:rsidP="004176EC">
      <w:pPr>
        <w:jc w:val="center"/>
        <w:rPr>
          <w:rFonts w:ascii="Arial Black" w:hAnsi="Arial Black"/>
          <w:b/>
          <w:sz w:val="40"/>
        </w:rPr>
      </w:pPr>
    </w:p>
    <w:p w:rsidR="004176EC" w:rsidRPr="008D02EB" w:rsidRDefault="004176EC" w:rsidP="004176EC">
      <w:pPr>
        <w:jc w:val="center"/>
        <w:rPr>
          <w:rFonts w:ascii="Arial Black" w:hAnsi="Arial Black"/>
          <w:b/>
          <w:sz w:val="40"/>
        </w:rPr>
      </w:pPr>
    </w:p>
    <w:p w:rsidR="004176EC" w:rsidRPr="008D02EB" w:rsidRDefault="004176EC" w:rsidP="004176EC">
      <w:pPr>
        <w:jc w:val="center"/>
        <w:rPr>
          <w:rFonts w:ascii="Arial Black" w:hAnsi="Arial Black"/>
          <w:b/>
          <w:sz w:val="40"/>
        </w:rPr>
      </w:pPr>
    </w:p>
    <w:p w:rsidR="004176EC" w:rsidRPr="008D02EB" w:rsidRDefault="004176EC" w:rsidP="004176EC">
      <w:pPr>
        <w:jc w:val="center"/>
        <w:rPr>
          <w:rFonts w:ascii="Arial Black" w:hAnsi="Arial Black"/>
          <w:b/>
          <w:sz w:val="40"/>
        </w:rPr>
      </w:pPr>
    </w:p>
    <w:p w:rsidR="004176EC" w:rsidRPr="008D02EB" w:rsidRDefault="004176EC" w:rsidP="004176EC">
      <w:pPr>
        <w:rPr>
          <w:rFonts w:ascii="Arial Black" w:hAnsi="Arial Black"/>
          <w:b/>
          <w:sz w:val="40"/>
        </w:rPr>
      </w:pPr>
    </w:p>
    <w:p w:rsidR="004176EC" w:rsidRPr="008D02EB" w:rsidRDefault="004176EC" w:rsidP="004176EC">
      <w:pPr>
        <w:jc w:val="center"/>
        <w:rPr>
          <w:rFonts w:ascii="Arial Black" w:hAnsi="Arial Black"/>
          <w:b/>
          <w:sz w:val="40"/>
        </w:rPr>
      </w:pPr>
    </w:p>
    <w:p w:rsidR="004176EC" w:rsidRPr="008D02EB" w:rsidRDefault="004176EC" w:rsidP="000F280D">
      <w:pPr>
        <w:jc w:val="center"/>
        <w:rPr>
          <w:b/>
          <w:sz w:val="32"/>
          <w:szCs w:val="32"/>
        </w:rPr>
      </w:pPr>
      <w:r w:rsidRPr="008D02EB">
        <w:rPr>
          <w:b/>
          <w:sz w:val="40"/>
          <w:szCs w:val="40"/>
        </w:rPr>
        <w:t xml:space="preserve">МУНИЦИПАЛЬНАЯ ПРОГРАММА </w:t>
      </w:r>
      <w:r w:rsidRPr="008D02EB">
        <w:rPr>
          <w:b/>
          <w:sz w:val="40"/>
          <w:szCs w:val="40"/>
        </w:rPr>
        <w:br/>
      </w:r>
      <w:r w:rsidRPr="008D02EB">
        <w:rPr>
          <w:b/>
          <w:sz w:val="40"/>
        </w:rPr>
        <w:t xml:space="preserve">     «</w:t>
      </w:r>
      <w:r w:rsidR="000F280D" w:rsidRPr="008D02EB">
        <w:rPr>
          <w:b/>
          <w:sz w:val="32"/>
          <w:szCs w:val="32"/>
        </w:rPr>
        <w:t xml:space="preserve">Развитие системы </w:t>
      </w:r>
      <w:proofErr w:type="spellStart"/>
      <w:r w:rsidR="000F280D" w:rsidRPr="008D02EB">
        <w:rPr>
          <w:b/>
          <w:sz w:val="32"/>
          <w:szCs w:val="32"/>
        </w:rPr>
        <w:t>градорегулирования</w:t>
      </w:r>
      <w:proofErr w:type="spellEnd"/>
      <w:r w:rsidR="000F280D" w:rsidRPr="008D02EB">
        <w:rPr>
          <w:b/>
          <w:sz w:val="32"/>
          <w:szCs w:val="32"/>
        </w:rPr>
        <w:t xml:space="preserve"> </w:t>
      </w:r>
      <w:proofErr w:type="gramStart"/>
      <w:r w:rsidR="000F280D" w:rsidRPr="008D02EB">
        <w:rPr>
          <w:b/>
          <w:sz w:val="32"/>
          <w:szCs w:val="32"/>
        </w:rPr>
        <w:t>в</w:t>
      </w:r>
      <w:proofErr w:type="gramEnd"/>
      <w:r w:rsidR="000F280D" w:rsidRPr="008D02EB">
        <w:rPr>
          <w:b/>
          <w:sz w:val="32"/>
          <w:szCs w:val="32"/>
        </w:rPr>
        <w:t xml:space="preserve"> </w:t>
      </w:r>
      <w:proofErr w:type="gramStart"/>
      <w:r w:rsidR="00136451">
        <w:rPr>
          <w:b/>
          <w:sz w:val="32"/>
          <w:szCs w:val="32"/>
        </w:rPr>
        <w:t>Краснослободском</w:t>
      </w:r>
      <w:proofErr w:type="gramEnd"/>
      <w:r w:rsidR="000F280D" w:rsidRPr="008D02EB">
        <w:rPr>
          <w:b/>
          <w:sz w:val="32"/>
          <w:szCs w:val="32"/>
        </w:rPr>
        <w:t xml:space="preserve"> сельсовете</w:t>
      </w:r>
      <w:r w:rsidRPr="008D02EB">
        <w:rPr>
          <w:b/>
          <w:sz w:val="32"/>
          <w:szCs w:val="32"/>
        </w:rPr>
        <w:t xml:space="preserve">»  </w:t>
      </w:r>
    </w:p>
    <w:p w:rsidR="004176EC" w:rsidRPr="008D02EB" w:rsidRDefault="004176EC" w:rsidP="004176EC">
      <w:pPr>
        <w:jc w:val="center"/>
        <w:rPr>
          <w:b/>
          <w:sz w:val="32"/>
          <w:szCs w:val="32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  <w:r w:rsidRPr="008D02EB">
        <w:rPr>
          <w:sz w:val="28"/>
          <w:szCs w:val="28"/>
        </w:rPr>
        <w:t xml:space="preserve">                                                                     </w:t>
      </w: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rPr>
          <w:sz w:val="28"/>
          <w:szCs w:val="28"/>
        </w:rPr>
      </w:pPr>
    </w:p>
    <w:p w:rsidR="004176EC" w:rsidRPr="008D02EB" w:rsidRDefault="004176EC" w:rsidP="004176EC">
      <w:pPr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</w:p>
    <w:p w:rsidR="004176EC" w:rsidRPr="008D02EB" w:rsidRDefault="004176EC" w:rsidP="004176EC">
      <w:pPr>
        <w:rPr>
          <w:sz w:val="28"/>
          <w:szCs w:val="28"/>
        </w:rPr>
      </w:pPr>
    </w:p>
    <w:p w:rsidR="004176EC" w:rsidRPr="008D02EB" w:rsidRDefault="004176EC" w:rsidP="004176EC">
      <w:pPr>
        <w:rPr>
          <w:sz w:val="28"/>
          <w:szCs w:val="28"/>
        </w:rPr>
      </w:pPr>
    </w:p>
    <w:p w:rsidR="004176EC" w:rsidRPr="008D02EB" w:rsidRDefault="004176EC" w:rsidP="004176EC">
      <w:pPr>
        <w:rPr>
          <w:sz w:val="28"/>
          <w:szCs w:val="28"/>
        </w:rPr>
      </w:pPr>
    </w:p>
    <w:p w:rsidR="004176EC" w:rsidRPr="008D02EB" w:rsidRDefault="004176EC" w:rsidP="004176EC">
      <w:pPr>
        <w:rPr>
          <w:sz w:val="28"/>
          <w:szCs w:val="28"/>
        </w:rPr>
      </w:pPr>
    </w:p>
    <w:p w:rsidR="004176EC" w:rsidRPr="008D02EB" w:rsidRDefault="004176EC" w:rsidP="004176EC">
      <w:pPr>
        <w:jc w:val="center"/>
        <w:rPr>
          <w:sz w:val="28"/>
          <w:szCs w:val="28"/>
        </w:rPr>
      </w:pPr>
      <w:r w:rsidRPr="008D02EB">
        <w:rPr>
          <w:sz w:val="28"/>
          <w:szCs w:val="28"/>
        </w:rPr>
        <w:t>Паспорт муниципальной программы</w:t>
      </w:r>
    </w:p>
    <w:p w:rsidR="004176EC" w:rsidRPr="008D02EB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D02EB">
        <w:rPr>
          <w:sz w:val="28"/>
          <w:szCs w:val="28"/>
        </w:rPr>
        <w:t>«</w:t>
      </w:r>
      <w:r w:rsidR="00426430" w:rsidRPr="008D02EB">
        <w:rPr>
          <w:sz w:val="28"/>
          <w:szCs w:val="28"/>
        </w:rPr>
        <w:t xml:space="preserve">Развитие системы </w:t>
      </w:r>
      <w:proofErr w:type="spellStart"/>
      <w:r w:rsidR="00426430" w:rsidRPr="008D02EB">
        <w:rPr>
          <w:sz w:val="28"/>
          <w:szCs w:val="28"/>
        </w:rPr>
        <w:t>градорегулирования</w:t>
      </w:r>
      <w:proofErr w:type="spellEnd"/>
      <w:r w:rsidR="00426430" w:rsidRPr="008D02EB">
        <w:rPr>
          <w:sz w:val="28"/>
          <w:szCs w:val="28"/>
        </w:rPr>
        <w:t xml:space="preserve"> </w:t>
      </w:r>
      <w:proofErr w:type="gramStart"/>
      <w:r w:rsidR="00426430" w:rsidRPr="008D02EB">
        <w:rPr>
          <w:sz w:val="28"/>
          <w:szCs w:val="28"/>
        </w:rPr>
        <w:t>в</w:t>
      </w:r>
      <w:proofErr w:type="gramEnd"/>
      <w:r w:rsidR="00426430" w:rsidRPr="008D02EB">
        <w:rPr>
          <w:sz w:val="28"/>
          <w:szCs w:val="28"/>
        </w:rPr>
        <w:t xml:space="preserve"> </w:t>
      </w:r>
      <w:proofErr w:type="gramStart"/>
      <w:r w:rsidR="00136451">
        <w:rPr>
          <w:sz w:val="28"/>
          <w:szCs w:val="28"/>
        </w:rPr>
        <w:t>Краснослободском</w:t>
      </w:r>
      <w:proofErr w:type="gramEnd"/>
      <w:r w:rsidR="00426430" w:rsidRPr="008D02EB">
        <w:rPr>
          <w:sz w:val="28"/>
          <w:szCs w:val="28"/>
        </w:rPr>
        <w:t xml:space="preserve"> сельсовете</w:t>
      </w:r>
      <w:r w:rsidRPr="008D02EB">
        <w:rPr>
          <w:sz w:val="28"/>
          <w:szCs w:val="28"/>
        </w:rPr>
        <w:t>»</w:t>
      </w:r>
    </w:p>
    <w:p w:rsidR="004176EC" w:rsidRPr="008D02EB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6093"/>
      </w:tblGrid>
      <w:tr w:rsidR="004176EC" w:rsidRPr="008D02EB" w:rsidTr="004176EC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left="108" w:right="206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8D02E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Муниципальная программа «</w:t>
            </w:r>
            <w:r w:rsidR="00426430"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Развитие системы </w:t>
            </w:r>
            <w:proofErr w:type="spellStart"/>
            <w:r w:rsidR="00426430"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градорегулирования</w:t>
            </w:r>
            <w:proofErr w:type="spellEnd"/>
            <w:r w:rsidR="00426430"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26430"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proofErr w:type="gramEnd"/>
            <w:r w:rsidR="00426430"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3645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Кра</w:t>
            </w:r>
            <w:r w:rsidR="00CF637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 w:rsidR="0013645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нослободском</w:t>
            </w:r>
            <w:proofErr w:type="gramEnd"/>
            <w:r w:rsidR="00426430"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сельсовете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» </w:t>
            </w:r>
          </w:p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4176EC" w:rsidRPr="008D02EB" w:rsidTr="004176EC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left="108" w:right="206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8D02E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>Градостроительный кодекс Российской Федерации,</w:t>
            </w:r>
            <w:r w:rsidRPr="008D02EB">
              <w:rPr>
                <w:rFonts w:ascii="TimesNewRomanPSMT" w:eastAsia="TimesNewRomanPSMT" w:cs="TimesNewRomanPSMT" w:hint="eastAsia"/>
                <w:sz w:val="28"/>
                <w:szCs w:val="28"/>
              </w:rPr>
              <w:t xml:space="preserve"> </w:t>
            </w:r>
            <w:r w:rsidRPr="008D02EB">
              <w:rPr>
                <w:sz w:val="28"/>
                <w:szCs w:val="28"/>
              </w:rPr>
              <w:t>з</w:t>
            </w:r>
            <w:r w:rsidRPr="008D02EB">
              <w:rPr>
                <w:rFonts w:hint="eastAsia"/>
                <w:sz w:val="28"/>
                <w:szCs w:val="28"/>
              </w:rPr>
              <w:t>акон</w:t>
            </w:r>
            <w:r w:rsidRPr="008D02EB">
              <w:rPr>
                <w:sz w:val="28"/>
                <w:szCs w:val="28"/>
              </w:rPr>
              <w:t xml:space="preserve"> </w:t>
            </w:r>
            <w:r w:rsidRPr="008D02EB">
              <w:rPr>
                <w:rFonts w:hint="eastAsia"/>
                <w:sz w:val="28"/>
                <w:szCs w:val="28"/>
              </w:rPr>
              <w:t>Оренбургской</w:t>
            </w:r>
            <w:r w:rsidRPr="008D02EB">
              <w:rPr>
                <w:sz w:val="28"/>
                <w:szCs w:val="28"/>
              </w:rPr>
              <w:t xml:space="preserve"> </w:t>
            </w:r>
            <w:r w:rsidRPr="008D02EB">
              <w:rPr>
                <w:rFonts w:hint="eastAsia"/>
                <w:sz w:val="28"/>
                <w:szCs w:val="28"/>
              </w:rPr>
              <w:t>области</w:t>
            </w:r>
            <w:r w:rsidRPr="008D02EB">
              <w:rPr>
                <w:sz w:val="28"/>
                <w:szCs w:val="28"/>
              </w:rPr>
              <w:t xml:space="preserve"> «</w:t>
            </w:r>
            <w:r w:rsidRPr="008D02EB">
              <w:rPr>
                <w:rFonts w:hint="eastAsia"/>
                <w:sz w:val="28"/>
                <w:szCs w:val="28"/>
              </w:rPr>
              <w:t>О</w:t>
            </w:r>
            <w:r w:rsidRPr="008D02EB">
              <w:rPr>
                <w:sz w:val="28"/>
                <w:szCs w:val="28"/>
              </w:rPr>
              <w:t xml:space="preserve"> </w:t>
            </w:r>
            <w:r w:rsidRPr="008D02EB">
              <w:rPr>
                <w:rFonts w:hint="eastAsia"/>
                <w:sz w:val="28"/>
                <w:szCs w:val="28"/>
              </w:rPr>
              <w:t>градостроительной</w:t>
            </w:r>
            <w:r w:rsidRPr="008D02EB">
              <w:rPr>
                <w:sz w:val="28"/>
                <w:szCs w:val="28"/>
              </w:rPr>
              <w:t xml:space="preserve"> </w:t>
            </w:r>
            <w:r w:rsidRPr="008D02EB">
              <w:rPr>
                <w:rFonts w:hint="eastAsia"/>
                <w:sz w:val="28"/>
                <w:szCs w:val="28"/>
              </w:rPr>
              <w:t>деятельности</w:t>
            </w:r>
            <w:r w:rsidRPr="008D02EB">
              <w:rPr>
                <w:sz w:val="28"/>
                <w:szCs w:val="28"/>
              </w:rPr>
              <w:t xml:space="preserve"> </w:t>
            </w:r>
            <w:r w:rsidRPr="008D02EB">
              <w:rPr>
                <w:rFonts w:hint="eastAsia"/>
                <w:sz w:val="28"/>
                <w:szCs w:val="28"/>
              </w:rPr>
              <w:t>на</w:t>
            </w:r>
            <w:r w:rsidRPr="008D02EB">
              <w:rPr>
                <w:sz w:val="28"/>
                <w:szCs w:val="28"/>
              </w:rPr>
              <w:t xml:space="preserve"> </w:t>
            </w:r>
            <w:r w:rsidRPr="008D02EB">
              <w:rPr>
                <w:rFonts w:hint="eastAsia"/>
                <w:sz w:val="28"/>
                <w:szCs w:val="28"/>
              </w:rPr>
              <w:t>территории</w:t>
            </w:r>
            <w:r w:rsidRPr="008D02EB">
              <w:rPr>
                <w:sz w:val="28"/>
                <w:szCs w:val="28"/>
              </w:rPr>
              <w:t xml:space="preserve"> </w:t>
            </w:r>
            <w:r w:rsidRPr="008D02EB">
              <w:rPr>
                <w:rFonts w:hint="eastAsia"/>
                <w:sz w:val="28"/>
                <w:szCs w:val="28"/>
              </w:rPr>
              <w:t>Оренбургской</w:t>
            </w:r>
            <w:r w:rsidRPr="008D02EB">
              <w:rPr>
                <w:sz w:val="28"/>
                <w:szCs w:val="28"/>
              </w:rPr>
              <w:t xml:space="preserve"> </w:t>
            </w:r>
            <w:r w:rsidRPr="008D02EB">
              <w:rPr>
                <w:rFonts w:hint="eastAsia"/>
                <w:sz w:val="28"/>
                <w:szCs w:val="28"/>
              </w:rPr>
              <w:t>области</w:t>
            </w:r>
            <w:r w:rsidRPr="008D02EB">
              <w:rPr>
                <w:sz w:val="28"/>
                <w:szCs w:val="28"/>
              </w:rPr>
              <w:t xml:space="preserve">» </w:t>
            </w:r>
            <w:r w:rsidRPr="008D02EB">
              <w:rPr>
                <w:rFonts w:hint="eastAsia"/>
                <w:sz w:val="28"/>
                <w:szCs w:val="28"/>
              </w:rPr>
              <w:t>от</w:t>
            </w:r>
            <w:r w:rsidRPr="008D02EB">
              <w:rPr>
                <w:sz w:val="28"/>
                <w:szCs w:val="28"/>
              </w:rPr>
              <w:t xml:space="preserve"> 16 марта 2007 года</w:t>
            </w:r>
            <w:r w:rsidRPr="008D02EB">
              <w:rPr>
                <w:sz w:val="28"/>
                <w:szCs w:val="28"/>
              </w:rPr>
              <w:tab/>
              <w:t xml:space="preserve">      № 1037/233-IV-ОЗ.</w:t>
            </w:r>
          </w:p>
        </w:tc>
      </w:tr>
      <w:tr w:rsidR="004176EC" w:rsidRPr="008D02EB" w:rsidTr="004176EC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8D02E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176EC" w:rsidP="00136451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136451">
              <w:rPr>
                <w:sz w:val="28"/>
                <w:szCs w:val="28"/>
              </w:rPr>
              <w:t>Кра</w:t>
            </w:r>
            <w:r w:rsidR="00CF637B">
              <w:rPr>
                <w:sz w:val="28"/>
                <w:szCs w:val="28"/>
              </w:rPr>
              <w:t>с</w:t>
            </w:r>
            <w:r w:rsidR="00136451">
              <w:rPr>
                <w:sz w:val="28"/>
                <w:szCs w:val="28"/>
              </w:rPr>
              <w:t>нослободс</w:t>
            </w:r>
            <w:r w:rsidR="001C7428" w:rsidRPr="008D02EB">
              <w:rPr>
                <w:sz w:val="28"/>
                <w:szCs w:val="28"/>
              </w:rPr>
              <w:t>кого</w:t>
            </w:r>
            <w:proofErr w:type="spellEnd"/>
            <w:r w:rsidR="00426430" w:rsidRPr="008D02EB">
              <w:rPr>
                <w:sz w:val="28"/>
                <w:szCs w:val="28"/>
              </w:rPr>
              <w:t xml:space="preserve"> сельсовета</w:t>
            </w:r>
          </w:p>
        </w:tc>
      </w:tr>
      <w:tr w:rsidR="004176EC" w:rsidRPr="008D02EB" w:rsidTr="004176EC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8D02E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26430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136451">
              <w:rPr>
                <w:sz w:val="28"/>
                <w:szCs w:val="28"/>
              </w:rPr>
              <w:t>Кра</w:t>
            </w:r>
            <w:r w:rsidR="00CF637B">
              <w:rPr>
                <w:sz w:val="28"/>
                <w:szCs w:val="28"/>
              </w:rPr>
              <w:t>с</w:t>
            </w:r>
            <w:r w:rsidR="00136451">
              <w:rPr>
                <w:sz w:val="28"/>
                <w:szCs w:val="28"/>
              </w:rPr>
              <w:t>нослободс</w:t>
            </w:r>
            <w:r w:rsidR="00136451" w:rsidRPr="008D02EB">
              <w:rPr>
                <w:sz w:val="28"/>
                <w:szCs w:val="28"/>
              </w:rPr>
              <w:t>кого</w:t>
            </w:r>
            <w:proofErr w:type="spellEnd"/>
            <w:r w:rsidRPr="008D02EB">
              <w:rPr>
                <w:sz w:val="28"/>
                <w:szCs w:val="28"/>
              </w:rPr>
              <w:t xml:space="preserve"> сельсовета</w:t>
            </w:r>
          </w:p>
        </w:tc>
      </w:tr>
      <w:tr w:rsidR="004176EC" w:rsidRPr="008D02EB" w:rsidTr="004176EC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176EC" w:rsidP="004264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4176EC" w:rsidRPr="008D02EB" w:rsidTr="004176EC">
        <w:trPr>
          <w:trHeight w:val="850"/>
        </w:trPr>
        <w:tc>
          <w:tcPr>
            <w:tcW w:w="3662" w:type="dxa"/>
            <w:tcBorders>
              <w:top w:val="nil"/>
              <w:left w:val="nil"/>
              <w:right w:val="nil"/>
            </w:tcBorders>
          </w:tcPr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8D02E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Цели  и задачи программы </w:t>
            </w:r>
          </w:p>
        </w:tc>
        <w:tc>
          <w:tcPr>
            <w:tcW w:w="6093" w:type="dxa"/>
            <w:tcBorders>
              <w:top w:val="nil"/>
              <w:left w:val="nil"/>
              <w:right w:val="nil"/>
            </w:tcBorders>
          </w:tcPr>
          <w:p w:rsidR="004176EC" w:rsidRPr="008D02EB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>Основные цели Программы:</w:t>
            </w:r>
          </w:p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обеспечение     устойчивого     развития     территори</w:t>
            </w:r>
            <w:r w:rsidR="00C2135A"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sz w:val="28"/>
                <w:szCs w:val="28"/>
              </w:rPr>
              <w:t>сельск</w:t>
            </w:r>
            <w:r w:rsidR="00C2135A" w:rsidRPr="008D02EB">
              <w:rPr>
                <w:sz w:val="28"/>
                <w:szCs w:val="28"/>
              </w:rPr>
              <w:t>ого</w:t>
            </w:r>
            <w:r w:rsidRPr="008D02EB">
              <w:rPr>
                <w:sz w:val="28"/>
                <w:szCs w:val="28"/>
              </w:rPr>
              <w:t xml:space="preserve"> поселени</w:t>
            </w:r>
            <w:r w:rsidR="00C2135A" w:rsidRPr="008D02EB">
              <w:rPr>
                <w:sz w:val="28"/>
                <w:szCs w:val="28"/>
              </w:rPr>
              <w:t>я</w:t>
            </w:r>
            <w:r w:rsidRPr="008D02EB">
              <w:rPr>
                <w:sz w:val="28"/>
                <w:szCs w:val="28"/>
              </w:rPr>
              <w:t xml:space="preserve"> </w:t>
            </w:r>
            <w:proofErr w:type="spellStart"/>
            <w:r w:rsidR="00136451">
              <w:rPr>
                <w:sz w:val="28"/>
                <w:szCs w:val="28"/>
              </w:rPr>
              <w:t>Кра</w:t>
            </w:r>
            <w:r w:rsidR="00CF637B">
              <w:rPr>
                <w:sz w:val="28"/>
                <w:szCs w:val="28"/>
              </w:rPr>
              <w:t>с</w:t>
            </w:r>
            <w:r w:rsidR="00136451">
              <w:rPr>
                <w:sz w:val="28"/>
                <w:szCs w:val="28"/>
              </w:rPr>
              <w:t>нослободский</w:t>
            </w:r>
            <w:proofErr w:type="spellEnd"/>
            <w:r w:rsidR="003D1625" w:rsidRPr="008D02EB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8D02EB">
              <w:rPr>
                <w:sz w:val="28"/>
                <w:szCs w:val="28"/>
              </w:rPr>
              <w:t>Бузулукского</w:t>
            </w:r>
            <w:proofErr w:type="spellEnd"/>
            <w:r w:rsidRPr="008D02EB">
              <w:rPr>
                <w:sz w:val="28"/>
                <w:szCs w:val="28"/>
              </w:rPr>
              <w:t xml:space="preserve"> района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развития инженерной, транспортной   и   социальной   инфраструктуры,   учета интерес</w:t>
            </w:r>
            <w:r w:rsidR="003D1625"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ов  граждан  и  их  объединений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обеспечение  соответствия  документов  территориального планирования  </w:t>
            </w:r>
            <w:r w:rsidRPr="008D02EB">
              <w:rPr>
                <w:sz w:val="28"/>
                <w:szCs w:val="28"/>
              </w:rPr>
              <w:t>сельск</w:t>
            </w:r>
            <w:r w:rsidR="003D1625" w:rsidRPr="008D02EB">
              <w:rPr>
                <w:sz w:val="28"/>
                <w:szCs w:val="28"/>
              </w:rPr>
              <w:t>ого</w:t>
            </w:r>
            <w:r w:rsidRPr="008D02EB">
              <w:rPr>
                <w:sz w:val="28"/>
                <w:szCs w:val="28"/>
              </w:rPr>
              <w:t xml:space="preserve"> поселени</w:t>
            </w:r>
            <w:r w:rsidR="003D1625" w:rsidRPr="008D02EB">
              <w:rPr>
                <w:sz w:val="28"/>
                <w:szCs w:val="28"/>
              </w:rPr>
              <w:t>я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требованиям    </w:t>
            </w:r>
            <w:hyperlink r:id="rId9" w:history="1">
              <w:r w:rsidRPr="008D02EB">
                <w:rPr>
                  <w:rFonts w:ascii="Times New Roman CYR" w:hAnsi="Times New Roman CYR" w:cs="Times New Roman CYR"/>
                  <w:color w:val="000000"/>
                  <w:sz w:val="28"/>
                  <w:szCs w:val="28"/>
                </w:rPr>
                <w:t>статьи 26</w:t>
              </w:r>
            </w:hyperlink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Градостроительного кодекса Российской Федерации;</w:t>
            </w:r>
          </w:p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с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овершенствование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муниципальных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услуг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оказываемых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организациям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и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гражданам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а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также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органам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государственной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власти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и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органам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местного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самоуправления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на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8D02EB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территории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451">
              <w:rPr>
                <w:sz w:val="28"/>
                <w:szCs w:val="28"/>
              </w:rPr>
              <w:t>Кра</w:t>
            </w:r>
            <w:r w:rsidR="00CF637B">
              <w:rPr>
                <w:sz w:val="28"/>
                <w:szCs w:val="28"/>
              </w:rPr>
              <w:t>с</w:t>
            </w:r>
            <w:r w:rsidR="00136451">
              <w:rPr>
                <w:sz w:val="28"/>
                <w:szCs w:val="28"/>
              </w:rPr>
              <w:t>нослободс</w:t>
            </w:r>
            <w:r w:rsidR="00136451" w:rsidRPr="008D02EB">
              <w:rPr>
                <w:sz w:val="28"/>
                <w:szCs w:val="28"/>
              </w:rPr>
              <w:t>кого</w:t>
            </w:r>
            <w:proofErr w:type="spellEnd"/>
            <w:r w:rsidR="003D1625"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сельсовета</w:t>
            </w:r>
            <w:r w:rsidRPr="008D02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4176EC" w:rsidRPr="008D02EB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t xml:space="preserve">      </w:t>
            </w:r>
            <w:r w:rsidRPr="008D02EB">
              <w:rPr>
                <w:sz w:val="28"/>
                <w:szCs w:val="28"/>
              </w:rPr>
              <w:t>Основные задачами Программы:</w:t>
            </w:r>
          </w:p>
          <w:p w:rsidR="004176EC" w:rsidRDefault="004176EC" w:rsidP="001935BB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>- обеспечение    сельск</w:t>
            </w:r>
            <w:r w:rsidR="001935BB" w:rsidRPr="008D02EB">
              <w:rPr>
                <w:sz w:val="28"/>
                <w:szCs w:val="28"/>
              </w:rPr>
              <w:t>ого</w:t>
            </w:r>
            <w:r w:rsidRPr="008D02EB">
              <w:rPr>
                <w:sz w:val="28"/>
                <w:szCs w:val="28"/>
              </w:rPr>
              <w:t xml:space="preserve"> поселени</w:t>
            </w:r>
            <w:r w:rsidR="001935BB" w:rsidRPr="008D02EB">
              <w:rPr>
                <w:sz w:val="28"/>
                <w:szCs w:val="28"/>
              </w:rPr>
              <w:t>я</w:t>
            </w:r>
            <w:r w:rsidRPr="008D02EB">
              <w:rPr>
                <w:sz w:val="28"/>
                <w:szCs w:val="28"/>
              </w:rPr>
              <w:t xml:space="preserve"> </w:t>
            </w:r>
            <w:proofErr w:type="spellStart"/>
            <w:r w:rsidRPr="008D02EB">
              <w:rPr>
                <w:sz w:val="28"/>
                <w:szCs w:val="28"/>
              </w:rPr>
              <w:t>Бузулукского</w:t>
            </w:r>
            <w:proofErr w:type="spellEnd"/>
            <w:r w:rsidRPr="008D02EB">
              <w:rPr>
                <w:sz w:val="28"/>
                <w:szCs w:val="28"/>
              </w:rPr>
              <w:t xml:space="preserve"> района актуализированными документами       территориального планирования, градостроительного зонирования,   документацией    по планировке   территории, получение сведений о границах </w:t>
            </w:r>
            <w:r w:rsidRPr="008D02EB">
              <w:rPr>
                <w:sz w:val="28"/>
                <w:szCs w:val="28"/>
              </w:rPr>
              <w:lastRenderedPageBreak/>
              <w:t>населенных пунктов, функциональных и территориальных зон поселени</w:t>
            </w:r>
            <w:r w:rsidR="001935BB" w:rsidRPr="008D02EB">
              <w:rPr>
                <w:sz w:val="28"/>
                <w:szCs w:val="28"/>
              </w:rPr>
              <w:t>я</w:t>
            </w:r>
            <w:r w:rsidRPr="008D02EB">
              <w:rPr>
                <w:sz w:val="28"/>
                <w:szCs w:val="28"/>
              </w:rPr>
              <w:t>, зон с особыми условиями использовани</w:t>
            </w:r>
            <w:r w:rsidR="001935BB" w:rsidRPr="008D02EB">
              <w:rPr>
                <w:sz w:val="28"/>
                <w:szCs w:val="28"/>
              </w:rPr>
              <w:t>я территории в государственный кадастр недвижимости;</w:t>
            </w:r>
          </w:p>
          <w:p w:rsidR="00F5341A" w:rsidRPr="008D02EB" w:rsidRDefault="00F5341A" w:rsidP="001935BB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41A">
              <w:rPr>
                <w:color w:val="000000"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F5341A">
              <w:rPr>
                <w:color w:val="000000"/>
                <w:sz w:val="28"/>
                <w:szCs w:val="28"/>
              </w:rPr>
              <w:t>Кра</w:t>
            </w:r>
            <w:r w:rsidR="00CF637B">
              <w:rPr>
                <w:color w:val="000000"/>
                <w:sz w:val="28"/>
                <w:szCs w:val="28"/>
              </w:rPr>
              <w:t>с</w:t>
            </w:r>
            <w:r w:rsidRPr="00F5341A">
              <w:rPr>
                <w:color w:val="000000"/>
                <w:sz w:val="28"/>
                <w:szCs w:val="28"/>
              </w:rPr>
              <w:t>нослободский</w:t>
            </w:r>
            <w:proofErr w:type="spellEnd"/>
            <w:r w:rsidRPr="00F5341A"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F5341A">
              <w:rPr>
                <w:color w:val="000000"/>
                <w:sz w:val="28"/>
                <w:szCs w:val="28"/>
              </w:rPr>
              <w:t>Бузулуского</w:t>
            </w:r>
            <w:proofErr w:type="spellEnd"/>
            <w:r w:rsidRPr="00F5341A">
              <w:rPr>
                <w:color w:val="000000"/>
                <w:sz w:val="28"/>
                <w:szCs w:val="28"/>
              </w:rPr>
      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176EC" w:rsidRPr="008D02EB" w:rsidTr="004176EC">
        <w:trPr>
          <w:trHeight w:val="142"/>
        </w:trPr>
        <w:tc>
          <w:tcPr>
            <w:tcW w:w="3662" w:type="dxa"/>
            <w:tcBorders>
              <w:top w:val="nil"/>
              <w:left w:val="nil"/>
              <w:right w:val="nil"/>
            </w:tcBorders>
          </w:tcPr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sz w:val="20"/>
                <w:szCs w:val="20"/>
              </w:rPr>
            </w:pPr>
            <w:r w:rsidRPr="008D02E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Основные показатели результативности выполнения программы</w:t>
            </w:r>
          </w:p>
        </w:tc>
        <w:tc>
          <w:tcPr>
            <w:tcW w:w="6093" w:type="dxa"/>
            <w:tcBorders>
              <w:top w:val="nil"/>
              <w:left w:val="nil"/>
              <w:right w:val="nil"/>
            </w:tcBorders>
          </w:tcPr>
          <w:p w:rsidR="004176EC" w:rsidRPr="008D02EB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>- разработка документации по  планировке  территории  элементов планировочной структуры  сельск</w:t>
            </w:r>
            <w:r w:rsidR="001935BB" w:rsidRPr="008D02EB">
              <w:rPr>
                <w:sz w:val="28"/>
                <w:szCs w:val="28"/>
              </w:rPr>
              <w:t>ого</w:t>
            </w:r>
            <w:r w:rsidRPr="008D02EB">
              <w:rPr>
                <w:sz w:val="28"/>
                <w:szCs w:val="28"/>
              </w:rPr>
              <w:t xml:space="preserve"> поселени</w:t>
            </w:r>
            <w:r w:rsidR="001935BB" w:rsidRPr="008D02EB">
              <w:rPr>
                <w:sz w:val="28"/>
                <w:szCs w:val="28"/>
              </w:rPr>
              <w:t>я</w:t>
            </w:r>
            <w:r w:rsidRPr="008D02EB">
              <w:rPr>
                <w:sz w:val="28"/>
                <w:szCs w:val="28"/>
              </w:rPr>
              <w:t>;</w:t>
            </w:r>
          </w:p>
          <w:p w:rsidR="004176EC" w:rsidRPr="008D02EB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>- внесение  изменений  в  генеральны</w:t>
            </w:r>
            <w:r w:rsidR="001935BB" w:rsidRPr="008D02EB">
              <w:rPr>
                <w:sz w:val="28"/>
                <w:szCs w:val="28"/>
              </w:rPr>
              <w:t>й  план</w:t>
            </w:r>
            <w:r w:rsidRPr="008D02EB">
              <w:rPr>
                <w:sz w:val="28"/>
                <w:szCs w:val="28"/>
              </w:rPr>
              <w:t xml:space="preserve">,  правила землепользования   и   застройки   </w:t>
            </w:r>
          </w:p>
          <w:p w:rsidR="004176EC" w:rsidRPr="008D02EB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>сельск</w:t>
            </w:r>
            <w:r w:rsidR="001935BB" w:rsidRPr="008D02EB">
              <w:rPr>
                <w:sz w:val="28"/>
                <w:szCs w:val="28"/>
              </w:rPr>
              <w:t>ого</w:t>
            </w:r>
            <w:r w:rsidRPr="008D02EB">
              <w:rPr>
                <w:sz w:val="28"/>
                <w:szCs w:val="28"/>
              </w:rPr>
              <w:t xml:space="preserve"> поселени</w:t>
            </w:r>
            <w:r w:rsidR="001935BB" w:rsidRPr="008D02EB">
              <w:rPr>
                <w:sz w:val="28"/>
                <w:szCs w:val="28"/>
              </w:rPr>
              <w:t>я</w:t>
            </w:r>
            <w:r w:rsidRPr="008D02EB">
              <w:rPr>
                <w:sz w:val="28"/>
                <w:szCs w:val="28"/>
              </w:rPr>
              <w:t>;</w:t>
            </w:r>
          </w:p>
          <w:p w:rsidR="004176EC" w:rsidRPr="008D02EB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>- актуализация местных нормативов градостроительного проектирования сельск</w:t>
            </w:r>
            <w:r w:rsidR="00001D9D" w:rsidRPr="008D02EB">
              <w:rPr>
                <w:sz w:val="28"/>
                <w:szCs w:val="28"/>
              </w:rPr>
              <w:t>ого</w:t>
            </w:r>
            <w:r w:rsidRPr="008D02EB">
              <w:rPr>
                <w:sz w:val="28"/>
                <w:szCs w:val="28"/>
              </w:rPr>
              <w:t xml:space="preserve"> поселени</w:t>
            </w:r>
            <w:r w:rsidR="00001D9D" w:rsidRPr="008D02EB">
              <w:rPr>
                <w:sz w:val="28"/>
                <w:szCs w:val="28"/>
              </w:rPr>
              <w:t>я</w:t>
            </w:r>
            <w:r w:rsidRPr="008D02EB">
              <w:rPr>
                <w:sz w:val="28"/>
                <w:szCs w:val="28"/>
              </w:rPr>
              <w:t>;</w:t>
            </w:r>
          </w:p>
          <w:p w:rsidR="004176EC" w:rsidRPr="008D02EB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>- получение документов о границах населенных пунктов сельск</w:t>
            </w:r>
            <w:r w:rsidR="00001D9D" w:rsidRPr="008D02EB">
              <w:rPr>
                <w:sz w:val="28"/>
                <w:szCs w:val="28"/>
              </w:rPr>
              <w:t>ого</w:t>
            </w:r>
            <w:r w:rsidRPr="008D02EB">
              <w:rPr>
                <w:sz w:val="28"/>
                <w:szCs w:val="28"/>
              </w:rPr>
              <w:t xml:space="preserve"> поселени</w:t>
            </w:r>
            <w:r w:rsidR="00001D9D" w:rsidRPr="008D02EB">
              <w:rPr>
                <w:sz w:val="28"/>
                <w:szCs w:val="28"/>
              </w:rPr>
              <w:t>я</w:t>
            </w:r>
            <w:r w:rsidRPr="008D02EB">
              <w:rPr>
                <w:sz w:val="28"/>
                <w:szCs w:val="28"/>
              </w:rPr>
              <w:t>;</w:t>
            </w:r>
          </w:p>
          <w:p w:rsidR="00F5341A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>- получение документов о границах зон с особыми условиями использования территорий</w:t>
            </w:r>
            <w:r w:rsidR="00F5341A">
              <w:rPr>
                <w:sz w:val="28"/>
                <w:szCs w:val="28"/>
              </w:rPr>
              <w:t>;</w:t>
            </w:r>
          </w:p>
          <w:p w:rsidR="004176EC" w:rsidRPr="008D02EB" w:rsidRDefault="00F5341A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41A">
              <w:rPr>
                <w:color w:val="000000"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F5341A">
              <w:rPr>
                <w:color w:val="000000"/>
                <w:sz w:val="28"/>
                <w:szCs w:val="28"/>
              </w:rPr>
              <w:t>Кра</w:t>
            </w:r>
            <w:r w:rsidR="00CF637B">
              <w:rPr>
                <w:color w:val="000000"/>
                <w:sz w:val="28"/>
                <w:szCs w:val="28"/>
              </w:rPr>
              <w:t>с</w:t>
            </w:r>
            <w:r w:rsidRPr="00F5341A">
              <w:rPr>
                <w:color w:val="000000"/>
                <w:sz w:val="28"/>
                <w:szCs w:val="28"/>
              </w:rPr>
              <w:t>нослободский</w:t>
            </w:r>
            <w:proofErr w:type="spellEnd"/>
            <w:r w:rsidRPr="00F5341A"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F5341A">
              <w:rPr>
                <w:color w:val="000000"/>
                <w:sz w:val="28"/>
                <w:szCs w:val="28"/>
              </w:rPr>
              <w:t>Бузулуского</w:t>
            </w:r>
            <w:proofErr w:type="spellEnd"/>
            <w:r w:rsidRPr="00F5341A">
              <w:rPr>
                <w:color w:val="000000"/>
                <w:sz w:val="28"/>
                <w:szCs w:val="28"/>
              </w:rPr>
      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="004176EC" w:rsidRPr="008D02EB">
              <w:rPr>
                <w:sz w:val="28"/>
                <w:szCs w:val="28"/>
              </w:rPr>
              <w:t>.</w:t>
            </w:r>
          </w:p>
        </w:tc>
      </w:tr>
      <w:tr w:rsidR="004176EC" w:rsidRPr="008D02EB" w:rsidTr="004176EC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8D02E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3D4073" w:rsidRDefault="00F8214C" w:rsidP="00001D9D">
            <w:pPr>
              <w:ind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D407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 2019</w:t>
            </w:r>
            <w:r w:rsidR="004176EC" w:rsidRPr="003D407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- 202</w:t>
            </w:r>
            <w:r w:rsidRPr="003D407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6</w:t>
            </w:r>
            <w:r w:rsidR="004176EC" w:rsidRPr="003D407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4176EC" w:rsidRPr="008D02EB" w:rsidTr="004176EC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8D02E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Финансовое обеспечение программных мероприятий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3D4073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3D4073">
              <w:rPr>
                <w:color w:val="000000"/>
                <w:sz w:val="28"/>
                <w:szCs w:val="28"/>
              </w:rPr>
              <w:t xml:space="preserve">Сумма расходов на реализацию Программы из средств местных  бюджетов сельских поселений </w:t>
            </w:r>
            <w:proofErr w:type="spellStart"/>
            <w:r w:rsidRPr="003D4073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3D4073">
              <w:rPr>
                <w:color w:val="000000"/>
                <w:sz w:val="28"/>
                <w:szCs w:val="28"/>
              </w:rPr>
              <w:t xml:space="preserve"> района и </w:t>
            </w:r>
            <w:proofErr w:type="spellStart"/>
            <w:r w:rsidRPr="003D4073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3D4073">
              <w:rPr>
                <w:color w:val="000000"/>
                <w:sz w:val="28"/>
                <w:szCs w:val="28"/>
              </w:rPr>
              <w:t xml:space="preserve"> района (в текущих ценах) по годам:</w:t>
            </w:r>
          </w:p>
          <w:p w:rsidR="004176EC" w:rsidRPr="003D4073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3D4073">
              <w:rPr>
                <w:color w:val="000000"/>
                <w:sz w:val="28"/>
                <w:szCs w:val="28"/>
              </w:rPr>
              <w:t>2019 год –</w:t>
            </w:r>
            <w:r w:rsidR="009907AD" w:rsidRPr="003D4073">
              <w:rPr>
                <w:color w:val="000000"/>
                <w:sz w:val="28"/>
                <w:szCs w:val="28"/>
              </w:rPr>
              <w:t xml:space="preserve"> 0</w:t>
            </w:r>
            <w:r w:rsidRPr="003D4073">
              <w:rPr>
                <w:color w:val="000000"/>
                <w:sz w:val="28"/>
                <w:szCs w:val="28"/>
              </w:rPr>
              <w:t xml:space="preserve">,00 </w:t>
            </w:r>
            <w:proofErr w:type="spellStart"/>
            <w:r w:rsidRPr="003D407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3D407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D4073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3D4073">
              <w:rPr>
                <w:color w:val="000000"/>
                <w:sz w:val="28"/>
                <w:szCs w:val="28"/>
              </w:rPr>
              <w:t xml:space="preserve">., </w:t>
            </w:r>
          </w:p>
          <w:p w:rsidR="00001D9D" w:rsidRPr="003D4073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3D4073">
              <w:rPr>
                <w:color w:val="000000"/>
                <w:sz w:val="28"/>
                <w:szCs w:val="28"/>
              </w:rPr>
              <w:t>2020 год –</w:t>
            </w:r>
            <w:r w:rsidR="00001D9D" w:rsidRPr="003D4073">
              <w:rPr>
                <w:color w:val="000000"/>
                <w:sz w:val="28"/>
                <w:szCs w:val="28"/>
              </w:rPr>
              <w:t xml:space="preserve"> </w:t>
            </w:r>
            <w:r w:rsidR="00F8214C" w:rsidRPr="003D4073">
              <w:rPr>
                <w:color w:val="000000"/>
                <w:sz w:val="28"/>
                <w:szCs w:val="28"/>
              </w:rPr>
              <w:t>0</w:t>
            </w:r>
            <w:r w:rsidRPr="003D4073">
              <w:rPr>
                <w:color w:val="000000"/>
                <w:sz w:val="28"/>
                <w:szCs w:val="28"/>
              </w:rPr>
              <w:t xml:space="preserve">,00 </w:t>
            </w:r>
            <w:proofErr w:type="spellStart"/>
            <w:r w:rsidRPr="003D407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3D407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D4073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3D4073">
              <w:rPr>
                <w:color w:val="000000"/>
                <w:sz w:val="28"/>
                <w:szCs w:val="28"/>
              </w:rPr>
              <w:t xml:space="preserve">., </w:t>
            </w:r>
          </w:p>
          <w:p w:rsidR="00001D9D" w:rsidRPr="003D4073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3D4073">
              <w:rPr>
                <w:color w:val="000000"/>
                <w:sz w:val="28"/>
                <w:szCs w:val="28"/>
              </w:rPr>
              <w:t>2021 год –</w:t>
            </w:r>
            <w:r w:rsidR="00001D9D" w:rsidRPr="003D4073">
              <w:rPr>
                <w:color w:val="000000"/>
                <w:sz w:val="28"/>
                <w:szCs w:val="28"/>
              </w:rPr>
              <w:t xml:space="preserve"> </w:t>
            </w:r>
            <w:r w:rsidR="00F8214C" w:rsidRPr="003D4073">
              <w:rPr>
                <w:color w:val="000000"/>
                <w:sz w:val="28"/>
                <w:szCs w:val="28"/>
              </w:rPr>
              <w:t>200</w:t>
            </w:r>
            <w:r w:rsidRPr="003D4073">
              <w:rPr>
                <w:color w:val="000000"/>
                <w:sz w:val="28"/>
                <w:szCs w:val="28"/>
              </w:rPr>
              <w:t xml:space="preserve">,00 </w:t>
            </w:r>
            <w:proofErr w:type="spellStart"/>
            <w:r w:rsidRPr="003D407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3D407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D4073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3D4073">
              <w:rPr>
                <w:color w:val="000000"/>
                <w:sz w:val="28"/>
                <w:szCs w:val="28"/>
              </w:rPr>
              <w:t xml:space="preserve">., </w:t>
            </w:r>
          </w:p>
          <w:p w:rsidR="00F44C13" w:rsidRPr="003D4073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3D4073">
              <w:rPr>
                <w:color w:val="000000"/>
                <w:sz w:val="28"/>
                <w:szCs w:val="28"/>
              </w:rPr>
              <w:t>2022 год –</w:t>
            </w:r>
            <w:r w:rsidR="00F44C13" w:rsidRPr="003D4073">
              <w:rPr>
                <w:color w:val="000000"/>
                <w:sz w:val="28"/>
                <w:szCs w:val="28"/>
              </w:rPr>
              <w:t xml:space="preserve"> </w:t>
            </w:r>
            <w:r w:rsidRPr="003D4073">
              <w:rPr>
                <w:color w:val="000000"/>
                <w:sz w:val="28"/>
                <w:szCs w:val="28"/>
              </w:rPr>
              <w:t xml:space="preserve">0,00 </w:t>
            </w:r>
            <w:proofErr w:type="spellStart"/>
            <w:r w:rsidRPr="003D407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3D407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D4073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3D4073">
              <w:rPr>
                <w:color w:val="000000"/>
                <w:sz w:val="28"/>
                <w:szCs w:val="28"/>
              </w:rPr>
              <w:t xml:space="preserve">., </w:t>
            </w:r>
          </w:p>
          <w:p w:rsidR="004176EC" w:rsidRPr="003D4073" w:rsidRDefault="00F44C13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3D4073">
              <w:rPr>
                <w:color w:val="000000"/>
                <w:sz w:val="28"/>
                <w:szCs w:val="28"/>
              </w:rPr>
              <w:t xml:space="preserve">2023 год – </w:t>
            </w:r>
            <w:r w:rsidR="00F8214C" w:rsidRPr="003D4073">
              <w:rPr>
                <w:color w:val="000000"/>
                <w:sz w:val="28"/>
                <w:szCs w:val="28"/>
              </w:rPr>
              <w:t>103,00</w:t>
            </w:r>
            <w:r w:rsidR="004176EC" w:rsidRPr="003D40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176EC" w:rsidRPr="003D407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4176EC" w:rsidRPr="003D4073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4176EC" w:rsidRPr="003D4073">
              <w:rPr>
                <w:color w:val="000000"/>
                <w:sz w:val="28"/>
                <w:szCs w:val="28"/>
              </w:rPr>
              <w:t>уб</w:t>
            </w:r>
            <w:proofErr w:type="spellEnd"/>
            <w:r w:rsidR="004176EC" w:rsidRPr="003D4073">
              <w:rPr>
                <w:color w:val="000000"/>
                <w:sz w:val="28"/>
                <w:szCs w:val="28"/>
              </w:rPr>
              <w:t xml:space="preserve">., </w:t>
            </w:r>
          </w:p>
          <w:p w:rsidR="004176EC" w:rsidRPr="003D4073" w:rsidRDefault="00F44C13" w:rsidP="00F44C13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8"/>
                <w:szCs w:val="28"/>
              </w:rPr>
            </w:pPr>
            <w:r w:rsidRPr="003D4073">
              <w:rPr>
                <w:color w:val="000000"/>
                <w:sz w:val="28"/>
                <w:szCs w:val="28"/>
              </w:rPr>
              <w:t xml:space="preserve">  </w:t>
            </w:r>
            <w:r w:rsidR="004176EC" w:rsidRPr="003D4073">
              <w:rPr>
                <w:color w:val="000000"/>
                <w:sz w:val="28"/>
                <w:szCs w:val="28"/>
              </w:rPr>
              <w:t>2024 год –</w:t>
            </w:r>
            <w:r w:rsidR="00F8214C" w:rsidRPr="003D4073">
              <w:rPr>
                <w:color w:val="000000"/>
                <w:sz w:val="28"/>
                <w:szCs w:val="28"/>
              </w:rPr>
              <w:t xml:space="preserve"> 200,00 </w:t>
            </w:r>
            <w:proofErr w:type="spellStart"/>
            <w:r w:rsidR="00F8214C" w:rsidRPr="003D407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F8214C" w:rsidRPr="003D4073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F8214C" w:rsidRPr="003D4073">
              <w:rPr>
                <w:color w:val="000000"/>
                <w:sz w:val="28"/>
                <w:szCs w:val="28"/>
              </w:rPr>
              <w:t>уб</w:t>
            </w:r>
            <w:proofErr w:type="spellEnd"/>
            <w:r w:rsidR="00F8214C" w:rsidRPr="003D4073">
              <w:rPr>
                <w:color w:val="000000"/>
                <w:sz w:val="28"/>
                <w:szCs w:val="28"/>
              </w:rPr>
              <w:t>.,</w:t>
            </w:r>
          </w:p>
          <w:p w:rsidR="00F8214C" w:rsidRPr="003D4073" w:rsidRDefault="00F8214C" w:rsidP="00F44C13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8"/>
                <w:szCs w:val="28"/>
              </w:rPr>
            </w:pPr>
            <w:r w:rsidRPr="003D4073">
              <w:rPr>
                <w:color w:val="000000"/>
                <w:sz w:val="28"/>
                <w:szCs w:val="28"/>
              </w:rPr>
              <w:lastRenderedPageBreak/>
              <w:t xml:space="preserve">  2025 год – 0,00 </w:t>
            </w:r>
            <w:proofErr w:type="spellStart"/>
            <w:r w:rsidRPr="003D407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3D407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D4073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3D4073">
              <w:rPr>
                <w:color w:val="000000"/>
                <w:sz w:val="28"/>
                <w:szCs w:val="28"/>
              </w:rPr>
              <w:t>.,</w:t>
            </w:r>
          </w:p>
          <w:p w:rsidR="00F8214C" w:rsidRPr="003D4073" w:rsidRDefault="00F8214C" w:rsidP="00F44C13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8"/>
                <w:szCs w:val="28"/>
              </w:rPr>
            </w:pPr>
            <w:r w:rsidRPr="003D4073">
              <w:rPr>
                <w:color w:val="000000"/>
                <w:sz w:val="28"/>
                <w:szCs w:val="28"/>
              </w:rPr>
              <w:t xml:space="preserve">  2026 год – 0,00 </w:t>
            </w:r>
            <w:proofErr w:type="spellStart"/>
            <w:r w:rsidRPr="003D407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3D407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D4073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3D4073">
              <w:rPr>
                <w:color w:val="000000"/>
                <w:sz w:val="28"/>
                <w:szCs w:val="28"/>
              </w:rPr>
              <w:t>.</w:t>
            </w:r>
          </w:p>
        </w:tc>
      </w:tr>
      <w:tr w:rsidR="004176EC" w:rsidRPr="008D02EB" w:rsidTr="004176EC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176EC" w:rsidP="004176EC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D02E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4176EC" w:rsidRPr="008D02EB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0"/>
              </w:rPr>
              <w:t xml:space="preserve">- </w:t>
            </w:r>
            <w:r w:rsidRPr="008D02EB">
              <w:rPr>
                <w:sz w:val="28"/>
                <w:szCs w:val="28"/>
              </w:rPr>
              <w:t xml:space="preserve">наличие документации по планировке территории </w:t>
            </w:r>
            <w:proofErr w:type="gramStart"/>
            <w:r w:rsidRPr="008D02EB">
              <w:rPr>
                <w:sz w:val="28"/>
                <w:szCs w:val="28"/>
              </w:rPr>
              <w:t>сельск</w:t>
            </w:r>
            <w:r w:rsidR="00054CB3" w:rsidRPr="008D02EB">
              <w:rPr>
                <w:sz w:val="28"/>
                <w:szCs w:val="28"/>
              </w:rPr>
              <w:t>ого</w:t>
            </w:r>
            <w:proofErr w:type="gramEnd"/>
            <w:r w:rsidRPr="008D02EB">
              <w:rPr>
                <w:sz w:val="28"/>
                <w:szCs w:val="28"/>
              </w:rPr>
              <w:t>;</w:t>
            </w:r>
          </w:p>
          <w:p w:rsidR="004176EC" w:rsidRPr="008D02EB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>- наличие актуализированных  генеральн</w:t>
            </w:r>
            <w:r w:rsidR="00054CB3" w:rsidRPr="008D02EB">
              <w:rPr>
                <w:sz w:val="28"/>
                <w:szCs w:val="28"/>
              </w:rPr>
              <w:t>ого</w:t>
            </w:r>
            <w:r w:rsidRPr="008D02EB">
              <w:rPr>
                <w:sz w:val="28"/>
                <w:szCs w:val="28"/>
              </w:rPr>
              <w:t xml:space="preserve">  план</w:t>
            </w:r>
            <w:r w:rsidR="00054CB3" w:rsidRPr="008D02EB">
              <w:rPr>
                <w:sz w:val="28"/>
                <w:szCs w:val="28"/>
              </w:rPr>
              <w:t>а</w:t>
            </w:r>
            <w:r w:rsidRPr="008D02EB">
              <w:rPr>
                <w:sz w:val="28"/>
                <w:szCs w:val="28"/>
              </w:rPr>
              <w:t>,  правил землепользования   и   застройки   сельск</w:t>
            </w:r>
            <w:r w:rsidR="00054CB3" w:rsidRPr="008D02EB">
              <w:rPr>
                <w:sz w:val="28"/>
                <w:szCs w:val="28"/>
              </w:rPr>
              <w:t>ого</w:t>
            </w:r>
            <w:r w:rsidRPr="008D02EB">
              <w:rPr>
                <w:sz w:val="28"/>
                <w:szCs w:val="28"/>
              </w:rPr>
              <w:t xml:space="preserve"> поселени</w:t>
            </w:r>
            <w:r w:rsidR="00054CB3" w:rsidRPr="008D02EB">
              <w:rPr>
                <w:sz w:val="28"/>
                <w:szCs w:val="28"/>
              </w:rPr>
              <w:t>я</w:t>
            </w:r>
            <w:r w:rsidRPr="008D02EB">
              <w:rPr>
                <w:sz w:val="28"/>
                <w:szCs w:val="28"/>
              </w:rPr>
              <w:t>;</w:t>
            </w:r>
          </w:p>
          <w:p w:rsidR="004176EC" w:rsidRPr="008D02EB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 xml:space="preserve">- наличие актуализированных местных нормативов градостроительного проектирования </w:t>
            </w:r>
            <w:r w:rsidR="00054CB3" w:rsidRPr="008D02EB">
              <w:rPr>
                <w:sz w:val="28"/>
                <w:szCs w:val="28"/>
              </w:rPr>
              <w:t>сельского поселения</w:t>
            </w:r>
            <w:r w:rsidRPr="008D02EB">
              <w:rPr>
                <w:sz w:val="28"/>
                <w:szCs w:val="28"/>
              </w:rPr>
              <w:t>;</w:t>
            </w:r>
          </w:p>
          <w:p w:rsidR="004176EC" w:rsidRPr="008D02EB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>- получение документов о границах населенных пунктов сельск</w:t>
            </w:r>
            <w:r w:rsidR="001B3075" w:rsidRPr="008D02EB">
              <w:rPr>
                <w:sz w:val="28"/>
                <w:szCs w:val="28"/>
              </w:rPr>
              <w:t>ого</w:t>
            </w:r>
            <w:r w:rsidRPr="008D02EB">
              <w:rPr>
                <w:sz w:val="28"/>
                <w:szCs w:val="28"/>
              </w:rPr>
              <w:t xml:space="preserve"> </w:t>
            </w:r>
            <w:r w:rsidR="001B3075" w:rsidRPr="008D02EB">
              <w:rPr>
                <w:sz w:val="28"/>
                <w:szCs w:val="28"/>
              </w:rPr>
              <w:t>поселения</w:t>
            </w:r>
            <w:r w:rsidRPr="008D02EB">
              <w:rPr>
                <w:sz w:val="28"/>
                <w:szCs w:val="28"/>
              </w:rPr>
              <w:t>;</w:t>
            </w:r>
          </w:p>
          <w:p w:rsidR="00F5341A" w:rsidRDefault="004176EC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8D02EB">
              <w:rPr>
                <w:sz w:val="28"/>
                <w:szCs w:val="28"/>
              </w:rPr>
              <w:t>- получение документов о границах зон с особыми условиями использования территорий</w:t>
            </w:r>
            <w:r w:rsidR="00F5341A">
              <w:rPr>
                <w:sz w:val="28"/>
                <w:szCs w:val="28"/>
              </w:rPr>
              <w:t>;</w:t>
            </w:r>
          </w:p>
          <w:p w:rsidR="004176EC" w:rsidRPr="008D02EB" w:rsidRDefault="00F5341A" w:rsidP="004176EC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41A">
              <w:rPr>
                <w:color w:val="000000"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F5341A">
              <w:rPr>
                <w:color w:val="000000"/>
                <w:sz w:val="28"/>
                <w:szCs w:val="28"/>
              </w:rPr>
              <w:t>Кра</w:t>
            </w:r>
            <w:r w:rsidR="00CF637B">
              <w:rPr>
                <w:color w:val="000000"/>
                <w:sz w:val="28"/>
                <w:szCs w:val="28"/>
              </w:rPr>
              <w:t>с</w:t>
            </w:r>
            <w:r w:rsidRPr="00F5341A">
              <w:rPr>
                <w:color w:val="000000"/>
                <w:sz w:val="28"/>
                <w:szCs w:val="28"/>
              </w:rPr>
              <w:t>нослободский</w:t>
            </w:r>
            <w:proofErr w:type="spellEnd"/>
            <w:r w:rsidRPr="00F5341A"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F5341A">
              <w:rPr>
                <w:color w:val="000000"/>
                <w:sz w:val="28"/>
                <w:szCs w:val="28"/>
              </w:rPr>
              <w:t>Бузулуского</w:t>
            </w:r>
            <w:proofErr w:type="spellEnd"/>
            <w:r w:rsidRPr="00F5341A">
              <w:rPr>
                <w:color w:val="000000"/>
                <w:sz w:val="28"/>
                <w:szCs w:val="28"/>
              </w:rPr>
      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="004176EC" w:rsidRPr="008D02EB">
              <w:rPr>
                <w:sz w:val="28"/>
                <w:szCs w:val="28"/>
              </w:rPr>
              <w:t xml:space="preserve">.  </w:t>
            </w:r>
          </w:p>
        </w:tc>
      </w:tr>
    </w:tbl>
    <w:p w:rsidR="004176EC" w:rsidRPr="008D02EB" w:rsidRDefault="004176EC" w:rsidP="004176E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176EC" w:rsidRPr="008D02EB" w:rsidRDefault="004176EC" w:rsidP="004176EC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02EB">
        <w:rPr>
          <w:rFonts w:ascii="Times New Roman CYR" w:hAnsi="Times New Roman CYR" w:cs="Times New Roman CYR"/>
          <w:color w:val="000000"/>
          <w:sz w:val="28"/>
          <w:szCs w:val="28"/>
        </w:rPr>
        <w:t>Содержание проблемы и прогноз развития</w:t>
      </w:r>
    </w:p>
    <w:p w:rsidR="004176EC" w:rsidRPr="008D02EB" w:rsidRDefault="004176EC" w:rsidP="004176E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Программа предусматривает завершение мероприятий направленных на развитие системы </w:t>
      </w:r>
      <w:proofErr w:type="spellStart"/>
      <w:r w:rsidRPr="008D02EB">
        <w:rPr>
          <w:sz w:val="28"/>
          <w:szCs w:val="28"/>
          <w:lang w:eastAsia="en-US"/>
        </w:rPr>
        <w:t>градорегулирования</w:t>
      </w:r>
      <w:proofErr w:type="spellEnd"/>
      <w:r w:rsidRPr="008D02EB">
        <w:rPr>
          <w:sz w:val="28"/>
          <w:szCs w:val="28"/>
          <w:lang w:eastAsia="en-US"/>
        </w:rPr>
        <w:t xml:space="preserve"> в соответствия с Градостроительным кодексом Российской Федерации, её функционированию как участника единой государственной информационной структуры, 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proofErr w:type="spellStart"/>
      <w:r w:rsidR="00136451">
        <w:rPr>
          <w:sz w:val="28"/>
          <w:szCs w:val="28"/>
        </w:rPr>
        <w:t>Кра</w:t>
      </w:r>
      <w:r w:rsidR="00CF637B">
        <w:rPr>
          <w:sz w:val="28"/>
          <w:szCs w:val="28"/>
        </w:rPr>
        <w:t>с</w:t>
      </w:r>
      <w:r w:rsidR="00136451">
        <w:rPr>
          <w:sz w:val="28"/>
          <w:szCs w:val="28"/>
        </w:rPr>
        <w:t>нослободс</w:t>
      </w:r>
      <w:r w:rsidR="00136451" w:rsidRPr="008D02EB">
        <w:rPr>
          <w:sz w:val="28"/>
          <w:szCs w:val="28"/>
        </w:rPr>
        <w:t>кого</w:t>
      </w:r>
      <w:proofErr w:type="spellEnd"/>
      <w:r w:rsidR="001B3075" w:rsidRPr="008D02EB">
        <w:rPr>
          <w:sz w:val="28"/>
          <w:szCs w:val="28"/>
          <w:lang w:eastAsia="en-US"/>
        </w:rPr>
        <w:t xml:space="preserve"> сельсовета</w:t>
      </w:r>
      <w:r w:rsidRPr="008D02EB">
        <w:rPr>
          <w:sz w:val="28"/>
          <w:szCs w:val="28"/>
          <w:lang w:eastAsia="en-US"/>
        </w:rPr>
        <w:t>.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С момента введения в действие нового Градостроительного кодекса Российской Федерации </w:t>
      </w:r>
      <w:r w:rsidR="00136451">
        <w:rPr>
          <w:sz w:val="28"/>
          <w:szCs w:val="28"/>
        </w:rPr>
        <w:t>Кра</w:t>
      </w:r>
      <w:r w:rsidR="00CF637B">
        <w:rPr>
          <w:sz w:val="28"/>
          <w:szCs w:val="28"/>
        </w:rPr>
        <w:t>с</w:t>
      </w:r>
      <w:r w:rsidR="00136451">
        <w:rPr>
          <w:sz w:val="28"/>
          <w:szCs w:val="28"/>
        </w:rPr>
        <w:t>нослободс</w:t>
      </w:r>
      <w:r w:rsidR="001C7428" w:rsidRPr="008D02EB">
        <w:rPr>
          <w:sz w:val="28"/>
          <w:szCs w:val="28"/>
          <w:lang w:eastAsia="en-US"/>
        </w:rPr>
        <w:t>ком</w:t>
      </w:r>
      <w:r w:rsidR="001B3075" w:rsidRPr="008D02EB">
        <w:rPr>
          <w:sz w:val="28"/>
          <w:szCs w:val="28"/>
          <w:lang w:eastAsia="en-US"/>
        </w:rPr>
        <w:t xml:space="preserve"> сельсовете </w:t>
      </w:r>
      <w:r w:rsidRPr="008D02EB">
        <w:rPr>
          <w:sz w:val="28"/>
          <w:szCs w:val="28"/>
          <w:lang w:eastAsia="en-US"/>
        </w:rPr>
        <w:t>разработаны в установленном порядке нормативные</w:t>
      </w:r>
      <w:r w:rsidR="001B3075" w:rsidRPr="008D02EB">
        <w:rPr>
          <w:sz w:val="28"/>
          <w:szCs w:val="28"/>
          <w:lang w:eastAsia="en-US"/>
        </w:rPr>
        <w:t xml:space="preserve"> правовые акты местного уровня, подготовлен</w:t>
      </w:r>
      <w:r w:rsidRPr="008D02EB">
        <w:rPr>
          <w:sz w:val="28"/>
          <w:szCs w:val="28"/>
          <w:lang w:eastAsia="en-US"/>
        </w:rPr>
        <w:t xml:space="preserve"> генеральны</w:t>
      </w:r>
      <w:r w:rsidR="001B3075" w:rsidRPr="008D02EB">
        <w:rPr>
          <w:sz w:val="28"/>
          <w:szCs w:val="28"/>
          <w:lang w:eastAsia="en-US"/>
        </w:rPr>
        <w:t>й план</w:t>
      </w:r>
      <w:r w:rsidRPr="008D02EB">
        <w:rPr>
          <w:sz w:val="28"/>
          <w:szCs w:val="28"/>
          <w:lang w:eastAsia="en-US"/>
        </w:rPr>
        <w:t>, правила землепользования и застройки</w:t>
      </w:r>
      <w:r w:rsidR="001B3075" w:rsidRPr="008D02EB">
        <w:rPr>
          <w:sz w:val="28"/>
          <w:szCs w:val="28"/>
          <w:lang w:eastAsia="en-US"/>
        </w:rPr>
        <w:t>.</w:t>
      </w:r>
      <w:r w:rsidRPr="008D02EB">
        <w:rPr>
          <w:sz w:val="28"/>
          <w:szCs w:val="28"/>
          <w:lang w:eastAsia="en-US"/>
        </w:rPr>
        <w:t xml:space="preserve"> 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</w:t>
      </w:r>
      <w:proofErr w:type="spellStart"/>
      <w:r w:rsidR="00136451">
        <w:rPr>
          <w:sz w:val="28"/>
          <w:szCs w:val="28"/>
        </w:rPr>
        <w:t>Кра</w:t>
      </w:r>
      <w:r w:rsidR="00CF637B">
        <w:rPr>
          <w:sz w:val="28"/>
          <w:szCs w:val="28"/>
        </w:rPr>
        <w:t>с</w:t>
      </w:r>
      <w:r w:rsidR="00136451">
        <w:rPr>
          <w:sz w:val="28"/>
          <w:szCs w:val="28"/>
        </w:rPr>
        <w:t>нослободс</w:t>
      </w:r>
      <w:r w:rsidR="00136451" w:rsidRPr="008D02EB">
        <w:rPr>
          <w:sz w:val="28"/>
          <w:szCs w:val="28"/>
        </w:rPr>
        <w:t>кого</w:t>
      </w:r>
      <w:proofErr w:type="spellEnd"/>
      <w:r w:rsidR="001B3075" w:rsidRPr="008D02EB">
        <w:rPr>
          <w:sz w:val="28"/>
          <w:szCs w:val="28"/>
          <w:lang w:eastAsia="en-US"/>
        </w:rPr>
        <w:t xml:space="preserve"> сельсовета</w:t>
      </w:r>
      <w:r w:rsidRPr="008D02EB">
        <w:rPr>
          <w:sz w:val="28"/>
          <w:szCs w:val="28"/>
          <w:lang w:eastAsia="en-US"/>
        </w:rPr>
        <w:t>.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Для полного завершения мероприятий, направленных на создание  районной системы </w:t>
      </w:r>
      <w:proofErr w:type="spellStart"/>
      <w:r w:rsidRPr="008D02EB">
        <w:rPr>
          <w:sz w:val="28"/>
          <w:szCs w:val="28"/>
          <w:lang w:eastAsia="en-US"/>
        </w:rPr>
        <w:t>градорегулирования</w:t>
      </w:r>
      <w:proofErr w:type="spellEnd"/>
      <w:r w:rsidRPr="008D02EB">
        <w:rPr>
          <w:sz w:val="28"/>
          <w:szCs w:val="28"/>
          <w:lang w:eastAsia="en-US"/>
        </w:rPr>
        <w:t xml:space="preserve"> необходимо:  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- актуализировать местные нормативы градостроительного проектирования </w:t>
      </w:r>
      <w:proofErr w:type="spellStart"/>
      <w:r w:rsidR="00136451">
        <w:rPr>
          <w:sz w:val="28"/>
          <w:szCs w:val="28"/>
        </w:rPr>
        <w:t>Кра</w:t>
      </w:r>
      <w:r w:rsidR="00CF637B">
        <w:rPr>
          <w:sz w:val="28"/>
          <w:szCs w:val="28"/>
        </w:rPr>
        <w:t>с</w:t>
      </w:r>
      <w:r w:rsidR="00136451">
        <w:rPr>
          <w:sz w:val="28"/>
          <w:szCs w:val="28"/>
        </w:rPr>
        <w:t>нослободс</w:t>
      </w:r>
      <w:r w:rsidR="00136451" w:rsidRPr="008D02EB">
        <w:rPr>
          <w:sz w:val="28"/>
          <w:szCs w:val="28"/>
        </w:rPr>
        <w:t>кого</w:t>
      </w:r>
      <w:proofErr w:type="spellEnd"/>
      <w:r w:rsidR="00BD1F80" w:rsidRPr="008D02EB">
        <w:rPr>
          <w:sz w:val="28"/>
          <w:szCs w:val="28"/>
          <w:lang w:eastAsia="en-US"/>
        </w:rPr>
        <w:t xml:space="preserve"> сельсовета</w:t>
      </w:r>
      <w:r w:rsidRPr="008D02EB">
        <w:rPr>
          <w:sz w:val="28"/>
          <w:szCs w:val="28"/>
          <w:lang w:eastAsia="en-US"/>
        </w:rPr>
        <w:t>;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lastRenderedPageBreak/>
        <w:t xml:space="preserve">- внести изменения в документы территориального планирования и градостроительного зонирования (Генеральные планы, Правила землепользования и застройки); 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- разработать документацию по планировке территории элементов планировочной структуры сельск</w:t>
      </w:r>
      <w:r w:rsidR="00BD1F80" w:rsidRPr="008D02EB">
        <w:rPr>
          <w:sz w:val="28"/>
          <w:szCs w:val="28"/>
          <w:lang w:eastAsia="en-US"/>
        </w:rPr>
        <w:t>ого</w:t>
      </w:r>
      <w:r w:rsidRPr="008D02EB">
        <w:rPr>
          <w:sz w:val="28"/>
          <w:szCs w:val="28"/>
          <w:lang w:eastAsia="en-US"/>
        </w:rPr>
        <w:t xml:space="preserve"> поселени</w:t>
      </w:r>
      <w:r w:rsidR="00BD1F80" w:rsidRPr="008D02EB">
        <w:rPr>
          <w:sz w:val="28"/>
          <w:szCs w:val="28"/>
          <w:lang w:eastAsia="en-US"/>
        </w:rPr>
        <w:t>я</w:t>
      </w:r>
      <w:r w:rsidRPr="008D02EB">
        <w:rPr>
          <w:sz w:val="28"/>
          <w:szCs w:val="28"/>
          <w:lang w:eastAsia="en-US"/>
        </w:rPr>
        <w:t>;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- разработать документацию по внесению сведений в государственн</w:t>
      </w:r>
      <w:r w:rsidR="00BD1F80" w:rsidRPr="008D02EB">
        <w:rPr>
          <w:sz w:val="28"/>
          <w:szCs w:val="28"/>
          <w:lang w:eastAsia="en-US"/>
        </w:rPr>
        <w:t>ый кадастр</w:t>
      </w:r>
      <w:r w:rsidRPr="008D02EB">
        <w:rPr>
          <w:sz w:val="28"/>
          <w:szCs w:val="28"/>
          <w:lang w:eastAsia="en-US"/>
        </w:rPr>
        <w:t xml:space="preserve"> недвижимости о границах населенных пунктов, функциональных и территориальных зон, зон с особыми условиями использования территорий.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Данную проблему в установленные действующим законодательством сроки можно решить только   с   использованием   программного   метода,   позволяющего   привлечь средства федерального, областного, местного бюджетов, внебюджетные средства.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Наличие в полном объеме актуальной градостроительной документации позволит увеличить инвестиционную привлекательность района, понизить административные барьеры, будет способствовать совершенствованию оказания муниципальных услуг.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176EC" w:rsidRPr="008D02EB" w:rsidRDefault="004176EC" w:rsidP="004176E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2. Основные цели и задачи Программы</w:t>
      </w:r>
    </w:p>
    <w:p w:rsidR="004176EC" w:rsidRPr="008D02EB" w:rsidRDefault="004176EC" w:rsidP="004176E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Цели Программы – создание условий по обеспечению</w:t>
      </w:r>
      <w:r w:rsidR="00BD1F80" w:rsidRPr="008D02EB">
        <w:rPr>
          <w:sz w:val="28"/>
          <w:szCs w:val="28"/>
          <w:lang w:eastAsia="en-US"/>
        </w:rPr>
        <w:t xml:space="preserve"> устойчивого развития территории</w:t>
      </w:r>
      <w:r w:rsidRPr="008D02EB">
        <w:rPr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136451">
        <w:rPr>
          <w:sz w:val="28"/>
          <w:szCs w:val="28"/>
        </w:rPr>
        <w:t>Кра</w:t>
      </w:r>
      <w:r w:rsidR="00CF637B">
        <w:rPr>
          <w:sz w:val="28"/>
          <w:szCs w:val="28"/>
        </w:rPr>
        <w:t>с</w:t>
      </w:r>
      <w:r w:rsidR="00136451">
        <w:rPr>
          <w:sz w:val="28"/>
          <w:szCs w:val="28"/>
        </w:rPr>
        <w:t>нослободс</w:t>
      </w:r>
      <w:r w:rsidR="001C7428" w:rsidRPr="008D02EB">
        <w:rPr>
          <w:sz w:val="28"/>
          <w:szCs w:val="28"/>
          <w:lang w:eastAsia="en-US"/>
        </w:rPr>
        <w:t>кий</w:t>
      </w:r>
      <w:proofErr w:type="spellEnd"/>
      <w:r w:rsidR="00BD1F80" w:rsidRPr="008D02EB">
        <w:rPr>
          <w:sz w:val="28"/>
          <w:szCs w:val="28"/>
          <w:lang w:eastAsia="en-US"/>
        </w:rPr>
        <w:t xml:space="preserve"> сельсовет </w:t>
      </w:r>
      <w:proofErr w:type="spellStart"/>
      <w:r w:rsidRPr="008D02EB">
        <w:rPr>
          <w:sz w:val="28"/>
          <w:szCs w:val="28"/>
          <w:lang w:eastAsia="en-US"/>
        </w:rPr>
        <w:t>Бузулукск</w:t>
      </w:r>
      <w:r w:rsidR="00BD1F80" w:rsidRPr="008D02EB">
        <w:rPr>
          <w:sz w:val="28"/>
          <w:szCs w:val="28"/>
          <w:lang w:eastAsia="en-US"/>
        </w:rPr>
        <w:t>ого</w:t>
      </w:r>
      <w:proofErr w:type="spellEnd"/>
      <w:r w:rsidRPr="008D02EB">
        <w:rPr>
          <w:sz w:val="28"/>
          <w:szCs w:val="28"/>
          <w:lang w:eastAsia="en-US"/>
        </w:rPr>
        <w:t xml:space="preserve"> район</w:t>
      </w:r>
      <w:r w:rsidR="00BD1F80" w:rsidRPr="008D02EB">
        <w:rPr>
          <w:sz w:val="28"/>
          <w:szCs w:val="28"/>
          <w:lang w:eastAsia="en-US"/>
        </w:rPr>
        <w:t>а</w:t>
      </w:r>
      <w:r w:rsidRPr="008D02EB">
        <w:rPr>
          <w:sz w:val="28"/>
          <w:szCs w:val="28"/>
          <w:lang w:eastAsia="en-US"/>
        </w:rPr>
        <w:t xml:space="preserve"> Оренбургской области, развитию инженерной, транспортной и социальной инфраструктуры, учету интересов граждан и их объединений, обеспечение соответствия градостроительной документации всех уровней требованиям действующего законодательства.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Для достижения указанных целей предусматривается решение следующих задач: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-  обеспечение   </w:t>
      </w:r>
      <w:proofErr w:type="spellStart"/>
      <w:r w:rsidR="00136451">
        <w:rPr>
          <w:sz w:val="28"/>
          <w:szCs w:val="28"/>
        </w:rPr>
        <w:t>Кра</w:t>
      </w:r>
      <w:r w:rsidR="00CF637B">
        <w:rPr>
          <w:sz w:val="28"/>
          <w:szCs w:val="28"/>
        </w:rPr>
        <w:t>с</w:t>
      </w:r>
      <w:r w:rsidR="00136451">
        <w:rPr>
          <w:sz w:val="28"/>
          <w:szCs w:val="28"/>
        </w:rPr>
        <w:t>нослободс</w:t>
      </w:r>
      <w:r w:rsidR="00136451" w:rsidRPr="008D02EB">
        <w:rPr>
          <w:sz w:val="28"/>
          <w:szCs w:val="28"/>
        </w:rPr>
        <w:t>кого</w:t>
      </w:r>
      <w:proofErr w:type="spellEnd"/>
      <w:r w:rsidR="00225555" w:rsidRPr="008D02EB">
        <w:rPr>
          <w:sz w:val="28"/>
          <w:szCs w:val="28"/>
          <w:lang w:eastAsia="en-US"/>
        </w:rPr>
        <w:t xml:space="preserve"> сельсовета </w:t>
      </w:r>
      <w:proofErr w:type="spellStart"/>
      <w:r w:rsidRPr="008D02EB">
        <w:rPr>
          <w:sz w:val="28"/>
          <w:szCs w:val="28"/>
          <w:lang w:eastAsia="en-US"/>
        </w:rPr>
        <w:t>Бузулукского</w:t>
      </w:r>
      <w:proofErr w:type="spellEnd"/>
      <w:r w:rsidRPr="008D02EB">
        <w:rPr>
          <w:sz w:val="28"/>
          <w:szCs w:val="28"/>
          <w:lang w:eastAsia="en-US"/>
        </w:rPr>
        <w:t xml:space="preserve"> района актуальными документами территориального   планирования и градостроительного зонирования; 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- обеспечение   </w:t>
      </w:r>
      <w:proofErr w:type="spellStart"/>
      <w:r w:rsidR="00136451">
        <w:rPr>
          <w:sz w:val="28"/>
          <w:szCs w:val="28"/>
        </w:rPr>
        <w:t>Кра</w:t>
      </w:r>
      <w:r w:rsidR="00CF637B">
        <w:rPr>
          <w:sz w:val="28"/>
          <w:szCs w:val="28"/>
        </w:rPr>
        <w:t>с</w:t>
      </w:r>
      <w:r w:rsidR="00136451">
        <w:rPr>
          <w:sz w:val="28"/>
          <w:szCs w:val="28"/>
        </w:rPr>
        <w:t>нослободс</w:t>
      </w:r>
      <w:r w:rsidR="00136451" w:rsidRPr="008D02EB">
        <w:rPr>
          <w:sz w:val="28"/>
          <w:szCs w:val="28"/>
        </w:rPr>
        <w:t>кого</w:t>
      </w:r>
      <w:proofErr w:type="spellEnd"/>
      <w:r w:rsidR="00225555" w:rsidRPr="008D02EB">
        <w:rPr>
          <w:sz w:val="28"/>
          <w:szCs w:val="28"/>
          <w:lang w:eastAsia="en-US"/>
        </w:rPr>
        <w:t xml:space="preserve"> сельсовета </w:t>
      </w:r>
      <w:proofErr w:type="spellStart"/>
      <w:r w:rsidRPr="008D02EB">
        <w:rPr>
          <w:sz w:val="28"/>
          <w:szCs w:val="28"/>
          <w:lang w:eastAsia="en-US"/>
        </w:rPr>
        <w:t>Бузулукского</w:t>
      </w:r>
      <w:proofErr w:type="spellEnd"/>
      <w:r w:rsidRPr="008D02EB">
        <w:rPr>
          <w:sz w:val="28"/>
          <w:szCs w:val="28"/>
          <w:lang w:eastAsia="en-US"/>
        </w:rPr>
        <w:t xml:space="preserve"> района документацией по планировке территории элементов планировочной структуры поселений; 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- обеспечение наличия документов для внесения сведений о границах населенных пунктов, функциональных и территориальных зон, зон с особыми условиями использования территорий в государственный кадастр недвижимости;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- обеспечение актуализированными местными нормативами градостроительного проектирования </w:t>
      </w:r>
      <w:proofErr w:type="spellStart"/>
      <w:r w:rsidR="00136451">
        <w:rPr>
          <w:sz w:val="28"/>
          <w:szCs w:val="28"/>
        </w:rPr>
        <w:t>Кра</w:t>
      </w:r>
      <w:r w:rsidR="00CF637B">
        <w:rPr>
          <w:sz w:val="28"/>
          <w:szCs w:val="28"/>
        </w:rPr>
        <w:t>с</w:t>
      </w:r>
      <w:r w:rsidR="00136451">
        <w:rPr>
          <w:sz w:val="28"/>
          <w:szCs w:val="28"/>
        </w:rPr>
        <w:t>нослободс</w:t>
      </w:r>
      <w:r w:rsidR="00136451" w:rsidRPr="008D02EB">
        <w:rPr>
          <w:sz w:val="28"/>
          <w:szCs w:val="28"/>
        </w:rPr>
        <w:t>кого</w:t>
      </w:r>
      <w:proofErr w:type="spellEnd"/>
      <w:r w:rsidR="00225555" w:rsidRPr="008D02EB">
        <w:rPr>
          <w:sz w:val="28"/>
          <w:szCs w:val="28"/>
          <w:lang w:eastAsia="en-US"/>
        </w:rPr>
        <w:t xml:space="preserve"> сельсовета </w:t>
      </w:r>
      <w:proofErr w:type="spellStart"/>
      <w:r w:rsidRPr="008D02EB">
        <w:rPr>
          <w:sz w:val="28"/>
          <w:szCs w:val="28"/>
          <w:lang w:eastAsia="en-US"/>
        </w:rPr>
        <w:t>Бузулукского</w:t>
      </w:r>
      <w:proofErr w:type="spellEnd"/>
      <w:r w:rsidRPr="008D02EB">
        <w:rPr>
          <w:sz w:val="28"/>
          <w:szCs w:val="28"/>
          <w:lang w:eastAsia="en-US"/>
        </w:rPr>
        <w:t xml:space="preserve"> района.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Целевые индикаторы и показатели реализации Программы представлены в приложении № 1 к настоящей  Программе. 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Ожидаемыми результатами реализации Программы являются: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- наличие </w:t>
      </w:r>
      <w:proofErr w:type="gramStart"/>
      <w:r w:rsidRPr="008D02EB">
        <w:rPr>
          <w:sz w:val="28"/>
          <w:szCs w:val="28"/>
          <w:lang w:eastAsia="en-US"/>
        </w:rPr>
        <w:t>в</w:t>
      </w:r>
      <w:proofErr w:type="gramEnd"/>
      <w:r w:rsidRPr="008D02EB">
        <w:rPr>
          <w:sz w:val="28"/>
          <w:szCs w:val="28"/>
          <w:lang w:eastAsia="en-US"/>
        </w:rPr>
        <w:t xml:space="preserve"> </w:t>
      </w:r>
      <w:proofErr w:type="gramStart"/>
      <w:r w:rsidR="00136451">
        <w:rPr>
          <w:sz w:val="28"/>
          <w:szCs w:val="28"/>
        </w:rPr>
        <w:t>Кра</w:t>
      </w:r>
      <w:r w:rsidR="00CF637B">
        <w:rPr>
          <w:sz w:val="28"/>
          <w:szCs w:val="28"/>
        </w:rPr>
        <w:t>с</w:t>
      </w:r>
      <w:r w:rsidR="00136451">
        <w:rPr>
          <w:sz w:val="28"/>
          <w:szCs w:val="28"/>
        </w:rPr>
        <w:t>нослобод</w:t>
      </w:r>
      <w:r w:rsidR="001C7428" w:rsidRPr="008D02EB">
        <w:rPr>
          <w:sz w:val="28"/>
          <w:szCs w:val="28"/>
          <w:lang w:eastAsia="en-US"/>
        </w:rPr>
        <w:t>ском</w:t>
      </w:r>
      <w:proofErr w:type="gramEnd"/>
      <w:r w:rsidR="00225555" w:rsidRPr="008D02EB">
        <w:rPr>
          <w:sz w:val="28"/>
          <w:szCs w:val="28"/>
          <w:lang w:eastAsia="en-US"/>
        </w:rPr>
        <w:t xml:space="preserve"> сельсовете </w:t>
      </w:r>
      <w:r w:rsidRPr="008D02EB">
        <w:rPr>
          <w:sz w:val="28"/>
          <w:szCs w:val="28"/>
          <w:lang w:eastAsia="en-US"/>
        </w:rPr>
        <w:t>актуальных документов территориального планирования и градостроительного зонирования (Генеральных планов, Правил землепользования и застройки).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- совершенствование муниципальных услуг, оказываемых </w:t>
      </w:r>
      <w:r w:rsidRPr="008D02EB">
        <w:rPr>
          <w:sz w:val="28"/>
          <w:szCs w:val="28"/>
          <w:lang w:eastAsia="en-US"/>
        </w:rPr>
        <w:lastRenderedPageBreak/>
        <w:t xml:space="preserve">организациям и гражданам, а также органам государственной власти и органам местного самоуправления на территории </w:t>
      </w:r>
      <w:proofErr w:type="spellStart"/>
      <w:r w:rsidR="00136451">
        <w:rPr>
          <w:sz w:val="28"/>
          <w:szCs w:val="28"/>
        </w:rPr>
        <w:t>Кра</w:t>
      </w:r>
      <w:r w:rsidR="00CF637B">
        <w:rPr>
          <w:sz w:val="28"/>
          <w:szCs w:val="28"/>
        </w:rPr>
        <w:t>с</w:t>
      </w:r>
      <w:r w:rsidR="00136451">
        <w:rPr>
          <w:sz w:val="28"/>
          <w:szCs w:val="28"/>
        </w:rPr>
        <w:t>нослободс</w:t>
      </w:r>
      <w:r w:rsidR="00136451" w:rsidRPr="008D02EB">
        <w:rPr>
          <w:sz w:val="28"/>
          <w:szCs w:val="28"/>
        </w:rPr>
        <w:t>кого</w:t>
      </w:r>
      <w:proofErr w:type="spellEnd"/>
      <w:r w:rsidR="00F03159" w:rsidRPr="008D02EB">
        <w:rPr>
          <w:sz w:val="28"/>
          <w:szCs w:val="28"/>
          <w:lang w:eastAsia="en-US"/>
        </w:rPr>
        <w:t xml:space="preserve"> сельсовета </w:t>
      </w:r>
      <w:proofErr w:type="spellStart"/>
      <w:r w:rsidRPr="008D02EB">
        <w:rPr>
          <w:sz w:val="28"/>
          <w:szCs w:val="28"/>
          <w:lang w:eastAsia="en-US"/>
        </w:rPr>
        <w:t>Бузулукского</w:t>
      </w:r>
      <w:proofErr w:type="spellEnd"/>
      <w:r w:rsidRPr="008D02EB">
        <w:rPr>
          <w:sz w:val="28"/>
          <w:szCs w:val="28"/>
          <w:lang w:eastAsia="en-US"/>
        </w:rPr>
        <w:t xml:space="preserve"> района Оренбургской области;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- наличие документации по планировке территории элементов планировочной структуры </w:t>
      </w:r>
      <w:proofErr w:type="spellStart"/>
      <w:r w:rsidR="00136451">
        <w:rPr>
          <w:sz w:val="28"/>
          <w:szCs w:val="28"/>
        </w:rPr>
        <w:t>Кра</w:t>
      </w:r>
      <w:r w:rsidR="00CF637B">
        <w:rPr>
          <w:sz w:val="28"/>
          <w:szCs w:val="28"/>
        </w:rPr>
        <w:t>с</w:t>
      </w:r>
      <w:r w:rsidR="00136451">
        <w:rPr>
          <w:sz w:val="28"/>
          <w:szCs w:val="28"/>
        </w:rPr>
        <w:t>нослободс</w:t>
      </w:r>
      <w:r w:rsidR="00136451" w:rsidRPr="008D02EB">
        <w:rPr>
          <w:sz w:val="28"/>
          <w:szCs w:val="28"/>
        </w:rPr>
        <w:t>кого</w:t>
      </w:r>
      <w:proofErr w:type="spellEnd"/>
      <w:r w:rsidR="00136451" w:rsidRPr="008D02EB">
        <w:rPr>
          <w:sz w:val="28"/>
          <w:szCs w:val="28"/>
          <w:lang w:eastAsia="en-US"/>
        </w:rPr>
        <w:t xml:space="preserve"> </w:t>
      </w:r>
      <w:r w:rsidR="00F03159" w:rsidRPr="008D02EB">
        <w:rPr>
          <w:sz w:val="28"/>
          <w:szCs w:val="28"/>
          <w:lang w:eastAsia="en-US"/>
        </w:rPr>
        <w:t>сельсовета</w:t>
      </w:r>
      <w:r w:rsidRPr="008D02EB">
        <w:rPr>
          <w:sz w:val="28"/>
          <w:szCs w:val="28"/>
          <w:lang w:eastAsia="en-US"/>
        </w:rPr>
        <w:t>;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- наличие актуализированных местных нормативов градостроительного проектирования </w:t>
      </w:r>
      <w:proofErr w:type="spellStart"/>
      <w:r w:rsidR="00136451">
        <w:rPr>
          <w:sz w:val="28"/>
          <w:szCs w:val="28"/>
        </w:rPr>
        <w:t>Кра</w:t>
      </w:r>
      <w:r w:rsidR="00CF637B">
        <w:rPr>
          <w:sz w:val="28"/>
          <w:szCs w:val="28"/>
        </w:rPr>
        <w:t>с</w:t>
      </w:r>
      <w:r w:rsidR="00136451">
        <w:rPr>
          <w:sz w:val="28"/>
          <w:szCs w:val="28"/>
        </w:rPr>
        <w:t>нослободс</w:t>
      </w:r>
      <w:r w:rsidR="00136451" w:rsidRPr="008D02EB">
        <w:rPr>
          <w:sz w:val="28"/>
          <w:szCs w:val="28"/>
        </w:rPr>
        <w:t>кого</w:t>
      </w:r>
      <w:proofErr w:type="spellEnd"/>
      <w:r w:rsidR="00F03159" w:rsidRPr="008D02EB">
        <w:rPr>
          <w:sz w:val="28"/>
          <w:szCs w:val="28"/>
          <w:lang w:eastAsia="en-US"/>
        </w:rPr>
        <w:t xml:space="preserve"> сельсовета </w:t>
      </w:r>
      <w:proofErr w:type="spellStart"/>
      <w:r w:rsidRPr="008D02EB">
        <w:rPr>
          <w:sz w:val="28"/>
          <w:szCs w:val="28"/>
          <w:lang w:eastAsia="en-US"/>
        </w:rPr>
        <w:t>Бузулукского</w:t>
      </w:r>
      <w:proofErr w:type="spellEnd"/>
      <w:r w:rsidRPr="008D02EB">
        <w:rPr>
          <w:sz w:val="28"/>
          <w:szCs w:val="28"/>
          <w:lang w:eastAsia="en-US"/>
        </w:rPr>
        <w:t xml:space="preserve"> района;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- наличие в государственном кадастре недвижимости сведений о границах населенных пунктов, функциональных и территориальных зон, зон с особыми условиями использования территорий.</w:t>
      </w:r>
    </w:p>
    <w:p w:rsidR="004176EC" w:rsidRPr="008D02EB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alibri" w:eastAsia="TimesNewRomanPSMT" w:hAnsi="Calibri" w:cs="TimesNewRomanPSMT"/>
          <w:sz w:val="28"/>
          <w:szCs w:val="28"/>
        </w:rPr>
      </w:pPr>
    </w:p>
    <w:p w:rsidR="004176EC" w:rsidRPr="008D02EB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>3. Сроки и этапы реализации Программы</w:t>
      </w:r>
    </w:p>
    <w:p w:rsidR="004176EC" w:rsidRPr="008D02EB" w:rsidRDefault="004176EC" w:rsidP="004176E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76EC" w:rsidRPr="008D02EB" w:rsidRDefault="004176EC" w:rsidP="004176EC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color w:val="000000"/>
          <w:sz w:val="28"/>
          <w:szCs w:val="28"/>
        </w:rPr>
        <w:t>Срок реализации Программы – </w:t>
      </w:r>
      <w:r w:rsidRPr="003D4073">
        <w:rPr>
          <w:sz w:val="28"/>
          <w:szCs w:val="28"/>
        </w:rPr>
        <w:t>2019-202</w:t>
      </w:r>
      <w:r w:rsidR="00F8214C" w:rsidRPr="003D4073">
        <w:rPr>
          <w:sz w:val="28"/>
          <w:szCs w:val="28"/>
        </w:rPr>
        <w:t>6</w:t>
      </w:r>
      <w:r w:rsidRPr="008D02EB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годы.</w:t>
      </w:r>
    </w:p>
    <w:p w:rsidR="004176EC" w:rsidRPr="008D02EB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76EC" w:rsidRPr="008D02EB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8D02EB">
        <w:rPr>
          <w:rFonts w:ascii="Times New Roman CYR" w:hAnsi="Times New Roman CYR" w:cs="Times New Roman CYR" w:hint="eastAsia"/>
          <w:sz w:val="28"/>
          <w:szCs w:val="28"/>
        </w:rPr>
        <w:t>Система</w:t>
      </w:r>
      <w:r w:rsidRPr="008D02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02EB">
        <w:rPr>
          <w:rFonts w:ascii="Times New Roman CYR" w:hAnsi="Times New Roman CYR" w:cs="Times New Roman CYR" w:hint="eastAsia"/>
          <w:sz w:val="28"/>
          <w:szCs w:val="28"/>
        </w:rPr>
        <w:t>мероприятий</w:t>
      </w:r>
      <w:r w:rsidRPr="008D02EB">
        <w:rPr>
          <w:rFonts w:ascii="Times New Roman CYR" w:hAnsi="Times New Roman CYR" w:cs="Times New Roman CYR"/>
          <w:sz w:val="28"/>
          <w:szCs w:val="28"/>
        </w:rPr>
        <w:t xml:space="preserve"> Программы</w:t>
      </w:r>
    </w:p>
    <w:p w:rsidR="004176EC" w:rsidRPr="008D02EB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Мероприятия, обеспечивающие реализацию Программы, являются системными и направлены на решение поставленных задач, которые подразделяются на мероприятия по совершенствованию нормативно-правовой базы, организационные, а также мероприятия по финансированию расходов за счет заявленных в Программе источников финансирования.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Подробный перечень мероприятий Программы с указанием сроков реализации представлен в приложении № 2 к настоящей Программе.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176EC" w:rsidRPr="008D02EB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8D02EB">
        <w:rPr>
          <w:rFonts w:ascii="Times New Roman CYR" w:hAnsi="Times New Roman CYR" w:cs="Times New Roman CYR" w:hint="eastAsia"/>
          <w:sz w:val="28"/>
          <w:szCs w:val="28"/>
        </w:rPr>
        <w:t>Ресурсное</w:t>
      </w:r>
      <w:r w:rsidRPr="008D02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02EB">
        <w:rPr>
          <w:rFonts w:ascii="Times New Roman CYR" w:hAnsi="Times New Roman CYR" w:cs="Times New Roman CYR" w:hint="eastAsia"/>
          <w:sz w:val="28"/>
          <w:szCs w:val="28"/>
        </w:rPr>
        <w:t>обеспечение</w:t>
      </w:r>
      <w:r w:rsidRPr="008D02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02EB">
        <w:rPr>
          <w:rFonts w:ascii="Times New Roman CYR" w:hAnsi="Times New Roman CYR" w:cs="Times New Roman CYR" w:hint="eastAsia"/>
          <w:sz w:val="28"/>
          <w:szCs w:val="28"/>
        </w:rPr>
        <w:t>Программы</w:t>
      </w:r>
    </w:p>
    <w:p w:rsidR="004176EC" w:rsidRPr="008D02EB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Финансирование мероприятий Программы осуществляется за счет и в пределах средств, ежегодно предусматриваемых в </w:t>
      </w:r>
      <w:r w:rsidR="00ED0BE4" w:rsidRPr="008D02EB">
        <w:rPr>
          <w:sz w:val="28"/>
          <w:szCs w:val="28"/>
          <w:lang w:eastAsia="en-US"/>
        </w:rPr>
        <w:t>бюджете поселения</w:t>
      </w:r>
      <w:r w:rsidRPr="008D02EB">
        <w:rPr>
          <w:sz w:val="28"/>
          <w:szCs w:val="28"/>
          <w:lang w:eastAsia="en-US"/>
        </w:rPr>
        <w:t>, субсидий предоставляемых из областного бюджета.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 xml:space="preserve">Всего общий объем финансирования мероприятий Программы составляет </w:t>
      </w:r>
      <w:r w:rsidR="00A355B5">
        <w:rPr>
          <w:sz w:val="28"/>
          <w:szCs w:val="28"/>
          <w:lang w:eastAsia="en-US"/>
        </w:rPr>
        <w:t>503,00</w:t>
      </w:r>
      <w:r w:rsidRPr="008D02EB">
        <w:rPr>
          <w:sz w:val="28"/>
          <w:szCs w:val="28"/>
          <w:lang w:eastAsia="en-US"/>
        </w:rPr>
        <w:t xml:space="preserve"> тыс. руб., в </w:t>
      </w:r>
      <w:proofErr w:type="spellStart"/>
      <w:r w:rsidRPr="008D02EB">
        <w:rPr>
          <w:sz w:val="28"/>
          <w:szCs w:val="28"/>
          <w:lang w:eastAsia="en-US"/>
        </w:rPr>
        <w:t>т.ч</w:t>
      </w:r>
      <w:proofErr w:type="spellEnd"/>
      <w:r w:rsidRPr="008D02EB">
        <w:rPr>
          <w:sz w:val="28"/>
          <w:szCs w:val="28"/>
          <w:lang w:eastAsia="en-US"/>
        </w:rPr>
        <w:t>. по годам реализации:</w:t>
      </w:r>
    </w:p>
    <w:p w:rsidR="004176EC" w:rsidRPr="003D4073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D4073">
        <w:rPr>
          <w:color w:val="000000"/>
          <w:sz w:val="28"/>
          <w:szCs w:val="28"/>
        </w:rPr>
        <w:lastRenderedPageBreak/>
        <w:t>2019 год –</w:t>
      </w:r>
      <w:r w:rsidR="00ED0BE4" w:rsidRPr="003D4073">
        <w:rPr>
          <w:color w:val="000000"/>
          <w:sz w:val="28"/>
          <w:szCs w:val="28"/>
        </w:rPr>
        <w:t xml:space="preserve"> </w:t>
      </w:r>
      <w:r w:rsidRPr="003D4073">
        <w:rPr>
          <w:color w:val="000000"/>
          <w:sz w:val="28"/>
          <w:szCs w:val="28"/>
        </w:rPr>
        <w:t xml:space="preserve">0,00 </w:t>
      </w:r>
      <w:proofErr w:type="spellStart"/>
      <w:r w:rsidRPr="003D4073">
        <w:rPr>
          <w:color w:val="000000"/>
          <w:sz w:val="28"/>
          <w:szCs w:val="28"/>
        </w:rPr>
        <w:t>тыс</w:t>
      </w:r>
      <w:proofErr w:type="gramStart"/>
      <w:r w:rsidRPr="003D4073">
        <w:rPr>
          <w:color w:val="000000"/>
          <w:sz w:val="28"/>
          <w:szCs w:val="28"/>
        </w:rPr>
        <w:t>.р</w:t>
      </w:r>
      <w:proofErr w:type="gramEnd"/>
      <w:r w:rsidRPr="003D4073">
        <w:rPr>
          <w:color w:val="000000"/>
          <w:sz w:val="28"/>
          <w:szCs w:val="28"/>
        </w:rPr>
        <w:t>уб</w:t>
      </w:r>
      <w:proofErr w:type="spellEnd"/>
      <w:r w:rsidRPr="003D4073">
        <w:rPr>
          <w:color w:val="000000"/>
          <w:sz w:val="28"/>
          <w:szCs w:val="28"/>
        </w:rPr>
        <w:t xml:space="preserve">., в </w:t>
      </w:r>
      <w:proofErr w:type="spellStart"/>
      <w:r w:rsidRPr="003D4073">
        <w:rPr>
          <w:color w:val="000000"/>
          <w:sz w:val="28"/>
          <w:szCs w:val="28"/>
        </w:rPr>
        <w:t>т.ч</w:t>
      </w:r>
      <w:proofErr w:type="spellEnd"/>
      <w:r w:rsidRPr="003D4073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="00F5341A" w:rsidRPr="003D4073">
        <w:rPr>
          <w:sz w:val="28"/>
          <w:szCs w:val="28"/>
          <w:lang w:eastAsia="en-US"/>
        </w:rPr>
        <w:t>Краснослободского</w:t>
      </w:r>
      <w:proofErr w:type="spellEnd"/>
      <w:r w:rsidR="00ED0BE4" w:rsidRPr="003D4073">
        <w:rPr>
          <w:sz w:val="28"/>
          <w:szCs w:val="28"/>
          <w:lang w:eastAsia="en-US"/>
        </w:rPr>
        <w:t xml:space="preserve"> сельсовета </w:t>
      </w:r>
      <w:proofErr w:type="spellStart"/>
      <w:r w:rsidR="00A6390C" w:rsidRPr="003D4073">
        <w:rPr>
          <w:color w:val="000000"/>
          <w:sz w:val="28"/>
          <w:szCs w:val="28"/>
        </w:rPr>
        <w:t>Бузулукского</w:t>
      </w:r>
      <w:proofErr w:type="spellEnd"/>
      <w:r w:rsidR="00A6390C" w:rsidRPr="003D4073">
        <w:rPr>
          <w:color w:val="000000"/>
          <w:sz w:val="28"/>
          <w:szCs w:val="28"/>
        </w:rPr>
        <w:t xml:space="preserve"> района – </w:t>
      </w:r>
      <w:r w:rsidRPr="003D4073">
        <w:rPr>
          <w:color w:val="000000"/>
          <w:sz w:val="28"/>
          <w:szCs w:val="28"/>
        </w:rPr>
        <w:t xml:space="preserve">0,00 </w:t>
      </w:r>
      <w:proofErr w:type="spellStart"/>
      <w:r w:rsidRPr="003D4073">
        <w:rPr>
          <w:color w:val="000000"/>
          <w:sz w:val="28"/>
          <w:szCs w:val="28"/>
        </w:rPr>
        <w:t>тыс.руб</w:t>
      </w:r>
      <w:proofErr w:type="spellEnd"/>
      <w:r w:rsidRPr="003D4073">
        <w:rPr>
          <w:color w:val="000000"/>
          <w:sz w:val="28"/>
          <w:szCs w:val="28"/>
        </w:rPr>
        <w:t>;</w:t>
      </w:r>
    </w:p>
    <w:p w:rsidR="00A6390C" w:rsidRPr="003D4073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D4073">
        <w:rPr>
          <w:color w:val="000000"/>
          <w:sz w:val="28"/>
          <w:szCs w:val="28"/>
        </w:rPr>
        <w:t xml:space="preserve">2020 год – </w:t>
      </w:r>
      <w:r w:rsidR="00F8214C" w:rsidRPr="003D4073">
        <w:rPr>
          <w:color w:val="000000"/>
          <w:sz w:val="28"/>
          <w:szCs w:val="28"/>
        </w:rPr>
        <w:t>0</w:t>
      </w:r>
      <w:r w:rsidRPr="003D4073">
        <w:rPr>
          <w:color w:val="000000"/>
          <w:sz w:val="28"/>
          <w:szCs w:val="28"/>
        </w:rPr>
        <w:t xml:space="preserve">,00 </w:t>
      </w:r>
      <w:proofErr w:type="spellStart"/>
      <w:r w:rsidRPr="003D4073">
        <w:rPr>
          <w:color w:val="000000"/>
          <w:sz w:val="28"/>
          <w:szCs w:val="28"/>
        </w:rPr>
        <w:t>тыс</w:t>
      </w:r>
      <w:proofErr w:type="gramStart"/>
      <w:r w:rsidRPr="003D4073">
        <w:rPr>
          <w:color w:val="000000"/>
          <w:sz w:val="28"/>
          <w:szCs w:val="28"/>
        </w:rPr>
        <w:t>.р</w:t>
      </w:r>
      <w:proofErr w:type="gramEnd"/>
      <w:r w:rsidRPr="003D4073">
        <w:rPr>
          <w:color w:val="000000"/>
          <w:sz w:val="28"/>
          <w:szCs w:val="28"/>
        </w:rPr>
        <w:t>уб</w:t>
      </w:r>
      <w:proofErr w:type="spellEnd"/>
      <w:r w:rsidRPr="003D4073">
        <w:rPr>
          <w:color w:val="000000"/>
          <w:sz w:val="28"/>
          <w:szCs w:val="28"/>
        </w:rPr>
        <w:t xml:space="preserve">., </w:t>
      </w:r>
      <w:r w:rsidR="00A6390C" w:rsidRPr="003D4073">
        <w:rPr>
          <w:color w:val="000000"/>
          <w:sz w:val="28"/>
          <w:szCs w:val="28"/>
        </w:rPr>
        <w:t xml:space="preserve">в </w:t>
      </w:r>
      <w:proofErr w:type="spellStart"/>
      <w:r w:rsidR="00A6390C" w:rsidRPr="003D4073">
        <w:rPr>
          <w:color w:val="000000"/>
          <w:sz w:val="28"/>
          <w:szCs w:val="28"/>
        </w:rPr>
        <w:t>т.ч</w:t>
      </w:r>
      <w:proofErr w:type="spellEnd"/>
      <w:r w:rsidR="00A6390C" w:rsidRPr="003D4073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="00F5341A" w:rsidRPr="003D4073">
        <w:rPr>
          <w:color w:val="000000"/>
          <w:sz w:val="28"/>
          <w:szCs w:val="28"/>
        </w:rPr>
        <w:t>Кра</w:t>
      </w:r>
      <w:r w:rsidR="00CF637B" w:rsidRPr="003D4073">
        <w:rPr>
          <w:color w:val="000000"/>
          <w:sz w:val="28"/>
          <w:szCs w:val="28"/>
        </w:rPr>
        <w:t>с</w:t>
      </w:r>
      <w:r w:rsidR="00F5341A" w:rsidRPr="003D4073">
        <w:rPr>
          <w:color w:val="000000"/>
          <w:sz w:val="28"/>
          <w:szCs w:val="28"/>
        </w:rPr>
        <w:t>нослободского</w:t>
      </w:r>
      <w:proofErr w:type="spellEnd"/>
      <w:r w:rsidR="00A6390C" w:rsidRPr="003D4073">
        <w:rPr>
          <w:color w:val="000000"/>
          <w:sz w:val="28"/>
          <w:szCs w:val="28"/>
        </w:rPr>
        <w:t xml:space="preserve"> се</w:t>
      </w:r>
      <w:r w:rsidR="00F8214C" w:rsidRPr="003D4073">
        <w:rPr>
          <w:color w:val="000000"/>
          <w:sz w:val="28"/>
          <w:szCs w:val="28"/>
        </w:rPr>
        <w:t xml:space="preserve">льсовета </w:t>
      </w:r>
      <w:proofErr w:type="spellStart"/>
      <w:r w:rsidR="00F8214C" w:rsidRPr="003D4073">
        <w:rPr>
          <w:color w:val="000000"/>
          <w:sz w:val="28"/>
          <w:szCs w:val="28"/>
        </w:rPr>
        <w:t>Бузулукского</w:t>
      </w:r>
      <w:proofErr w:type="spellEnd"/>
      <w:r w:rsidR="00F8214C" w:rsidRPr="003D4073">
        <w:rPr>
          <w:color w:val="000000"/>
          <w:sz w:val="28"/>
          <w:szCs w:val="28"/>
        </w:rPr>
        <w:t xml:space="preserve"> района – 0</w:t>
      </w:r>
      <w:r w:rsidR="00A6390C" w:rsidRPr="003D4073">
        <w:rPr>
          <w:color w:val="000000"/>
          <w:sz w:val="28"/>
          <w:szCs w:val="28"/>
        </w:rPr>
        <w:t xml:space="preserve">,00 </w:t>
      </w:r>
      <w:proofErr w:type="spellStart"/>
      <w:r w:rsidR="00A6390C" w:rsidRPr="003D4073">
        <w:rPr>
          <w:color w:val="000000"/>
          <w:sz w:val="28"/>
          <w:szCs w:val="28"/>
        </w:rPr>
        <w:t>тыс.руб</w:t>
      </w:r>
      <w:proofErr w:type="spellEnd"/>
      <w:r w:rsidR="00A6390C" w:rsidRPr="003D4073">
        <w:rPr>
          <w:color w:val="000000"/>
          <w:sz w:val="28"/>
          <w:szCs w:val="28"/>
        </w:rPr>
        <w:t>;</w:t>
      </w:r>
    </w:p>
    <w:p w:rsidR="004176EC" w:rsidRPr="003D4073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D4073">
        <w:rPr>
          <w:color w:val="000000"/>
          <w:sz w:val="28"/>
          <w:szCs w:val="28"/>
        </w:rPr>
        <w:t xml:space="preserve">2021 год – </w:t>
      </w:r>
      <w:r w:rsidR="00F8214C" w:rsidRPr="003D4073">
        <w:rPr>
          <w:color w:val="000000"/>
          <w:sz w:val="28"/>
          <w:szCs w:val="28"/>
        </w:rPr>
        <w:t>20</w:t>
      </w:r>
      <w:r w:rsidR="00A6390C" w:rsidRPr="003D4073">
        <w:rPr>
          <w:color w:val="000000"/>
          <w:sz w:val="28"/>
          <w:szCs w:val="28"/>
        </w:rPr>
        <w:t xml:space="preserve">0,00 </w:t>
      </w:r>
      <w:proofErr w:type="spellStart"/>
      <w:r w:rsidR="00A6390C" w:rsidRPr="003D4073">
        <w:rPr>
          <w:color w:val="000000"/>
          <w:sz w:val="28"/>
          <w:szCs w:val="28"/>
        </w:rPr>
        <w:t>тыс</w:t>
      </w:r>
      <w:proofErr w:type="gramStart"/>
      <w:r w:rsidR="00A6390C" w:rsidRPr="003D4073">
        <w:rPr>
          <w:color w:val="000000"/>
          <w:sz w:val="28"/>
          <w:szCs w:val="28"/>
        </w:rPr>
        <w:t>.р</w:t>
      </w:r>
      <w:proofErr w:type="gramEnd"/>
      <w:r w:rsidR="00A6390C" w:rsidRPr="003D4073">
        <w:rPr>
          <w:color w:val="000000"/>
          <w:sz w:val="28"/>
          <w:szCs w:val="28"/>
        </w:rPr>
        <w:t>уб</w:t>
      </w:r>
      <w:proofErr w:type="spellEnd"/>
      <w:r w:rsidR="00A6390C" w:rsidRPr="003D4073">
        <w:rPr>
          <w:color w:val="000000"/>
          <w:sz w:val="28"/>
          <w:szCs w:val="28"/>
        </w:rPr>
        <w:t xml:space="preserve">., в </w:t>
      </w:r>
      <w:proofErr w:type="spellStart"/>
      <w:r w:rsidR="00A6390C" w:rsidRPr="003D4073">
        <w:rPr>
          <w:color w:val="000000"/>
          <w:sz w:val="28"/>
          <w:szCs w:val="28"/>
        </w:rPr>
        <w:t>т.ч</w:t>
      </w:r>
      <w:proofErr w:type="spellEnd"/>
      <w:r w:rsidR="00A6390C" w:rsidRPr="003D4073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="00F5341A" w:rsidRPr="003D4073">
        <w:rPr>
          <w:color w:val="000000"/>
          <w:sz w:val="28"/>
          <w:szCs w:val="28"/>
        </w:rPr>
        <w:t>Кра</w:t>
      </w:r>
      <w:r w:rsidR="00CF637B" w:rsidRPr="003D4073">
        <w:rPr>
          <w:color w:val="000000"/>
          <w:sz w:val="28"/>
          <w:szCs w:val="28"/>
        </w:rPr>
        <w:t>сн</w:t>
      </w:r>
      <w:r w:rsidR="00F5341A" w:rsidRPr="003D4073">
        <w:rPr>
          <w:color w:val="000000"/>
          <w:sz w:val="28"/>
          <w:szCs w:val="28"/>
        </w:rPr>
        <w:t>о</w:t>
      </w:r>
      <w:r w:rsidR="00CF637B" w:rsidRPr="003D4073">
        <w:rPr>
          <w:color w:val="000000"/>
          <w:sz w:val="28"/>
          <w:szCs w:val="28"/>
        </w:rPr>
        <w:t>с</w:t>
      </w:r>
      <w:r w:rsidR="00F5341A" w:rsidRPr="003D4073">
        <w:rPr>
          <w:color w:val="000000"/>
          <w:sz w:val="28"/>
          <w:szCs w:val="28"/>
        </w:rPr>
        <w:t>лободского</w:t>
      </w:r>
      <w:proofErr w:type="spellEnd"/>
      <w:r w:rsidR="00A6390C" w:rsidRPr="003D4073">
        <w:rPr>
          <w:color w:val="000000"/>
          <w:sz w:val="28"/>
          <w:szCs w:val="28"/>
        </w:rPr>
        <w:t xml:space="preserve"> сельсовета </w:t>
      </w:r>
      <w:proofErr w:type="spellStart"/>
      <w:r w:rsidR="00A6390C" w:rsidRPr="003D4073">
        <w:rPr>
          <w:color w:val="000000"/>
          <w:sz w:val="28"/>
          <w:szCs w:val="28"/>
        </w:rPr>
        <w:t>Бузулукского</w:t>
      </w:r>
      <w:proofErr w:type="spellEnd"/>
      <w:r w:rsidR="00A6390C" w:rsidRPr="003D4073">
        <w:rPr>
          <w:color w:val="000000"/>
          <w:sz w:val="28"/>
          <w:szCs w:val="28"/>
        </w:rPr>
        <w:t xml:space="preserve"> района – </w:t>
      </w:r>
      <w:r w:rsidR="00F8214C" w:rsidRPr="003D4073">
        <w:rPr>
          <w:color w:val="000000"/>
          <w:sz w:val="28"/>
          <w:szCs w:val="28"/>
        </w:rPr>
        <w:t>20</w:t>
      </w:r>
      <w:r w:rsidR="00A6390C" w:rsidRPr="003D4073">
        <w:rPr>
          <w:color w:val="000000"/>
          <w:sz w:val="28"/>
          <w:szCs w:val="28"/>
        </w:rPr>
        <w:t xml:space="preserve">0,00 </w:t>
      </w:r>
      <w:proofErr w:type="spellStart"/>
      <w:r w:rsidR="00A6390C" w:rsidRPr="003D4073">
        <w:rPr>
          <w:color w:val="000000"/>
          <w:sz w:val="28"/>
          <w:szCs w:val="28"/>
        </w:rPr>
        <w:t>тыс.руб</w:t>
      </w:r>
      <w:proofErr w:type="spellEnd"/>
      <w:r w:rsidR="00A6390C" w:rsidRPr="003D4073">
        <w:rPr>
          <w:color w:val="000000"/>
          <w:sz w:val="28"/>
          <w:szCs w:val="28"/>
        </w:rPr>
        <w:t>;</w:t>
      </w:r>
    </w:p>
    <w:p w:rsidR="00A6390C" w:rsidRPr="003D4073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D4073">
        <w:rPr>
          <w:color w:val="000000"/>
          <w:sz w:val="28"/>
          <w:szCs w:val="28"/>
        </w:rPr>
        <w:t xml:space="preserve">2022 год – </w:t>
      </w:r>
      <w:r w:rsidR="00A6390C" w:rsidRPr="003D4073">
        <w:rPr>
          <w:color w:val="000000"/>
          <w:sz w:val="28"/>
          <w:szCs w:val="28"/>
        </w:rPr>
        <w:t xml:space="preserve">0,00 </w:t>
      </w:r>
      <w:proofErr w:type="spellStart"/>
      <w:r w:rsidR="00A6390C" w:rsidRPr="003D4073">
        <w:rPr>
          <w:color w:val="000000"/>
          <w:sz w:val="28"/>
          <w:szCs w:val="28"/>
        </w:rPr>
        <w:t>тыс</w:t>
      </w:r>
      <w:proofErr w:type="gramStart"/>
      <w:r w:rsidR="00A6390C" w:rsidRPr="003D4073">
        <w:rPr>
          <w:color w:val="000000"/>
          <w:sz w:val="28"/>
          <w:szCs w:val="28"/>
        </w:rPr>
        <w:t>.р</w:t>
      </w:r>
      <w:proofErr w:type="gramEnd"/>
      <w:r w:rsidR="00A6390C" w:rsidRPr="003D4073">
        <w:rPr>
          <w:color w:val="000000"/>
          <w:sz w:val="28"/>
          <w:szCs w:val="28"/>
        </w:rPr>
        <w:t>уб</w:t>
      </w:r>
      <w:proofErr w:type="spellEnd"/>
      <w:r w:rsidR="00A6390C" w:rsidRPr="003D4073">
        <w:rPr>
          <w:color w:val="000000"/>
          <w:sz w:val="28"/>
          <w:szCs w:val="28"/>
        </w:rPr>
        <w:t xml:space="preserve">., в </w:t>
      </w:r>
      <w:proofErr w:type="spellStart"/>
      <w:r w:rsidR="00A6390C" w:rsidRPr="003D4073">
        <w:rPr>
          <w:color w:val="000000"/>
          <w:sz w:val="28"/>
          <w:szCs w:val="28"/>
        </w:rPr>
        <w:t>т.ч</w:t>
      </w:r>
      <w:proofErr w:type="spellEnd"/>
      <w:r w:rsidR="00A6390C" w:rsidRPr="003D4073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="00F5341A" w:rsidRPr="003D4073">
        <w:rPr>
          <w:color w:val="000000"/>
          <w:sz w:val="28"/>
          <w:szCs w:val="28"/>
        </w:rPr>
        <w:t>Кра</w:t>
      </w:r>
      <w:r w:rsidR="00CF637B" w:rsidRPr="003D4073">
        <w:rPr>
          <w:color w:val="000000"/>
          <w:sz w:val="28"/>
          <w:szCs w:val="28"/>
        </w:rPr>
        <w:t>с</w:t>
      </w:r>
      <w:r w:rsidR="00F5341A" w:rsidRPr="003D4073">
        <w:rPr>
          <w:color w:val="000000"/>
          <w:sz w:val="28"/>
          <w:szCs w:val="28"/>
        </w:rPr>
        <w:t>нослободского</w:t>
      </w:r>
      <w:proofErr w:type="spellEnd"/>
      <w:r w:rsidR="00A6390C" w:rsidRPr="003D4073">
        <w:rPr>
          <w:color w:val="000000"/>
          <w:sz w:val="28"/>
          <w:szCs w:val="28"/>
        </w:rPr>
        <w:t xml:space="preserve"> сельсовета </w:t>
      </w:r>
      <w:proofErr w:type="spellStart"/>
      <w:r w:rsidR="00A6390C" w:rsidRPr="003D4073">
        <w:rPr>
          <w:color w:val="000000"/>
          <w:sz w:val="28"/>
          <w:szCs w:val="28"/>
        </w:rPr>
        <w:t>Бузулукского</w:t>
      </w:r>
      <w:proofErr w:type="spellEnd"/>
      <w:r w:rsidR="00A6390C" w:rsidRPr="003D4073">
        <w:rPr>
          <w:color w:val="000000"/>
          <w:sz w:val="28"/>
          <w:szCs w:val="28"/>
        </w:rPr>
        <w:t xml:space="preserve"> района – 0,00 </w:t>
      </w:r>
      <w:proofErr w:type="spellStart"/>
      <w:r w:rsidR="00A6390C" w:rsidRPr="003D4073">
        <w:rPr>
          <w:color w:val="000000"/>
          <w:sz w:val="28"/>
          <w:szCs w:val="28"/>
        </w:rPr>
        <w:t>тыс.руб</w:t>
      </w:r>
      <w:proofErr w:type="spellEnd"/>
      <w:r w:rsidR="00A6390C" w:rsidRPr="003D4073">
        <w:rPr>
          <w:color w:val="000000"/>
          <w:sz w:val="28"/>
          <w:szCs w:val="28"/>
        </w:rPr>
        <w:t>;</w:t>
      </w:r>
    </w:p>
    <w:p w:rsidR="00A6390C" w:rsidRPr="003D4073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D4073">
        <w:rPr>
          <w:color w:val="000000"/>
          <w:sz w:val="28"/>
          <w:szCs w:val="28"/>
        </w:rPr>
        <w:t xml:space="preserve">2023 год – </w:t>
      </w:r>
      <w:r w:rsidR="00F8214C" w:rsidRPr="003D4073">
        <w:rPr>
          <w:color w:val="000000"/>
          <w:sz w:val="28"/>
          <w:szCs w:val="28"/>
        </w:rPr>
        <w:t>103,0</w:t>
      </w:r>
      <w:r w:rsidR="00A6390C" w:rsidRPr="003D4073">
        <w:rPr>
          <w:color w:val="000000"/>
          <w:sz w:val="28"/>
          <w:szCs w:val="28"/>
        </w:rPr>
        <w:t xml:space="preserve">0 </w:t>
      </w:r>
      <w:proofErr w:type="spellStart"/>
      <w:r w:rsidR="00A6390C" w:rsidRPr="003D4073">
        <w:rPr>
          <w:color w:val="000000"/>
          <w:sz w:val="28"/>
          <w:szCs w:val="28"/>
        </w:rPr>
        <w:t>тыс</w:t>
      </w:r>
      <w:proofErr w:type="gramStart"/>
      <w:r w:rsidR="00A6390C" w:rsidRPr="003D4073">
        <w:rPr>
          <w:color w:val="000000"/>
          <w:sz w:val="28"/>
          <w:szCs w:val="28"/>
        </w:rPr>
        <w:t>.р</w:t>
      </w:r>
      <w:proofErr w:type="gramEnd"/>
      <w:r w:rsidR="00A6390C" w:rsidRPr="003D4073">
        <w:rPr>
          <w:color w:val="000000"/>
          <w:sz w:val="28"/>
          <w:szCs w:val="28"/>
        </w:rPr>
        <w:t>уб</w:t>
      </w:r>
      <w:proofErr w:type="spellEnd"/>
      <w:r w:rsidR="00A6390C" w:rsidRPr="003D4073">
        <w:rPr>
          <w:color w:val="000000"/>
          <w:sz w:val="28"/>
          <w:szCs w:val="28"/>
        </w:rPr>
        <w:t xml:space="preserve">., в </w:t>
      </w:r>
      <w:proofErr w:type="spellStart"/>
      <w:r w:rsidR="00A6390C" w:rsidRPr="003D4073">
        <w:rPr>
          <w:color w:val="000000"/>
          <w:sz w:val="28"/>
          <w:szCs w:val="28"/>
        </w:rPr>
        <w:t>т.ч</w:t>
      </w:r>
      <w:proofErr w:type="spellEnd"/>
      <w:r w:rsidR="00A6390C" w:rsidRPr="003D4073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="00F5341A" w:rsidRPr="003D4073">
        <w:rPr>
          <w:color w:val="000000"/>
          <w:sz w:val="28"/>
          <w:szCs w:val="28"/>
        </w:rPr>
        <w:t>Краснослободского</w:t>
      </w:r>
      <w:proofErr w:type="spellEnd"/>
      <w:r w:rsidR="00A6390C" w:rsidRPr="003D4073">
        <w:rPr>
          <w:color w:val="000000"/>
          <w:sz w:val="28"/>
          <w:szCs w:val="28"/>
        </w:rPr>
        <w:t xml:space="preserve"> сельсовета </w:t>
      </w:r>
      <w:proofErr w:type="spellStart"/>
      <w:r w:rsidR="00A6390C" w:rsidRPr="003D4073">
        <w:rPr>
          <w:color w:val="000000"/>
          <w:sz w:val="28"/>
          <w:szCs w:val="28"/>
        </w:rPr>
        <w:t>Бузулукского</w:t>
      </w:r>
      <w:proofErr w:type="spellEnd"/>
      <w:r w:rsidR="00A6390C" w:rsidRPr="003D4073">
        <w:rPr>
          <w:color w:val="000000"/>
          <w:sz w:val="28"/>
          <w:szCs w:val="28"/>
        </w:rPr>
        <w:t xml:space="preserve"> ра</w:t>
      </w:r>
      <w:r w:rsidR="00F5341A" w:rsidRPr="003D4073">
        <w:rPr>
          <w:color w:val="000000"/>
          <w:sz w:val="28"/>
          <w:szCs w:val="28"/>
        </w:rPr>
        <w:t xml:space="preserve">йона – </w:t>
      </w:r>
      <w:r w:rsidR="00F8214C" w:rsidRPr="003D4073">
        <w:rPr>
          <w:color w:val="000000"/>
          <w:sz w:val="28"/>
          <w:szCs w:val="28"/>
        </w:rPr>
        <w:t>103,0</w:t>
      </w:r>
      <w:r w:rsidR="00A6390C" w:rsidRPr="003D4073">
        <w:rPr>
          <w:color w:val="000000"/>
          <w:sz w:val="28"/>
          <w:szCs w:val="28"/>
        </w:rPr>
        <w:t xml:space="preserve">0 </w:t>
      </w:r>
      <w:proofErr w:type="spellStart"/>
      <w:r w:rsidR="00A6390C" w:rsidRPr="003D4073">
        <w:rPr>
          <w:color w:val="000000"/>
          <w:sz w:val="28"/>
          <w:szCs w:val="28"/>
        </w:rPr>
        <w:t>тыс.руб</w:t>
      </w:r>
      <w:proofErr w:type="spellEnd"/>
      <w:r w:rsidR="00A6390C" w:rsidRPr="003D4073">
        <w:rPr>
          <w:color w:val="000000"/>
          <w:sz w:val="28"/>
          <w:szCs w:val="28"/>
        </w:rPr>
        <w:t>;</w:t>
      </w:r>
    </w:p>
    <w:p w:rsidR="004176EC" w:rsidRPr="003D4073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D4073">
        <w:rPr>
          <w:color w:val="000000"/>
          <w:sz w:val="28"/>
          <w:szCs w:val="28"/>
        </w:rPr>
        <w:t xml:space="preserve">2024 год – </w:t>
      </w:r>
      <w:r w:rsidR="00F8214C" w:rsidRPr="003D4073">
        <w:rPr>
          <w:color w:val="000000"/>
          <w:sz w:val="28"/>
          <w:szCs w:val="28"/>
        </w:rPr>
        <w:t>20</w:t>
      </w:r>
      <w:r w:rsidR="00A6390C" w:rsidRPr="003D4073">
        <w:rPr>
          <w:color w:val="000000"/>
          <w:sz w:val="28"/>
          <w:szCs w:val="28"/>
        </w:rPr>
        <w:t xml:space="preserve">0,00 </w:t>
      </w:r>
      <w:proofErr w:type="spellStart"/>
      <w:r w:rsidR="00A6390C" w:rsidRPr="003D4073">
        <w:rPr>
          <w:color w:val="000000"/>
          <w:sz w:val="28"/>
          <w:szCs w:val="28"/>
        </w:rPr>
        <w:t>тыс</w:t>
      </w:r>
      <w:proofErr w:type="gramStart"/>
      <w:r w:rsidR="00A6390C" w:rsidRPr="003D4073">
        <w:rPr>
          <w:color w:val="000000"/>
          <w:sz w:val="28"/>
          <w:szCs w:val="28"/>
        </w:rPr>
        <w:t>.р</w:t>
      </w:r>
      <w:proofErr w:type="gramEnd"/>
      <w:r w:rsidR="00A6390C" w:rsidRPr="003D4073">
        <w:rPr>
          <w:color w:val="000000"/>
          <w:sz w:val="28"/>
          <w:szCs w:val="28"/>
        </w:rPr>
        <w:t>уб</w:t>
      </w:r>
      <w:proofErr w:type="spellEnd"/>
      <w:r w:rsidR="00A6390C" w:rsidRPr="003D4073">
        <w:rPr>
          <w:color w:val="000000"/>
          <w:sz w:val="28"/>
          <w:szCs w:val="28"/>
        </w:rPr>
        <w:t xml:space="preserve">., в </w:t>
      </w:r>
      <w:proofErr w:type="spellStart"/>
      <w:r w:rsidR="00A6390C" w:rsidRPr="003D4073">
        <w:rPr>
          <w:color w:val="000000"/>
          <w:sz w:val="28"/>
          <w:szCs w:val="28"/>
        </w:rPr>
        <w:t>т.ч</w:t>
      </w:r>
      <w:proofErr w:type="spellEnd"/>
      <w:r w:rsidR="00A6390C" w:rsidRPr="003D4073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="00CF637B" w:rsidRPr="003D4073">
        <w:rPr>
          <w:color w:val="000000"/>
          <w:sz w:val="28"/>
          <w:szCs w:val="28"/>
        </w:rPr>
        <w:t>Красн</w:t>
      </w:r>
      <w:r w:rsidR="00F5341A" w:rsidRPr="003D4073">
        <w:rPr>
          <w:color w:val="000000"/>
          <w:sz w:val="28"/>
          <w:szCs w:val="28"/>
        </w:rPr>
        <w:t>о</w:t>
      </w:r>
      <w:r w:rsidR="00CF637B" w:rsidRPr="003D4073">
        <w:rPr>
          <w:color w:val="000000"/>
          <w:sz w:val="28"/>
          <w:szCs w:val="28"/>
        </w:rPr>
        <w:t>с</w:t>
      </w:r>
      <w:r w:rsidR="00F5341A" w:rsidRPr="003D4073">
        <w:rPr>
          <w:color w:val="000000"/>
          <w:sz w:val="28"/>
          <w:szCs w:val="28"/>
        </w:rPr>
        <w:t>лободског</w:t>
      </w:r>
      <w:r w:rsidR="001C7428" w:rsidRPr="003D4073">
        <w:rPr>
          <w:color w:val="000000"/>
          <w:sz w:val="28"/>
          <w:szCs w:val="28"/>
        </w:rPr>
        <w:t>о</w:t>
      </w:r>
      <w:proofErr w:type="spellEnd"/>
      <w:r w:rsidR="00A6390C" w:rsidRPr="003D4073">
        <w:rPr>
          <w:color w:val="000000"/>
          <w:sz w:val="28"/>
          <w:szCs w:val="28"/>
        </w:rPr>
        <w:t xml:space="preserve"> сельсовета </w:t>
      </w:r>
      <w:proofErr w:type="spellStart"/>
      <w:r w:rsidR="00A6390C" w:rsidRPr="003D4073">
        <w:rPr>
          <w:color w:val="000000"/>
          <w:sz w:val="28"/>
          <w:szCs w:val="28"/>
        </w:rPr>
        <w:t>Бузулукского</w:t>
      </w:r>
      <w:proofErr w:type="spellEnd"/>
      <w:r w:rsidR="00A6390C" w:rsidRPr="003D4073">
        <w:rPr>
          <w:color w:val="000000"/>
          <w:sz w:val="28"/>
          <w:szCs w:val="28"/>
        </w:rPr>
        <w:t xml:space="preserve"> района – </w:t>
      </w:r>
      <w:r w:rsidR="00F8214C" w:rsidRPr="003D4073">
        <w:rPr>
          <w:color w:val="000000"/>
          <w:sz w:val="28"/>
          <w:szCs w:val="28"/>
        </w:rPr>
        <w:t>20</w:t>
      </w:r>
      <w:r w:rsidR="00A6390C" w:rsidRPr="003D4073">
        <w:rPr>
          <w:color w:val="000000"/>
          <w:sz w:val="28"/>
          <w:szCs w:val="28"/>
        </w:rPr>
        <w:t xml:space="preserve">0,00 </w:t>
      </w:r>
      <w:proofErr w:type="spellStart"/>
      <w:r w:rsidR="00A6390C" w:rsidRPr="003D4073">
        <w:rPr>
          <w:color w:val="000000"/>
          <w:sz w:val="28"/>
          <w:szCs w:val="28"/>
        </w:rPr>
        <w:t>тыс.руб</w:t>
      </w:r>
      <w:proofErr w:type="spellEnd"/>
      <w:r w:rsidR="00A6390C" w:rsidRPr="003D4073">
        <w:rPr>
          <w:color w:val="000000"/>
          <w:sz w:val="28"/>
          <w:szCs w:val="28"/>
        </w:rPr>
        <w:t>.</w:t>
      </w:r>
    </w:p>
    <w:p w:rsidR="00F8214C" w:rsidRPr="003D4073" w:rsidRDefault="00F8214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D4073">
        <w:rPr>
          <w:color w:val="000000"/>
          <w:sz w:val="28"/>
          <w:szCs w:val="28"/>
        </w:rPr>
        <w:t xml:space="preserve">2025 год – 0,00 </w:t>
      </w:r>
      <w:proofErr w:type="spellStart"/>
      <w:r w:rsidRPr="003D4073">
        <w:rPr>
          <w:color w:val="000000"/>
          <w:sz w:val="28"/>
          <w:szCs w:val="28"/>
        </w:rPr>
        <w:t>тыс</w:t>
      </w:r>
      <w:proofErr w:type="gramStart"/>
      <w:r w:rsidRPr="003D4073">
        <w:rPr>
          <w:color w:val="000000"/>
          <w:sz w:val="28"/>
          <w:szCs w:val="28"/>
        </w:rPr>
        <w:t>.р</w:t>
      </w:r>
      <w:proofErr w:type="gramEnd"/>
      <w:r w:rsidRPr="003D4073">
        <w:rPr>
          <w:color w:val="000000"/>
          <w:sz w:val="28"/>
          <w:szCs w:val="28"/>
        </w:rPr>
        <w:t>уб</w:t>
      </w:r>
      <w:proofErr w:type="spellEnd"/>
      <w:r w:rsidRPr="003D4073">
        <w:rPr>
          <w:color w:val="000000"/>
          <w:sz w:val="28"/>
          <w:szCs w:val="28"/>
        </w:rPr>
        <w:t xml:space="preserve">., в </w:t>
      </w:r>
      <w:proofErr w:type="spellStart"/>
      <w:r w:rsidRPr="003D4073">
        <w:rPr>
          <w:color w:val="000000"/>
          <w:sz w:val="28"/>
          <w:szCs w:val="28"/>
        </w:rPr>
        <w:t>т.ч</w:t>
      </w:r>
      <w:proofErr w:type="spellEnd"/>
      <w:r w:rsidRPr="003D4073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Pr="003D4073">
        <w:rPr>
          <w:color w:val="000000"/>
          <w:sz w:val="28"/>
          <w:szCs w:val="28"/>
        </w:rPr>
        <w:t>Краснослободского</w:t>
      </w:r>
      <w:proofErr w:type="spellEnd"/>
      <w:r w:rsidRPr="003D4073">
        <w:rPr>
          <w:color w:val="000000"/>
          <w:sz w:val="28"/>
          <w:szCs w:val="28"/>
        </w:rPr>
        <w:t xml:space="preserve"> сельсовета </w:t>
      </w:r>
      <w:proofErr w:type="spellStart"/>
      <w:r w:rsidRPr="003D4073">
        <w:rPr>
          <w:color w:val="000000"/>
          <w:sz w:val="28"/>
          <w:szCs w:val="28"/>
        </w:rPr>
        <w:t>Бузулукского</w:t>
      </w:r>
      <w:proofErr w:type="spellEnd"/>
      <w:r w:rsidRPr="003D4073">
        <w:rPr>
          <w:color w:val="000000"/>
          <w:sz w:val="28"/>
          <w:szCs w:val="28"/>
        </w:rPr>
        <w:t xml:space="preserve"> района – 0,00 </w:t>
      </w:r>
      <w:proofErr w:type="spellStart"/>
      <w:r w:rsidRPr="003D4073">
        <w:rPr>
          <w:color w:val="000000"/>
          <w:sz w:val="28"/>
          <w:szCs w:val="28"/>
        </w:rPr>
        <w:t>тыс.руб</w:t>
      </w:r>
      <w:proofErr w:type="spellEnd"/>
      <w:r w:rsidRPr="003D4073">
        <w:rPr>
          <w:color w:val="000000"/>
          <w:sz w:val="28"/>
          <w:szCs w:val="28"/>
        </w:rPr>
        <w:t>;</w:t>
      </w:r>
    </w:p>
    <w:p w:rsidR="00F8214C" w:rsidRDefault="00F8214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D4073">
        <w:rPr>
          <w:color w:val="000000"/>
          <w:sz w:val="28"/>
          <w:szCs w:val="28"/>
        </w:rPr>
        <w:t xml:space="preserve">2026 год – 0,00 </w:t>
      </w:r>
      <w:proofErr w:type="spellStart"/>
      <w:r w:rsidRPr="003D4073">
        <w:rPr>
          <w:color w:val="000000"/>
          <w:sz w:val="28"/>
          <w:szCs w:val="28"/>
        </w:rPr>
        <w:t>тыс</w:t>
      </w:r>
      <w:proofErr w:type="gramStart"/>
      <w:r w:rsidRPr="003D4073">
        <w:rPr>
          <w:color w:val="000000"/>
          <w:sz w:val="28"/>
          <w:szCs w:val="28"/>
        </w:rPr>
        <w:t>.р</w:t>
      </w:r>
      <w:proofErr w:type="gramEnd"/>
      <w:r w:rsidRPr="003D4073">
        <w:rPr>
          <w:color w:val="000000"/>
          <w:sz w:val="28"/>
          <w:szCs w:val="28"/>
        </w:rPr>
        <w:t>уб</w:t>
      </w:r>
      <w:proofErr w:type="spellEnd"/>
      <w:r w:rsidRPr="003D4073">
        <w:rPr>
          <w:color w:val="000000"/>
          <w:sz w:val="28"/>
          <w:szCs w:val="28"/>
        </w:rPr>
        <w:t xml:space="preserve">., в </w:t>
      </w:r>
      <w:proofErr w:type="spellStart"/>
      <w:r w:rsidRPr="003D4073">
        <w:rPr>
          <w:color w:val="000000"/>
          <w:sz w:val="28"/>
          <w:szCs w:val="28"/>
        </w:rPr>
        <w:t>т.ч</w:t>
      </w:r>
      <w:proofErr w:type="spellEnd"/>
      <w:r w:rsidRPr="003D4073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Pr="003D4073">
        <w:rPr>
          <w:color w:val="000000"/>
          <w:sz w:val="28"/>
          <w:szCs w:val="28"/>
        </w:rPr>
        <w:t>Краснослободского</w:t>
      </w:r>
      <w:proofErr w:type="spellEnd"/>
      <w:r w:rsidRPr="003D4073">
        <w:rPr>
          <w:color w:val="000000"/>
          <w:sz w:val="28"/>
          <w:szCs w:val="28"/>
        </w:rPr>
        <w:t xml:space="preserve"> сельсовета </w:t>
      </w:r>
      <w:proofErr w:type="spellStart"/>
      <w:r w:rsidRPr="003D4073">
        <w:rPr>
          <w:color w:val="000000"/>
          <w:sz w:val="28"/>
          <w:szCs w:val="28"/>
        </w:rPr>
        <w:t>Бузулукского</w:t>
      </w:r>
      <w:proofErr w:type="spellEnd"/>
      <w:r w:rsidRPr="003D4073">
        <w:rPr>
          <w:color w:val="000000"/>
          <w:sz w:val="28"/>
          <w:szCs w:val="28"/>
        </w:rPr>
        <w:t xml:space="preserve"> района – 0,00 </w:t>
      </w:r>
      <w:proofErr w:type="spellStart"/>
      <w:r w:rsidRPr="003D4073">
        <w:rPr>
          <w:color w:val="000000"/>
          <w:sz w:val="28"/>
          <w:szCs w:val="28"/>
        </w:rPr>
        <w:t>тыс.руб</w:t>
      </w:r>
      <w:proofErr w:type="spellEnd"/>
      <w:r w:rsidRPr="00F8214C">
        <w:rPr>
          <w:color w:val="000000"/>
          <w:sz w:val="28"/>
          <w:szCs w:val="28"/>
          <w:highlight w:val="yellow"/>
        </w:rPr>
        <w:t>;</w:t>
      </w:r>
    </w:p>
    <w:p w:rsidR="00F8214C" w:rsidRPr="008D02EB" w:rsidRDefault="00F8214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Подробные сведения об объемах финансирования и мероприятиях, подлежащих финансированию, приведены в приложениях № 3 к настоящей Программе.</w:t>
      </w:r>
    </w:p>
    <w:p w:rsidR="004176EC" w:rsidRPr="008D02EB" w:rsidRDefault="004176EC" w:rsidP="004176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2EB">
        <w:rPr>
          <w:sz w:val="28"/>
          <w:szCs w:val="28"/>
          <w:lang w:eastAsia="en-US"/>
        </w:rPr>
        <w:t>В ходе реализации Программы перечень мероприятий, объемы и источники их финан</w:t>
      </w:r>
      <w:r w:rsidRPr="008D02EB">
        <w:rPr>
          <w:sz w:val="28"/>
          <w:szCs w:val="28"/>
          <w:lang w:eastAsia="en-US"/>
        </w:rPr>
        <w:softHyphen/>
        <w:t>сирования могут корректироваться на основе анализа полученных результатов исходя из ре</w:t>
      </w:r>
      <w:r w:rsidRPr="008D02EB">
        <w:rPr>
          <w:sz w:val="28"/>
          <w:szCs w:val="28"/>
          <w:lang w:eastAsia="en-US"/>
        </w:rPr>
        <w:softHyphen/>
        <w:t>альных возможностей бюджета.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176EC" w:rsidRPr="008D02EB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8D02EB">
        <w:rPr>
          <w:rFonts w:ascii="Times New Roman CYR" w:hAnsi="Times New Roman CYR" w:cs="Times New Roman CYR" w:hint="eastAsia"/>
          <w:sz w:val="28"/>
          <w:szCs w:val="28"/>
        </w:rPr>
        <w:t>Механизм</w:t>
      </w:r>
      <w:r w:rsidRPr="008D02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02EB">
        <w:rPr>
          <w:rFonts w:ascii="Times New Roman CYR" w:hAnsi="Times New Roman CYR" w:cs="Times New Roman CYR" w:hint="eastAsia"/>
          <w:sz w:val="28"/>
          <w:szCs w:val="28"/>
        </w:rPr>
        <w:t>реализации</w:t>
      </w:r>
      <w:r w:rsidRPr="008D02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02EB">
        <w:rPr>
          <w:rFonts w:ascii="Times New Roman CYR" w:hAnsi="Times New Roman CYR" w:cs="Times New Roman CYR" w:hint="eastAsia"/>
          <w:sz w:val="28"/>
          <w:szCs w:val="28"/>
        </w:rPr>
        <w:t>Программы</w:t>
      </w:r>
    </w:p>
    <w:p w:rsidR="004176EC" w:rsidRPr="008D02EB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76EC" w:rsidRPr="008D02EB" w:rsidRDefault="004176EC" w:rsidP="00A6390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sz w:val="28"/>
          <w:szCs w:val="28"/>
        </w:rPr>
      </w:pPr>
      <w:r w:rsidRPr="008D02EB">
        <w:rPr>
          <w:sz w:val="28"/>
          <w:szCs w:val="28"/>
        </w:rPr>
        <w:t xml:space="preserve">Реализация Программы осуществляется администрацией </w:t>
      </w:r>
      <w:proofErr w:type="spellStart"/>
      <w:r w:rsidR="00136451">
        <w:rPr>
          <w:sz w:val="28"/>
          <w:szCs w:val="28"/>
        </w:rPr>
        <w:t>Кра</w:t>
      </w:r>
      <w:r w:rsidR="00CF637B">
        <w:rPr>
          <w:sz w:val="28"/>
          <w:szCs w:val="28"/>
        </w:rPr>
        <w:t>с</w:t>
      </w:r>
      <w:r w:rsidR="00136451">
        <w:rPr>
          <w:sz w:val="28"/>
          <w:szCs w:val="28"/>
        </w:rPr>
        <w:t>нослободс</w:t>
      </w:r>
      <w:r w:rsidR="00136451" w:rsidRPr="008D02EB">
        <w:rPr>
          <w:sz w:val="28"/>
          <w:szCs w:val="28"/>
        </w:rPr>
        <w:t>кого</w:t>
      </w:r>
      <w:proofErr w:type="spellEnd"/>
      <w:r w:rsidR="00A6390C" w:rsidRPr="008D02EB">
        <w:rPr>
          <w:sz w:val="28"/>
          <w:szCs w:val="28"/>
          <w:lang w:eastAsia="en-US"/>
        </w:rPr>
        <w:t xml:space="preserve"> сельсовета </w:t>
      </w:r>
      <w:proofErr w:type="spellStart"/>
      <w:r w:rsidR="00A6390C" w:rsidRPr="008D02EB">
        <w:rPr>
          <w:color w:val="000000"/>
          <w:sz w:val="28"/>
          <w:szCs w:val="28"/>
        </w:rPr>
        <w:t>Бузулукского</w:t>
      </w:r>
      <w:proofErr w:type="spellEnd"/>
      <w:r w:rsidR="00A6390C" w:rsidRPr="008D02EB">
        <w:rPr>
          <w:color w:val="000000"/>
          <w:sz w:val="28"/>
          <w:szCs w:val="28"/>
        </w:rPr>
        <w:t xml:space="preserve"> района </w:t>
      </w:r>
      <w:r w:rsidRPr="008D02EB">
        <w:rPr>
          <w:sz w:val="28"/>
          <w:szCs w:val="28"/>
        </w:rPr>
        <w:t>Оренбургской области (далее - Администрация).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D02EB">
        <w:rPr>
          <w:sz w:val="28"/>
          <w:szCs w:val="28"/>
        </w:rPr>
        <w:t>Администрация обеспечивает: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D02EB">
        <w:rPr>
          <w:sz w:val="28"/>
          <w:szCs w:val="28"/>
        </w:rPr>
        <w:t>- нормативно-правовое и методологическое руководство Программой;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D02EB">
        <w:rPr>
          <w:sz w:val="28"/>
          <w:szCs w:val="28"/>
        </w:rPr>
        <w:t>- определение приоритетов в финансировании Программы;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D02EB">
        <w:rPr>
          <w:sz w:val="28"/>
          <w:szCs w:val="28"/>
        </w:rPr>
        <w:t>- координацию работы организаций, участвующих в реализации мероприятий Программы;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D02EB">
        <w:rPr>
          <w:sz w:val="28"/>
          <w:szCs w:val="28"/>
        </w:rPr>
        <w:t>- мониторинг Программы.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D02EB">
        <w:rPr>
          <w:sz w:val="28"/>
          <w:szCs w:val="28"/>
        </w:rPr>
        <w:t>- реализацию мероприятий Программы, предусмотренных в приложениях № 2-3 к настоящей Программе;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D02EB">
        <w:rPr>
          <w:sz w:val="28"/>
          <w:szCs w:val="28"/>
        </w:rPr>
        <w:t>- проведение информационной и разъяснительной работы, направленной на решение задач, достижение целей и результатов Программы;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D02EB">
        <w:rPr>
          <w:sz w:val="28"/>
          <w:szCs w:val="28"/>
        </w:rPr>
        <w:t>- представление отчетности по выполнению мероприятий Программы.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D02EB">
        <w:rPr>
          <w:sz w:val="28"/>
          <w:szCs w:val="28"/>
        </w:rPr>
        <w:t>Реализация Программы в части корректировки генеральн</w:t>
      </w:r>
      <w:r w:rsidR="00AF5E27" w:rsidRPr="008D02EB">
        <w:rPr>
          <w:sz w:val="28"/>
          <w:szCs w:val="28"/>
        </w:rPr>
        <w:t>ого</w:t>
      </w:r>
      <w:r w:rsidRPr="008D02EB">
        <w:rPr>
          <w:sz w:val="28"/>
          <w:szCs w:val="28"/>
        </w:rPr>
        <w:t xml:space="preserve"> план</w:t>
      </w:r>
      <w:r w:rsidR="00AF5E27" w:rsidRPr="008D02EB">
        <w:rPr>
          <w:sz w:val="28"/>
          <w:szCs w:val="28"/>
        </w:rPr>
        <w:t>а</w:t>
      </w:r>
      <w:r w:rsidRPr="008D02EB">
        <w:rPr>
          <w:sz w:val="28"/>
          <w:szCs w:val="28"/>
        </w:rPr>
        <w:t xml:space="preserve"> и правил землепользования и застройки направлена в связи с необходимостью подготовки этих документов в сроки, установленные Федеральным законом от 29 декабря 2004 года № 191-ФЗ «О введении в действие Градостроительного кодекса Российской Федерации».</w:t>
      </w:r>
    </w:p>
    <w:p w:rsidR="004176EC" w:rsidRPr="008D02EB" w:rsidRDefault="00AF5E27" w:rsidP="004176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D02EB">
        <w:rPr>
          <w:sz w:val="28"/>
          <w:szCs w:val="28"/>
        </w:rPr>
        <w:lastRenderedPageBreak/>
        <w:t>Администрация</w:t>
      </w:r>
      <w:r w:rsidR="004176EC" w:rsidRPr="008D02EB">
        <w:rPr>
          <w:sz w:val="28"/>
          <w:szCs w:val="28"/>
        </w:rPr>
        <w:t xml:space="preserve"> обеспечивает в установленном порядке представление необходимой информации о ходе работ по Программе и эффективности использования финансовых средств, а также ежегодно анализирует ход реализации Программы</w:t>
      </w:r>
      <w:r w:rsidRPr="008D02EB">
        <w:rPr>
          <w:sz w:val="28"/>
          <w:szCs w:val="28"/>
        </w:rPr>
        <w:t>.</w:t>
      </w:r>
      <w:r w:rsidR="004176EC" w:rsidRPr="008D02EB">
        <w:rPr>
          <w:sz w:val="28"/>
          <w:szCs w:val="28"/>
        </w:rPr>
        <w:t xml:space="preserve"> </w:t>
      </w:r>
    </w:p>
    <w:p w:rsidR="004176EC" w:rsidRPr="008D02EB" w:rsidRDefault="004176EC" w:rsidP="004176E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>7. Оценка эффективности социально-экономических последствий</w:t>
      </w:r>
      <w:r w:rsidRPr="008D02EB">
        <w:rPr>
          <w:rFonts w:ascii="Times New Roman CYR" w:hAnsi="Times New Roman CYR" w:cs="Times New Roman CYR"/>
          <w:sz w:val="28"/>
          <w:szCs w:val="28"/>
        </w:rPr>
        <w:br/>
        <w:t>реализации Программы</w:t>
      </w:r>
    </w:p>
    <w:p w:rsidR="004176EC" w:rsidRPr="008D02EB" w:rsidRDefault="004176EC" w:rsidP="004176E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76EC" w:rsidRPr="008D02EB" w:rsidRDefault="004176EC" w:rsidP="004176EC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 xml:space="preserve">         Экономическая эффективность обусловлена возможностью осуществления градостроительной деятельности на территори</w:t>
      </w:r>
      <w:r w:rsidR="00A73B4D" w:rsidRPr="008D02EB">
        <w:rPr>
          <w:rFonts w:ascii="Times New Roman CYR" w:hAnsi="Times New Roman CYR" w:cs="Times New Roman CYR"/>
          <w:sz w:val="28"/>
          <w:szCs w:val="28"/>
        </w:rPr>
        <w:t>и</w:t>
      </w:r>
      <w:r w:rsidRPr="008D02EB">
        <w:rPr>
          <w:rFonts w:ascii="Times New Roman CYR" w:hAnsi="Times New Roman CYR" w:cs="Times New Roman CYR"/>
          <w:sz w:val="28"/>
          <w:szCs w:val="28"/>
        </w:rPr>
        <w:t>, на котор</w:t>
      </w:r>
      <w:r w:rsidR="00A73B4D" w:rsidRPr="008D02EB">
        <w:rPr>
          <w:rFonts w:ascii="Times New Roman CYR" w:hAnsi="Times New Roman CYR" w:cs="Times New Roman CYR"/>
          <w:sz w:val="28"/>
          <w:szCs w:val="28"/>
        </w:rPr>
        <w:t>ую</w:t>
      </w:r>
      <w:r w:rsidRPr="008D02EB">
        <w:rPr>
          <w:rFonts w:ascii="Times New Roman CYR" w:hAnsi="Times New Roman CYR" w:cs="Times New Roman CYR"/>
          <w:sz w:val="28"/>
          <w:szCs w:val="28"/>
        </w:rPr>
        <w:t xml:space="preserve"> имеется документация в полном объеме в соответствии с Градостроительным кодексом РФ.</w:t>
      </w:r>
    </w:p>
    <w:p w:rsidR="004176EC" w:rsidRPr="008D02EB" w:rsidRDefault="004176EC" w:rsidP="004176EC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 xml:space="preserve">         Мероприятия Программы должны улучшить показатели, которые в результате должны обеспечить: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>-выбор оптимального решения архитектурно-планировочной организации и функционального зонирования территории сельск</w:t>
      </w:r>
      <w:r w:rsidR="00A73B4D" w:rsidRPr="008D02EB">
        <w:rPr>
          <w:rFonts w:ascii="Times New Roman CYR" w:hAnsi="Times New Roman CYR" w:cs="Times New Roman CYR"/>
          <w:sz w:val="28"/>
          <w:szCs w:val="28"/>
        </w:rPr>
        <w:t>ого</w:t>
      </w:r>
      <w:r w:rsidRPr="008D02EB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A73B4D" w:rsidRPr="008D02EB">
        <w:rPr>
          <w:rFonts w:ascii="Times New Roman CYR" w:hAnsi="Times New Roman CYR" w:cs="Times New Roman CYR"/>
          <w:sz w:val="28"/>
          <w:szCs w:val="28"/>
        </w:rPr>
        <w:t>я</w:t>
      </w:r>
      <w:r w:rsidRPr="008D02EB">
        <w:rPr>
          <w:rFonts w:ascii="Times New Roman CYR" w:hAnsi="Times New Roman CYR" w:cs="Times New Roman CYR"/>
          <w:sz w:val="28"/>
          <w:szCs w:val="28"/>
        </w:rPr>
        <w:t>;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>-качественное и количественное развитие жилищного фонда;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>-создание качественной социальной сферы обслуживания населения;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>-создание условий для отдыха и занятий спортом;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>-совершенствование инженерной и транспортной инфраструктур.</w:t>
      </w:r>
    </w:p>
    <w:p w:rsidR="004176EC" w:rsidRPr="008D02EB" w:rsidRDefault="004176EC" w:rsidP="004176EC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 xml:space="preserve">Эффективность реализации Программы будет оцениваться по целевым индикаторам при составлении базовых показателей и достигнутых результатов. </w:t>
      </w:r>
    </w:p>
    <w:p w:rsidR="004176EC" w:rsidRPr="008D02EB" w:rsidRDefault="004176EC" w:rsidP="004176EC">
      <w:pPr>
        <w:ind w:firstLine="709"/>
        <w:jc w:val="both"/>
        <w:rPr>
          <w:rFonts w:ascii="Calibri" w:hAnsi="Calibri"/>
          <w:sz w:val="22"/>
          <w:szCs w:val="22"/>
        </w:rPr>
      </w:pPr>
      <w:r w:rsidRPr="008D02EB">
        <w:rPr>
          <w:color w:val="000000"/>
          <w:sz w:val="28"/>
          <w:szCs w:val="28"/>
          <w:lang w:bidi="ru-RU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</w:t>
      </w:r>
      <w:r w:rsidRPr="008D02EB">
        <w:rPr>
          <w:rFonts w:ascii="Calibri" w:hAnsi="Calibri"/>
          <w:sz w:val="22"/>
          <w:szCs w:val="22"/>
        </w:rPr>
        <w:t xml:space="preserve"> </w:t>
      </w:r>
      <w:r w:rsidRPr="008D02EB">
        <w:rPr>
          <w:color w:val="000000"/>
          <w:sz w:val="28"/>
          <w:szCs w:val="28"/>
          <w:lang w:bidi="ru-RU"/>
        </w:rPr>
        <w:t>программе.</w:t>
      </w:r>
    </w:p>
    <w:p w:rsidR="004176EC" w:rsidRPr="008D02EB" w:rsidRDefault="004176EC" w:rsidP="004176EC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76EC" w:rsidRPr="008D02EB" w:rsidRDefault="004176EC" w:rsidP="004176EC">
      <w:pPr>
        <w:rPr>
          <w:rFonts w:ascii="Times New Roman CYR" w:hAnsi="Times New Roman CYR" w:cs="Times New Roman CYR"/>
          <w:sz w:val="28"/>
          <w:szCs w:val="28"/>
        </w:rPr>
      </w:pPr>
    </w:p>
    <w:p w:rsidR="004176EC" w:rsidRPr="008D02EB" w:rsidRDefault="004176EC" w:rsidP="004176EC">
      <w:pPr>
        <w:rPr>
          <w:rFonts w:ascii="Times New Roman CYR" w:hAnsi="Times New Roman CYR" w:cs="Times New Roman CYR"/>
          <w:sz w:val="28"/>
          <w:szCs w:val="28"/>
        </w:rPr>
        <w:sectPr w:rsidR="004176EC" w:rsidRPr="008D02EB" w:rsidSect="004176EC">
          <w:pgSz w:w="11906" w:h="16838"/>
          <w:pgMar w:top="1135" w:right="851" w:bottom="567" w:left="1701" w:header="709" w:footer="709" w:gutter="0"/>
          <w:cols w:space="708"/>
          <w:docGrid w:linePitch="360"/>
        </w:sectPr>
      </w:pPr>
    </w:p>
    <w:p w:rsidR="004176EC" w:rsidRPr="00CF637B" w:rsidRDefault="004176EC" w:rsidP="004176EC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6"/>
          <w:szCs w:val="26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CF637B">
        <w:rPr>
          <w:rFonts w:ascii="Times New Roman CYR" w:hAnsi="Times New Roman CYR" w:cs="Times New Roman CYR" w:hint="eastAsia"/>
          <w:sz w:val="26"/>
          <w:szCs w:val="26"/>
        </w:rPr>
        <w:t>Приложение</w:t>
      </w:r>
      <w:r w:rsidRPr="00CF637B">
        <w:rPr>
          <w:rFonts w:ascii="Times New Roman CYR" w:hAnsi="Times New Roman CYR" w:cs="Times New Roman CYR"/>
          <w:sz w:val="26"/>
          <w:szCs w:val="26"/>
        </w:rPr>
        <w:t xml:space="preserve"> № 1</w:t>
      </w:r>
    </w:p>
    <w:p w:rsidR="004176EC" w:rsidRPr="00CF637B" w:rsidRDefault="004176EC" w:rsidP="004176EC">
      <w:pPr>
        <w:jc w:val="center"/>
        <w:rPr>
          <w:sz w:val="26"/>
          <w:szCs w:val="26"/>
        </w:rPr>
      </w:pPr>
      <w:r w:rsidRPr="00CF637B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</w:t>
      </w:r>
      <w:r w:rsidRPr="00CF637B">
        <w:rPr>
          <w:rFonts w:ascii="Times New Roman CYR" w:hAnsi="Times New Roman CYR" w:cs="Times New Roman CYR" w:hint="eastAsia"/>
          <w:sz w:val="26"/>
          <w:szCs w:val="26"/>
        </w:rPr>
        <w:t>к</w:t>
      </w:r>
      <w:r w:rsidRPr="00CF637B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CF637B">
        <w:rPr>
          <w:sz w:val="26"/>
          <w:szCs w:val="26"/>
        </w:rPr>
        <w:t>муниципальной программе</w:t>
      </w:r>
    </w:p>
    <w:p w:rsidR="00A73B4D" w:rsidRPr="00CF637B" w:rsidRDefault="004176EC" w:rsidP="00A73B4D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CF637B">
        <w:rPr>
          <w:sz w:val="26"/>
          <w:szCs w:val="26"/>
        </w:rPr>
        <w:t xml:space="preserve">                                                                                                                                   «</w:t>
      </w:r>
      <w:r w:rsidR="00A73B4D" w:rsidRPr="00CF637B">
        <w:rPr>
          <w:sz w:val="26"/>
          <w:szCs w:val="26"/>
        </w:rPr>
        <w:t xml:space="preserve">Развитие системы </w:t>
      </w:r>
      <w:proofErr w:type="spellStart"/>
      <w:r w:rsidR="00A73B4D" w:rsidRPr="00CF637B">
        <w:rPr>
          <w:sz w:val="26"/>
          <w:szCs w:val="26"/>
        </w:rPr>
        <w:t>градорегулирования</w:t>
      </w:r>
      <w:proofErr w:type="spellEnd"/>
      <w:r w:rsidR="00A73B4D" w:rsidRPr="00CF637B">
        <w:rPr>
          <w:sz w:val="26"/>
          <w:szCs w:val="26"/>
        </w:rPr>
        <w:t xml:space="preserve"> </w:t>
      </w:r>
      <w:proofErr w:type="gramStart"/>
      <w:r w:rsidR="00A73B4D" w:rsidRPr="00CF637B">
        <w:rPr>
          <w:sz w:val="26"/>
          <w:szCs w:val="26"/>
        </w:rPr>
        <w:t>в</w:t>
      </w:r>
      <w:proofErr w:type="gramEnd"/>
      <w:r w:rsidR="00A73B4D" w:rsidRPr="00CF637B">
        <w:rPr>
          <w:sz w:val="26"/>
          <w:szCs w:val="26"/>
        </w:rPr>
        <w:t xml:space="preserve">           </w:t>
      </w:r>
    </w:p>
    <w:p w:rsidR="004176EC" w:rsidRPr="00CF637B" w:rsidRDefault="00A73B4D" w:rsidP="00A73B4D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CF637B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136451" w:rsidRPr="00CF637B">
        <w:rPr>
          <w:sz w:val="26"/>
          <w:szCs w:val="26"/>
        </w:rPr>
        <w:t>Кра</w:t>
      </w:r>
      <w:r w:rsidR="00377EB9">
        <w:rPr>
          <w:sz w:val="26"/>
          <w:szCs w:val="26"/>
        </w:rPr>
        <w:t>с</w:t>
      </w:r>
      <w:r w:rsidR="00136451" w:rsidRPr="00CF637B">
        <w:rPr>
          <w:sz w:val="26"/>
          <w:szCs w:val="26"/>
        </w:rPr>
        <w:t>нослободс</w:t>
      </w:r>
      <w:r w:rsidR="002C27DE" w:rsidRPr="00CF637B">
        <w:rPr>
          <w:sz w:val="26"/>
          <w:szCs w:val="26"/>
        </w:rPr>
        <w:t>ком</w:t>
      </w:r>
      <w:r w:rsidRPr="00CF637B">
        <w:rPr>
          <w:sz w:val="26"/>
          <w:szCs w:val="26"/>
        </w:rPr>
        <w:t xml:space="preserve"> </w:t>
      </w:r>
      <w:proofErr w:type="gramStart"/>
      <w:r w:rsidRPr="00CF637B">
        <w:rPr>
          <w:sz w:val="26"/>
          <w:szCs w:val="26"/>
        </w:rPr>
        <w:t>сельсовете</w:t>
      </w:r>
      <w:proofErr w:type="gramEnd"/>
      <w:r w:rsidR="004176EC" w:rsidRPr="00CF637B">
        <w:rPr>
          <w:sz w:val="26"/>
          <w:szCs w:val="26"/>
        </w:rPr>
        <w:t xml:space="preserve">» </w:t>
      </w:r>
    </w:p>
    <w:p w:rsidR="004176EC" w:rsidRPr="00CF637B" w:rsidRDefault="004176EC" w:rsidP="004176EC">
      <w:pPr>
        <w:autoSpaceDE w:val="0"/>
        <w:autoSpaceDN w:val="0"/>
        <w:adjustRightInd w:val="0"/>
        <w:ind w:left="8789"/>
        <w:rPr>
          <w:b/>
          <w:sz w:val="26"/>
          <w:szCs w:val="26"/>
          <w:lang w:eastAsia="zh-CN"/>
        </w:rPr>
      </w:pPr>
    </w:p>
    <w:p w:rsidR="004176EC" w:rsidRPr="00CF637B" w:rsidRDefault="004176EC" w:rsidP="004176EC">
      <w:pPr>
        <w:suppressAutoHyphens/>
        <w:jc w:val="center"/>
        <w:rPr>
          <w:sz w:val="26"/>
          <w:szCs w:val="26"/>
          <w:lang w:eastAsia="zh-CN"/>
        </w:rPr>
      </w:pPr>
      <w:r w:rsidRPr="00CF637B">
        <w:rPr>
          <w:sz w:val="26"/>
          <w:szCs w:val="26"/>
          <w:lang w:eastAsia="zh-CN"/>
        </w:rPr>
        <w:t>Сведения</w:t>
      </w:r>
    </w:p>
    <w:p w:rsidR="004176EC" w:rsidRPr="00CF637B" w:rsidRDefault="004176EC" w:rsidP="004176EC">
      <w:pPr>
        <w:suppressAutoHyphens/>
        <w:jc w:val="center"/>
        <w:rPr>
          <w:sz w:val="26"/>
          <w:szCs w:val="26"/>
          <w:lang w:eastAsia="zh-CN"/>
        </w:rPr>
      </w:pPr>
      <w:r w:rsidRPr="00CF637B">
        <w:rPr>
          <w:sz w:val="26"/>
          <w:szCs w:val="26"/>
          <w:lang w:eastAsia="zh-CN"/>
        </w:rPr>
        <w:t xml:space="preserve">о показателях (индикаторах) муниципальной программы </w:t>
      </w:r>
    </w:p>
    <w:p w:rsidR="004176EC" w:rsidRPr="00CF637B" w:rsidRDefault="004176EC" w:rsidP="004176EC">
      <w:pPr>
        <w:suppressAutoHyphens/>
        <w:jc w:val="center"/>
        <w:rPr>
          <w:sz w:val="26"/>
          <w:szCs w:val="26"/>
          <w:lang w:eastAsia="zh-CN"/>
        </w:rPr>
      </w:pPr>
      <w:r w:rsidRPr="00CF637B">
        <w:rPr>
          <w:sz w:val="26"/>
          <w:szCs w:val="26"/>
          <w:lang w:eastAsia="zh-CN"/>
        </w:rPr>
        <w:t>«</w:t>
      </w:r>
      <w:r w:rsidR="00A73B4D" w:rsidRPr="00CF637B">
        <w:rPr>
          <w:sz w:val="26"/>
          <w:szCs w:val="26"/>
          <w:lang w:eastAsia="zh-CN"/>
        </w:rPr>
        <w:t xml:space="preserve">Развитие системы </w:t>
      </w:r>
      <w:proofErr w:type="spellStart"/>
      <w:r w:rsidR="00A73B4D" w:rsidRPr="00CF637B">
        <w:rPr>
          <w:sz w:val="26"/>
          <w:szCs w:val="26"/>
          <w:lang w:eastAsia="zh-CN"/>
        </w:rPr>
        <w:t>градорегулирования</w:t>
      </w:r>
      <w:proofErr w:type="spellEnd"/>
      <w:r w:rsidR="00A73B4D" w:rsidRPr="00CF637B">
        <w:rPr>
          <w:sz w:val="26"/>
          <w:szCs w:val="26"/>
          <w:lang w:eastAsia="zh-CN"/>
        </w:rPr>
        <w:t xml:space="preserve"> </w:t>
      </w:r>
      <w:proofErr w:type="gramStart"/>
      <w:r w:rsidR="00A73B4D" w:rsidRPr="00CF637B">
        <w:rPr>
          <w:sz w:val="26"/>
          <w:szCs w:val="26"/>
          <w:lang w:eastAsia="zh-CN"/>
        </w:rPr>
        <w:t>в</w:t>
      </w:r>
      <w:proofErr w:type="gramEnd"/>
      <w:r w:rsidR="00A73B4D" w:rsidRPr="00CF637B">
        <w:rPr>
          <w:sz w:val="26"/>
          <w:szCs w:val="26"/>
          <w:lang w:eastAsia="zh-CN"/>
        </w:rPr>
        <w:t xml:space="preserve"> </w:t>
      </w:r>
      <w:proofErr w:type="gramStart"/>
      <w:r w:rsidR="00136451" w:rsidRPr="00CF637B">
        <w:rPr>
          <w:sz w:val="26"/>
          <w:szCs w:val="26"/>
        </w:rPr>
        <w:t>Кра</w:t>
      </w:r>
      <w:r w:rsidR="00377EB9">
        <w:rPr>
          <w:sz w:val="26"/>
          <w:szCs w:val="26"/>
        </w:rPr>
        <w:t>с</w:t>
      </w:r>
      <w:r w:rsidR="00136451" w:rsidRPr="00CF637B">
        <w:rPr>
          <w:sz w:val="26"/>
          <w:szCs w:val="26"/>
        </w:rPr>
        <w:t>нослободс</w:t>
      </w:r>
      <w:r w:rsidR="001C7428" w:rsidRPr="00CF637B">
        <w:rPr>
          <w:sz w:val="26"/>
          <w:szCs w:val="26"/>
          <w:lang w:eastAsia="zh-CN"/>
        </w:rPr>
        <w:t>ком</w:t>
      </w:r>
      <w:proofErr w:type="gramEnd"/>
      <w:r w:rsidR="00A73B4D" w:rsidRPr="00CF637B">
        <w:rPr>
          <w:sz w:val="26"/>
          <w:szCs w:val="26"/>
          <w:lang w:eastAsia="zh-CN"/>
        </w:rPr>
        <w:t xml:space="preserve"> сельсовете</w:t>
      </w:r>
      <w:r w:rsidRPr="00CF637B">
        <w:rPr>
          <w:sz w:val="26"/>
          <w:szCs w:val="26"/>
          <w:lang w:eastAsia="zh-CN"/>
        </w:rPr>
        <w:t>» и их значениях</w:t>
      </w:r>
    </w:p>
    <w:tbl>
      <w:tblPr>
        <w:tblpPr w:leftFromText="180" w:rightFromText="180" w:vertAnchor="text" w:horzAnchor="margin" w:tblpY="229"/>
        <w:tblW w:w="1545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387"/>
        <w:gridCol w:w="1559"/>
        <w:gridCol w:w="992"/>
        <w:gridCol w:w="993"/>
        <w:gridCol w:w="851"/>
        <w:gridCol w:w="850"/>
        <w:gridCol w:w="850"/>
        <w:gridCol w:w="709"/>
        <w:gridCol w:w="709"/>
        <w:gridCol w:w="708"/>
        <w:gridCol w:w="709"/>
        <w:gridCol w:w="709"/>
      </w:tblGrid>
      <w:tr w:rsidR="00AE23C8" w:rsidRPr="008D02EB" w:rsidTr="00AE23C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8D02EB">
              <w:rPr>
                <w:sz w:val="20"/>
                <w:szCs w:val="20"/>
                <w:lang w:eastAsia="zh-CN"/>
              </w:rPr>
              <w:t>п</w:t>
            </w:r>
            <w:proofErr w:type="gramEnd"/>
            <w:r w:rsidRPr="008D02EB">
              <w:rPr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 xml:space="preserve">Наименование </w:t>
            </w:r>
          </w:p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показателя</w:t>
            </w:r>
          </w:p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proofErr w:type="gramStart"/>
            <w:r w:rsidRPr="008D02EB">
              <w:rPr>
                <w:sz w:val="20"/>
                <w:szCs w:val="20"/>
                <w:lang w:eastAsia="zh-CN"/>
              </w:rPr>
              <w:t>Характеристика показателя (индикатора)</w:t>
            </w:r>
            <w:r w:rsidRPr="008D02EB">
              <w:rPr>
                <w:sz w:val="20"/>
                <w:szCs w:val="20"/>
                <w:vertAlign w:val="superscript"/>
                <w:lang w:eastAsia="zh-CN"/>
              </w:rPr>
              <w:t>*)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Значение показателя (индикатора)</w:t>
            </w:r>
          </w:p>
        </w:tc>
      </w:tr>
      <w:tr w:rsidR="00AE23C8" w:rsidRPr="008D02EB" w:rsidTr="00AE23C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 xml:space="preserve">Базовый 2017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2026</w:t>
            </w:r>
          </w:p>
        </w:tc>
      </w:tr>
      <w:tr w:rsidR="00AE23C8" w:rsidRPr="008D02EB" w:rsidTr="00AE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</w:t>
            </w:r>
          </w:p>
        </w:tc>
      </w:tr>
      <w:tr w:rsidR="00AE23C8" w:rsidRPr="008D02EB" w:rsidTr="00AE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8" w:rsidRPr="008D02EB" w:rsidRDefault="00AE23C8" w:rsidP="00AE23C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02EB">
              <w:rPr>
                <w:rFonts w:eastAsia="Calibri"/>
                <w:sz w:val="20"/>
                <w:szCs w:val="20"/>
              </w:rPr>
              <w:t>К</w:t>
            </w:r>
            <w:r w:rsidRPr="008D02EB">
              <w:rPr>
                <w:sz w:val="20"/>
                <w:szCs w:val="20"/>
              </w:rPr>
              <w:t>оличество Генеральных планов с внесением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E23C8" w:rsidRPr="008D02EB" w:rsidTr="00AE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8" w:rsidRPr="008D02EB" w:rsidRDefault="00AE23C8" w:rsidP="00AE23C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02EB">
              <w:rPr>
                <w:sz w:val="20"/>
                <w:szCs w:val="20"/>
              </w:rPr>
              <w:t>Количество Правил землепользования и застройки с внесением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E23C8" w:rsidRPr="008D02EB" w:rsidTr="00AE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8" w:rsidRPr="008D02EB" w:rsidRDefault="00AE23C8" w:rsidP="00AE23C8">
            <w:pPr>
              <w:jc w:val="both"/>
              <w:rPr>
                <w:sz w:val="20"/>
                <w:szCs w:val="20"/>
              </w:rPr>
            </w:pPr>
            <w:r w:rsidRPr="008D02EB">
              <w:rPr>
                <w:color w:val="000000"/>
                <w:sz w:val="20"/>
                <w:szCs w:val="20"/>
                <w:lang w:eastAsia="zh-CN"/>
              </w:rPr>
              <w:t xml:space="preserve">Количество актуализированных </w:t>
            </w:r>
            <w:r w:rsidRPr="008D02EB">
              <w:rPr>
                <w:sz w:val="20"/>
                <w:szCs w:val="20"/>
              </w:rPr>
              <w:t xml:space="preserve">местных нормативов градостроительного проектирования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E23C8" w:rsidRPr="008D02EB" w:rsidTr="00AE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8" w:rsidRPr="008D02EB" w:rsidRDefault="00AE23C8" w:rsidP="00AE23C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02EB">
              <w:rPr>
                <w:sz w:val="20"/>
                <w:szCs w:val="20"/>
              </w:rPr>
              <w:t>Количество разработанных проектов планировки и межевания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E23C8" w:rsidRPr="008D02EB" w:rsidTr="00AE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8" w:rsidRPr="008D02EB" w:rsidRDefault="00AE23C8" w:rsidP="00AE23C8">
            <w:pPr>
              <w:jc w:val="both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 xml:space="preserve">Количество документов подготовленных для внесения сведений о границах населенных пунктов, функциональных и территориальных зон, зон с особыми условиями использования  территорий в государственный кадастр недвижимости (ГКН)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E23C8" w:rsidRPr="008D02EB" w:rsidTr="00AE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8" w:rsidRPr="008D02EB" w:rsidRDefault="00AE23C8" w:rsidP="00AE2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>приведенных</w:t>
            </w:r>
            <w:r w:rsidRPr="00F5341A">
              <w:rPr>
                <w:color w:val="000000"/>
                <w:sz w:val="20"/>
                <w:szCs w:val="20"/>
              </w:rPr>
              <w:t xml:space="preserve">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F5341A">
              <w:rPr>
                <w:color w:val="000000"/>
                <w:sz w:val="20"/>
                <w:szCs w:val="20"/>
              </w:rPr>
              <w:t>Кра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F5341A">
              <w:rPr>
                <w:color w:val="000000"/>
                <w:sz w:val="20"/>
                <w:szCs w:val="20"/>
              </w:rPr>
              <w:t>нослободский</w:t>
            </w:r>
            <w:proofErr w:type="spellEnd"/>
            <w:r w:rsidRPr="00F5341A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F5341A">
              <w:rPr>
                <w:color w:val="000000"/>
                <w:sz w:val="20"/>
                <w:szCs w:val="20"/>
              </w:rPr>
              <w:t>Бузулуского</w:t>
            </w:r>
            <w:proofErr w:type="spellEnd"/>
            <w:r w:rsidRPr="00F5341A">
              <w:rPr>
                <w:color w:val="000000"/>
                <w:sz w:val="20"/>
                <w:szCs w:val="20"/>
              </w:rPr>
      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8" w:rsidRPr="008D02EB" w:rsidRDefault="00AE23C8" w:rsidP="00AE23C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4176EC" w:rsidRPr="008D02EB" w:rsidRDefault="004176EC" w:rsidP="004176EC">
      <w:pPr>
        <w:suppressAutoHyphens/>
        <w:jc w:val="center"/>
        <w:rPr>
          <w:b/>
          <w:sz w:val="28"/>
          <w:szCs w:val="28"/>
          <w:lang w:eastAsia="zh-CN"/>
        </w:rPr>
      </w:pPr>
    </w:p>
    <w:p w:rsidR="004176EC" w:rsidRPr="008D02EB" w:rsidRDefault="004176EC" w:rsidP="004176EC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sz w:val="20"/>
          <w:szCs w:val="28"/>
          <w:lang w:eastAsia="en-US"/>
        </w:rPr>
        <w:t xml:space="preserve">                                                                 </w:t>
      </w:r>
      <w:r w:rsidRPr="008D02E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</w:t>
      </w:r>
    </w:p>
    <w:p w:rsidR="00ED7C97" w:rsidRPr="008D02EB" w:rsidRDefault="004176EC" w:rsidP="004176EC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</w:t>
      </w:r>
      <w:r w:rsidR="00AE23C8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</w:p>
    <w:p w:rsidR="004176EC" w:rsidRPr="00CF637B" w:rsidRDefault="004176EC" w:rsidP="004176EC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6"/>
          <w:szCs w:val="26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CF637B">
        <w:rPr>
          <w:rFonts w:ascii="Times New Roman CYR" w:hAnsi="Times New Roman CYR" w:cs="Times New Roman CYR" w:hint="eastAsia"/>
          <w:sz w:val="26"/>
          <w:szCs w:val="26"/>
        </w:rPr>
        <w:t>Приложение</w:t>
      </w:r>
      <w:r w:rsidRPr="00CF637B">
        <w:rPr>
          <w:rFonts w:ascii="Times New Roman CYR" w:hAnsi="Times New Roman CYR" w:cs="Times New Roman CYR"/>
          <w:sz w:val="26"/>
          <w:szCs w:val="26"/>
        </w:rPr>
        <w:t xml:space="preserve"> № 2</w:t>
      </w:r>
    </w:p>
    <w:p w:rsidR="00ED7C97" w:rsidRPr="00CF637B" w:rsidRDefault="004176EC" w:rsidP="00ED7C97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CF637B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</w:t>
      </w:r>
      <w:r w:rsidR="00ED7C97" w:rsidRPr="00CF637B">
        <w:rPr>
          <w:rFonts w:ascii="Times New Roman CYR" w:hAnsi="Times New Roman CYR" w:cs="Times New Roman CYR"/>
          <w:sz w:val="26"/>
          <w:szCs w:val="26"/>
        </w:rPr>
        <w:t>к муниципальной программе</w:t>
      </w:r>
    </w:p>
    <w:p w:rsidR="00ED7C97" w:rsidRPr="00CF637B" w:rsidRDefault="00ED7C97" w:rsidP="00ED7C97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CF637B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                  «Развитие системы </w:t>
      </w:r>
      <w:proofErr w:type="spellStart"/>
      <w:r w:rsidRPr="00CF637B">
        <w:rPr>
          <w:rFonts w:ascii="Times New Roman CYR" w:hAnsi="Times New Roman CYR" w:cs="Times New Roman CYR"/>
          <w:sz w:val="26"/>
          <w:szCs w:val="26"/>
        </w:rPr>
        <w:t>градорегулирования</w:t>
      </w:r>
      <w:proofErr w:type="spellEnd"/>
      <w:r w:rsidRPr="00CF637B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Pr="00CF637B">
        <w:rPr>
          <w:rFonts w:ascii="Times New Roman CYR" w:hAnsi="Times New Roman CYR" w:cs="Times New Roman CYR"/>
          <w:sz w:val="26"/>
          <w:szCs w:val="26"/>
        </w:rPr>
        <w:t>в</w:t>
      </w:r>
      <w:proofErr w:type="gramEnd"/>
      <w:r w:rsidRPr="00CF637B">
        <w:rPr>
          <w:rFonts w:ascii="Times New Roman CYR" w:hAnsi="Times New Roman CYR" w:cs="Times New Roman CYR"/>
          <w:sz w:val="26"/>
          <w:szCs w:val="26"/>
        </w:rPr>
        <w:t xml:space="preserve">           </w:t>
      </w:r>
    </w:p>
    <w:p w:rsidR="004176EC" w:rsidRPr="00CF637B" w:rsidRDefault="00ED7C97" w:rsidP="00ED7C97">
      <w:pPr>
        <w:jc w:val="center"/>
        <w:rPr>
          <w:rFonts w:ascii="Arial" w:hAnsi="Arial" w:cs="Arial"/>
          <w:sz w:val="26"/>
          <w:szCs w:val="26"/>
        </w:rPr>
      </w:pPr>
      <w:r w:rsidRPr="00CF637B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</w:t>
      </w:r>
      <w:r w:rsidR="00136451" w:rsidRPr="00CF637B">
        <w:rPr>
          <w:sz w:val="26"/>
          <w:szCs w:val="26"/>
        </w:rPr>
        <w:t>Кра</w:t>
      </w:r>
      <w:r w:rsidR="00377EB9">
        <w:rPr>
          <w:sz w:val="26"/>
          <w:szCs w:val="26"/>
        </w:rPr>
        <w:t>с</w:t>
      </w:r>
      <w:r w:rsidR="00136451" w:rsidRPr="00CF637B">
        <w:rPr>
          <w:sz w:val="26"/>
          <w:szCs w:val="26"/>
        </w:rPr>
        <w:t>нослобод</w:t>
      </w:r>
      <w:r w:rsidR="001C7428" w:rsidRPr="00CF637B">
        <w:rPr>
          <w:rFonts w:ascii="Times New Roman CYR" w:hAnsi="Times New Roman CYR" w:cs="Times New Roman CYR"/>
          <w:sz w:val="26"/>
          <w:szCs w:val="26"/>
        </w:rPr>
        <w:t>ском</w:t>
      </w:r>
      <w:r w:rsidRPr="00CF637B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Pr="00CF637B">
        <w:rPr>
          <w:rFonts w:ascii="Times New Roman CYR" w:hAnsi="Times New Roman CYR" w:cs="Times New Roman CYR"/>
          <w:sz w:val="26"/>
          <w:szCs w:val="26"/>
        </w:rPr>
        <w:t>сельсовете</w:t>
      </w:r>
      <w:proofErr w:type="gramEnd"/>
      <w:r w:rsidRPr="00CF637B">
        <w:rPr>
          <w:rFonts w:ascii="Times New Roman CYR" w:hAnsi="Times New Roman CYR" w:cs="Times New Roman CYR"/>
          <w:sz w:val="26"/>
          <w:szCs w:val="26"/>
        </w:rPr>
        <w:t>»</w:t>
      </w:r>
    </w:p>
    <w:p w:rsidR="004176EC" w:rsidRPr="00CF637B" w:rsidRDefault="004176EC" w:rsidP="004176E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887"/>
      <w:bookmarkEnd w:id="0"/>
      <w:r w:rsidRPr="00CF637B">
        <w:rPr>
          <w:b/>
          <w:sz w:val="26"/>
          <w:szCs w:val="26"/>
        </w:rPr>
        <w:t>ПЕРЕЧЕНЬ</w:t>
      </w:r>
    </w:p>
    <w:p w:rsidR="004176EC" w:rsidRPr="00CF637B" w:rsidRDefault="004176EC" w:rsidP="004176EC">
      <w:pPr>
        <w:suppressAutoHyphens/>
        <w:autoSpaceDE w:val="0"/>
        <w:autoSpaceDN w:val="0"/>
        <w:adjustRightInd w:val="0"/>
        <w:ind w:left="426"/>
        <w:jc w:val="center"/>
        <w:rPr>
          <w:b/>
          <w:sz w:val="26"/>
          <w:szCs w:val="26"/>
          <w:lang w:eastAsia="en-US"/>
        </w:rPr>
      </w:pPr>
      <w:r w:rsidRPr="00CF637B">
        <w:rPr>
          <w:b/>
          <w:sz w:val="26"/>
          <w:szCs w:val="26"/>
        </w:rPr>
        <w:t xml:space="preserve">основных мероприятий муниципальной программы </w:t>
      </w:r>
      <w:r w:rsidRPr="00CF637B">
        <w:rPr>
          <w:b/>
          <w:sz w:val="26"/>
          <w:szCs w:val="26"/>
          <w:lang w:eastAsia="en-US"/>
        </w:rPr>
        <w:t xml:space="preserve"> </w:t>
      </w:r>
    </w:p>
    <w:p w:rsidR="009F00FB" w:rsidRPr="00CF637B" w:rsidRDefault="004176EC" w:rsidP="009F00FB">
      <w:pPr>
        <w:jc w:val="center"/>
        <w:rPr>
          <w:sz w:val="26"/>
          <w:szCs w:val="26"/>
        </w:rPr>
      </w:pPr>
      <w:r w:rsidRPr="00CF637B">
        <w:rPr>
          <w:b/>
          <w:color w:val="000000"/>
          <w:sz w:val="26"/>
          <w:szCs w:val="26"/>
          <w:lang w:eastAsia="zh-CN"/>
        </w:rPr>
        <w:t>«</w:t>
      </w:r>
      <w:r w:rsidR="00446873" w:rsidRPr="00CF637B">
        <w:rPr>
          <w:rFonts w:ascii="Times New Roman CYR" w:hAnsi="Times New Roman CYR" w:cs="Times New Roman CYR" w:hint="eastAsia"/>
          <w:sz w:val="26"/>
          <w:szCs w:val="26"/>
        </w:rPr>
        <w:t>к</w:t>
      </w:r>
      <w:r w:rsidR="00446873" w:rsidRPr="00CF637B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446873" w:rsidRPr="00CF637B">
        <w:rPr>
          <w:sz w:val="26"/>
          <w:szCs w:val="26"/>
        </w:rPr>
        <w:t>муниципальной программе «Развит</w:t>
      </w:r>
      <w:r w:rsidR="001C7428" w:rsidRPr="00CF637B">
        <w:rPr>
          <w:sz w:val="26"/>
          <w:szCs w:val="26"/>
        </w:rPr>
        <w:t xml:space="preserve">ие системы </w:t>
      </w:r>
      <w:proofErr w:type="spellStart"/>
      <w:r w:rsidR="001C7428" w:rsidRPr="00CF637B">
        <w:rPr>
          <w:sz w:val="26"/>
          <w:szCs w:val="26"/>
        </w:rPr>
        <w:t>градорегулирования</w:t>
      </w:r>
      <w:proofErr w:type="spellEnd"/>
      <w:r w:rsidR="001C7428" w:rsidRPr="00CF637B">
        <w:rPr>
          <w:sz w:val="26"/>
          <w:szCs w:val="26"/>
        </w:rPr>
        <w:t xml:space="preserve"> </w:t>
      </w:r>
      <w:proofErr w:type="gramStart"/>
      <w:r w:rsidR="001C7428" w:rsidRPr="00CF637B">
        <w:rPr>
          <w:sz w:val="26"/>
          <w:szCs w:val="26"/>
        </w:rPr>
        <w:t>в</w:t>
      </w:r>
      <w:proofErr w:type="gramEnd"/>
      <w:r w:rsidR="00136451" w:rsidRPr="00CF637B">
        <w:rPr>
          <w:sz w:val="26"/>
          <w:szCs w:val="26"/>
        </w:rPr>
        <w:t xml:space="preserve"> </w:t>
      </w:r>
      <w:proofErr w:type="gramStart"/>
      <w:r w:rsidR="00136451" w:rsidRPr="00CF637B">
        <w:rPr>
          <w:sz w:val="26"/>
          <w:szCs w:val="26"/>
        </w:rPr>
        <w:t>Кра</w:t>
      </w:r>
      <w:r w:rsidR="00377EB9">
        <w:rPr>
          <w:sz w:val="26"/>
          <w:szCs w:val="26"/>
        </w:rPr>
        <w:t>с</w:t>
      </w:r>
      <w:r w:rsidR="00136451" w:rsidRPr="00CF637B">
        <w:rPr>
          <w:sz w:val="26"/>
          <w:szCs w:val="26"/>
        </w:rPr>
        <w:t>нослободс</w:t>
      </w:r>
      <w:r w:rsidR="001C7428" w:rsidRPr="00CF637B">
        <w:rPr>
          <w:sz w:val="26"/>
          <w:szCs w:val="26"/>
        </w:rPr>
        <w:t>ком</w:t>
      </w:r>
      <w:proofErr w:type="gramEnd"/>
      <w:r w:rsidR="00446873" w:rsidRPr="00CF637B">
        <w:rPr>
          <w:sz w:val="26"/>
          <w:szCs w:val="26"/>
        </w:rPr>
        <w:t xml:space="preserve"> сельсовете» </w:t>
      </w:r>
    </w:p>
    <w:p w:rsidR="005B2FBA" w:rsidRPr="008D02EB" w:rsidRDefault="005B2FBA" w:rsidP="004176EC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tbl>
      <w:tblPr>
        <w:tblW w:w="1545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1985"/>
        <w:gridCol w:w="1134"/>
        <w:gridCol w:w="1134"/>
        <w:gridCol w:w="2551"/>
        <w:gridCol w:w="2977"/>
        <w:gridCol w:w="2977"/>
      </w:tblGrid>
      <w:tr w:rsidR="004176EC" w:rsidRPr="008D02EB" w:rsidTr="004176E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N</w:t>
            </w:r>
          </w:p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D02EB">
              <w:rPr>
                <w:sz w:val="20"/>
                <w:szCs w:val="20"/>
              </w:rPr>
              <w:t>п</w:t>
            </w:r>
            <w:proofErr w:type="gramEnd"/>
            <w:r w:rsidRPr="008D02EB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Связь с показателями Программы</w:t>
            </w:r>
          </w:p>
        </w:tc>
      </w:tr>
      <w:tr w:rsidR="004176EC" w:rsidRPr="008D02EB" w:rsidTr="004176E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4176EC" w:rsidRPr="008D02EB" w:rsidTr="00DC4282">
        <w:trPr>
          <w:trHeight w:val="40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9F00FB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C" w:rsidRDefault="00804E63" w:rsidP="005B2FBA">
            <w:pPr>
              <w:suppressAutoHyphens/>
              <w:spacing w:line="0" w:lineRule="atLeast"/>
              <w:ind w:right="-17" w:firstLine="45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актуализация ме</w:t>
            </w:r>
            <w:r w:rsidR="00425DAC">
              <w:rPr>
                <w:color w:val="000000"/>
                <w:sz w:val="20"/>
                <w:szCs w:val="20"/>
              </w:rPr>
              <w:t xml:space="preserve">стных нормативы градостроительного проектирования </w:t>
            </w:r>
            <w:proofErr w:type="spellStart"/>
            <w:r w:rsidR="00425DAC">
              <w:rPr>
                <w:color w:val="000000"/>
                <w:sz w:val="20"/>
                <w:szCs w:val="20"/>
              </w:rPr>
              <w:t>Краснослободского</w:t>
            </w:r>
            <w:proofErr w:type="spellEnd"/>
            <w:r w:rsidR="00425DAC">
              <w:rPr>
                <w:color w:val="000000"/>
                <w:sz w:val="20"/>
                <w:szCs w:val="20"/>
              </w:rPr>
              <w:t xml:space="preserve"> сельсовет;</w:t>
            </w:r>
          </w:p>
          <w:p w:rsidR="00425DAC" w:rsidRDefault="00425DAC" w:rsidP="005B2FBA">
            <w:pPr>
              <w:suppressAutoHyphens/>
              <w:spacing w:line="0" w:lineRule="atLeast"/>
              <w:ind w:right="-17" w:firstLine="45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подготовка и внесение изменения в документы территориального  планирования и градостроительного зонирования (Генеральные планы, Правила землепользования и застройки);</w:t>
            </w:r>
          </w:p>
          <w:p w:rsidR="00425DAC" w:rsidRDefault="00425DAC" w:rsidP="005B2FBA">
            <w:pPr>
              <w:suppressAutoHyphens/>
              <w:spacing w:line="0" w:lineRule="atLeast"/>
              <w:ind w:right="-17" w:firstLine="45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разработка документацию по планировке территории элементов планировочной структуры сельского поселения;</w:t>
            </w:r>
          </w:p>
          <w:p w:rsidR="00425DAC" w:rsidRDefault="00425DAC" w:rsidP="005B2FBA">
            <w:pPr>
              <w:suppressAutoHyphens/>
              <w:spacing w:line="0" w:lineRule="atLeast"/>
              <w:ind w:right="-17" w:firstLine="45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разработка </w:t>
            </w:r>
            <w:r>
              <w:rPr>
                <w:color w:val="000000"/>
                <w:sz w:val="20"/>
                <w:szCs w:val="20"/>
              </w:rPr>
              <w:lastRenderedPageBreak/>
              <w:t>документацию по внесению сведений в государственный кадастр недвижимости о границах населенных п</w:t>
            </w:r>
            <w:r w:rsidR="00E440E8">
              <w:rPr>
                <w:color w:val="000000"/>
                <w:sz w:val="20"/>
                <w:szCs w:val="20"/>
              </w:rPr>
              <w:t>унктов, функциональных и террит</w:t>
            </w:r>
            <w:r>
              <w:rPr>
                <w:color w:val="000000"/>
                <w:sz w:val="20"/>
                <w:szCs w:val="20"/>
              </w:rPr>
              <w:t>ориальных зон, зон с особыми условиями использования территориями</w:t>
            </w:r>
          </w:p>
          <w:p w:rsidR="004176EC" w:rsidRPr="008D02EB" w:rsidRDefault="00425DAC" w:rsidP="005B2FBA">
            <w:pPr>
              <w:suppressAutoHyphens/>
              <w:spacing w:line="0" w:lineRule="atLeast"/>
              <w:ind w:right="-17" w:firstLine="45"/>
              <w:contextualSpacing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- приведение </w:t>
            </w:r>
            <w:r w:rsidRPr="00F5341A">
              <w:rPr>
                <w:color w:val="000000"/>
                <w:sz w:val="20"/>
                <w:szCs w:val="20"/>
              </w:rPr>
              <w:t xml:space="preserve">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F5341A">
              <w:rPr>
                <w:color w:val="000000"/>
                <w:sz w:val="20"/>
                <w:szCs w:val="20"/>
              </w:rPr>
              <w:t>Кра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F5341A">
              <w:rPr>
                <w:color w:val="000000"/>
                <w:sz w:val="20"/>
                <w:szCs w:val="20"/>
              </w:rPr>
              <w:t>нослободский</w:t>
            </w:r>
            <w:proofErr w:type="spellEnd"/>
            <w:r w:rsidRPr="00F5341A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F5341A">
              <w:rPr>
                <w:color w:val="000000"/>
                <w:sz w:val="20"/>
                <w:szCs w:val="20"/>
              </w:rPr>
              <w:t>Бузулуского</w:t>
            </w:r>
            <w:proofErr w:type="spellEnd"/>
            <w:r w:rsidRPr="00F5341A">
              <w:rPr>
                <w:color w:val="000000"/>
                <w:sz w:val="20"/>
                <w:szCs w:val="20"/>
              </w:rPr>
      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136451">
            <w:pPr>
              <w:suppressAutoHyphens/>
              <w:spacing w:line="0" w:lineRule="atLeast"/>
              <w:ind w:right="-17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lastRenderedPageBreak/>
              <w:t>Администраци</w:t>
            </w:r>
            <w:r w:rsidR="009F00FB" w:rsidRPr="008D02EB">
              <w:rPr>
                <w:sz w:val="20"/>
                <w:szCs w:val="20"/>
                <w:lang w:eastAsia="zh-CN"/>
              </w:rPr>
              <w:t>я</w:t>
            </w:r>
            <w:r w:rsidRPr="008D02EB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36451">
              <w:rPr>
                <w:sz w:val="20"/>
                <w:szCs w:val="20"/>
                <w:lang w:eastAsia="zh-CN"/>
              </w:rPr>
              <w:t>Краснослободского</w:t>
            </w:r>
            <w:proofErr w:type="spellEnd"/>
            <w:r w:rsidR="009F00FB" w:rsidRPr="008D02EB">
              <w:rPr>
                <w:sz w:val="20"/>
                <w:szCs w:val="20"/>
                <w:lang w:eastAsia="zh-CN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3D4073" w:rsidRDefault="004176EC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3D4073" w:rsidRDefault="004176EC" w:rsidP="005B2FBA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202</w:t>
            </w:r>
            <w:r w:rsidR="00A355B5" w:rsidRPr="003D4073">
              <w:rPr>
                <w:sz w:val="20"/>
                <w:szCs w:val="20"/>
              </w:rPr>
              <w:t>6</w:t>
            </w:r>
            <w:r w:rsidRPr="003D40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suppressAutoHyphens/>
              <w:spacing w:line="0" w:lineRule="atLeast"/>
              <w:contextualSpacing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D02EB">
              <w:rPr>
                <w:color w:val="000000"/>
                <w:sz w:val="20"/>
                <w:szCs w:val="20"/>
                <w:lang w:eastAsia="zh-CN"/>
              </w:rPr>
              <w:t xml:space="preserve">- наличие </w:t>
            </w:r>
            <w:proofErr w:type="spellStart"/>
            <w:proofErr w:type="gramStart"/>
            <w:r w:rsidRPr="008D02EB">
              <w:rPr>
                <w:color w:val="000000"/>
                <w:sz w:val="20"/>
                <w:szCs w:val="20"/>
                <w:lang w:eastAsia="zh-CN"/>
              </w:rPr>
              <w:t>актуализи-рованных</w:t>
            </w:r>
            <w:proofErr w:type="spellEnd"/>
            <w:proofErr w:type="gramEnd"/>
            <w:r w:rsidRPr="008D02EB">
              <w:rPr>
                <w:color w:val="000000"/>
                <w:sz w:val="20"/>
                <w:szCs w:val="20"/>
                <w:lang w:eastAsia="zh-CN"/>
              </w:rPr>
              <w:t xml:space="preserve"> генеральных планов, правил землепользования и застройки,</w:t>
            </w:r>
          </w:p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 xml:space="preserve">- наличие </w:t>
            </w:r>
            <w:proofErr w:type="spellStart"/>
            <w:proofErr w:type="gramStart"/>
            <w:r w:rsidRPr="008D02EB">
              <w:rPr>
                <w:sz w:val="20"/>
                <w:szCs w:val="20"/>
              </w:rPr>
              <w:t>актуализи-рованных</w:t>
            </w:r>
            <w:proofErr w:type="spellEnd"/>
            <w:proofErr w:type="gramEnd"/>
            <w:r w:rsidRPr="008D02EB">
              <w:rPr>
                <w:sz w:val="20"/>
                <w:szCs w:val="20"/>
              </w:rPr>
              <w:t xml:space="preserve"> местных нормативов </w:t>
            </w:r>
            <w:proofErr w:type="spellStart"/>
            <w:r w:rsidRPr="008D02EB">
              <w:rPr>
                <w:sz w:val="20"/>
                <w:szCs w:val="20"/>
              </w:rPr>
              <w:t>градострои</w:t>
            </w:r>
            <w:proofErr w:type="spellEnd"/>
            <w:r w:rsidRPr="008D02EB">
              <w:rPr>
                <w:sz w:val="20"/>
                <w:szCs w:val="20"/>
              </w:rPr>
              <w:t>-тельного проектирования,</w:t>
            </w:r>
          </w:p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-наличие документации по планировке территории элементов планировочной структуры,</w:t>
            </w:r>
          </w:p>
          <w:p w:rsidR="004176EC" w:rsidRPr="008D02EB" w:rsidRDefault="004176EC" w:rsidP="005B2F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 xml:space="preserve"> -</w:t>
            </w:r>
            <w:r w:rsidR="005B2FBA" w:rsidRPr="008D02EB">
              <w:rPr>
                <w:sz w:val="20"/>
                <w:szCs w:val="20"/>
              </w:rPr>
              <w:t xml:space="preserve">наличие документации о границах </w:t>
            </w:r>
            <w:r w:rsidRPr="008D02EB">
              <w:rPr>
                <w:sz w:val="20"/>
                <w:szCs w:val="20"/>
              </w:rPr>
              <w:t xml:space="preserve">населенных пунктов, функциональных и территориальных зон, зон с особыми условиями использования </w:t>
            </w:r>
          </w:p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территорий в государственном кадастре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suppressAutoHyphens/>
              <w:spacing w:line="0" w:lineRule="atLeast"/>
              <w:contextualSpacing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D02EB">
              <w:rPr>
                <w:color w:val="000000"/>
                <w:sz w:val="20"/>
                <w:szCs w:val="20"/>
                <w:lang w:eastAsia="zh-CN"/>
              </w:rPr>
              <w:t>-невозможность подготовки документации по планировке территории для объектов, не отображенных в документах территориального планирования</w:t>
            </w:r>
          </w:p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-неисполнение требований градостроительного законодательства, невозможность подготовки градостроительной    документации.</w:t>
            </w:r>
          </w:p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-невозможность устойчивого развития территории.</w:t>
            </w:r>
          </w:p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0"/>
                <w:szCs w:val="20"/>
              </w:rPr>
            </w:pPr>
            <w:r w:rsidRPr="008D02EB">
              <w:rPr>
                <w:sz w:val="20"/>
                <w:szCs w:val="20"/>
              </w:rPr>
              <w:t>- невозможность проведения работ по строительству, реконструкции объектов инженерной инфраструктуры</w:t>
            </w:r>
          </w:p>
          <w:p w:rsidR="004176EC" w:rsidRPr="008D02EB" w:rsidRDefault="004176EC" w:rsidP="004176E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C" w:rsidRPr="008D02EB" w:rsidRDefault="004176EC" w:rsidP="004176EC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-Количество Генеральных планов с внесением изменений</w:t>
            </w:r>
          </w:p>
          <w:p w:rsidR="004176EC" w:rsidRPr="008D02EB" w:rsidRDefault="004176EC" w:rsidP="004176EC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 xml:space="preserve">-Количество Правил землепользования и застройки с внесением изменений </w:t>
            </w:r>
          </w:p>
          <w:p w:rsidR="004176EC" w:rsidRPr="008D02EB" w:rsidRDefault="004176EC" w:rsidP="004176EC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8D02EB">
              <w:rPr>
                <w:sz w:val="20"/>
                <w:szCs w:val="20"/>
                <w:lang w:eastAsia="zh-CN"/>
              </w:rPr>
              <w:t>- Количество разработанных проектов планировки и межевания территорий</w:t>
            </w:r>
          </w:p>
          <w:p w:rsidR="004176EC" w:rsidRDefault="00DC4282" w:rsidP="004176EC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К</w:t>
            </w:r>
            <w:r w:rsidR="004176EC" w:rsidRPr="008D02EB">
              <w:rPr>
                <w:sz w:val="20"/>
                <w:szCs w:val="20"/>
                <w:lang w:eastAsia="zh-CN"/>
              </w:rPr>
              <w:t>оличество документов, подготовленных для внесения сведений о границах населенных пунктов, функциональных и территориальных зон, зон с особыми условиями использования территорий в государственный кадастр недвижимости (ГКН).</w:t>
            </w:r>
          </w:p>
          <w:p w:rsidR="004176EC" w:rsidRPr="008D02EB" w:rsidRDefault="00377EB9" w:rsidP="004176EC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- </w:t>
            </w: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>приведенных</w:t>
            </w:r>
            <w:r w:rsidRPr="00F5341A">
              <w:rPr>
                <w:color w:val="000000"/>
                <w:sz w:val="20"/>
                <w:szCs w:val="20"/>
              </w:rPr>
              <w:t xml:space="preserve">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F5341A">
              <w:rPr>
                <w:color w:val="000000"/>
                <w:sz w:val="20"/>
                <w:szCs w:val="20"/>
              </w:rPr>
              <w:t>Кра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F5341A">
              <w:rPr>
                <w:color w:val="000000"/>
                <w:sz w:val="20"/>
                <w:szCs w:val="20"/>
              </w:rPr>
              <w:t>нослободский</w:t>
            </w:r>
            <w:proofErr w:type="spellEnd"/>
            <w:r w:rsidRPr="00F5341A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F5341A">
              <w:rPr>
                <w:color w:val="000000"/>
                <w:sz w:val="20"/>
                <w:szCs w:val="20"/>
              </w:rPr>
              <w:t>Бузулуского</w:t>
            </w:r>
            <w:proofErr w:type="spellEnd"/>
            <w:r w:rsidRPr="00F5341A">
              <w:rPr>
                <w:color w:val="000000"/>
                <w:sz w:val="20"/>
                <w:szCs w:val="20"/>
              </w:rPr>
              <w:t xml:space="preserve"> района </w:t>
            </w:r>
            <w:r w:rsidRPr="00F5341A">
              <w:rPr>
                <w:color w:val="000000"/>
                <w:sz w:val="20"/>
                <w:szCs w:val="20"/>
              </w:rPr>
              <w:lastRenderedPageBreak/>
              <w:t>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</w:tbl>
    <w:p w:rsidR="004176EC" w:rsidRDefault="004176EC" w:rsidP="004176EC">
      <w:pPr>
        <w:suppressAutoHyphens/>
        <w:autoSpaceDE w:val="0"/>
        <w:autoSpaceDN w:val="0"/>
        <w:adjustRightInd w:val="0"/>
        <w:ind w:left="10200"/>
        <w:rPr>
          <w:sz w:val="20"/>
          <w:lang w:eastAsia="en-US"/>
        </w:rPr>
      </w:pPr>
    </w:p>
    <w:p w:rsidR="00AE23C8" w:rsidRDefault="004176EC" w:rsidP="004176EC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8D02E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</w:p>
    <w:p w:rsidR="00AE23C8" w:rsidRDefault="00AE23C8" w:rsidP="004176EC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23C8" w:rsidRDefault="00AE23C8" w:rsidP="004176EC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23C8" w:rsidRDefault="00AE23C8" w:rsidP="004176EC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76EC" w:rsidRPr="00CF637B" w:rsidRDefault="00AE23C8" w:rsidP="004176EC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                                                                                </w:t>
      </w:r>
      <w:r w:rsidR="004176EC" w:rsidRPr="00CF637B">
        <w:rPr>
          <w:rFonts w:ascii="Times New Roman CYR" w:hAnsi="Times New Roman CYR" w:cs="Times New Roman CYR" w:hint="eastAsia"/>
          <w:sz w:val="26"/>
          <w:szCs w:val="26"/>
        </w:rPr>
        <w:t>Приложение</w:t>
      </w:r>
      <w:r w:rsidR="004176EC" w:rsidRPr="00CF637B">
        <w:rPr>
          <w:rFonts w:ascii="Times New Roman CYR" w:hAnsi="Times New Roman CYR" w:cs="Times New Roman CYR"/>
          <w:sz w:val="26"/>
          <w:szCs w:val="26"/>
        </w:rPr>
        <w:t xml:space="preserve"> № 3</w:t>
      </w:r>
    </w:p>
    <w:p w:rsidR="005B2FBA" w:rsidRPr="00CF637B" w:rsidRDefault="004176EC" w:rsidP="005B2FBA">
      <w:pPr>
        <w:jc w:val="center"/>
        <w:rPr>
          <w:sz w:val="26"/>
          <w:szCs w:val="26"/>
        </w:rPr>
      </w:pPr>
      <w:r w:rsidRPr="00CF637B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</w:t>
      </w:r>
      <w:r w:rsidRPr="00CF637B">
        <w:rPr>
          <w:rFonts w:ascii="Times New Roman CYR" w:hAnsi="Times New Roman CYR" w:cs="Times New Roman CYR" w:hint="eastAsia"/>
          <w:sz w:val="26"/>
          <w:szCs w:val="26"/>
        </w:rPr>
        <w:t>к</w:t>
      </w:r>
      <w:r w:rsidRPr="00CF637B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B2FBA" w:rsidRPr="00CF637B">
        <w:rPr>
          <w:sz w:val="26"/>
          <w:szCs w:val="26"/>
        </w:rPr>
        <w:t>муниципальной программе</w:t>
      </w:r>
      <w:r w:rsidRPr="00CF637B">
        <w:rPr>
          <w:sz w:val="26"/>
          <w:szCs w:val="26"/>
        </w:rPr>
        <w:t xml:space="preserve">                                                              </w:t>
      </w:r>
    </w:p>
    <w:p w:rsidR="005B2FBA" w:rsidRPr="00CF637B" w:rsidRDefault="005B2FBA" w:rsidP="005B2FBA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CF637B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                  «Развитие системы </w:t>
      </w:r>
      <w:proofErr w:type="spellStart"/>
      <w:r w:rsidRPr="00CF637B">
        <w:rPr>
          <w:rFonts w:ascii="Times New Roman CYR" w:hAnsi="Times New Roman CYR" w:cs="Times New Roman CYR"/>
          <w:sz w:val="26"/>
          <w:szCs w:val="26"/>
        </w:rPr>
        <w:t>градорегулирования</w:t>
      </w:r>
      <w:proofErr w:type="spellEnd"/>
      <w:r w:rsidRPr="00CF637B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Pr="00CF637B">
        <w:rPr>
          <w:rFonts w:ascii="Times New Roman CYR" w:hAnsi="Times New Roman CYR" w:cs="Times New Roman CYR"/>
          <w:sz w:val="26"/>
          <w:szCs w:val="26"/>
        </w:rPr>
        <w:t>в</w:t>
      </w:r>
      <w:proofErr w:type="gramEnd"/>
      <w:r w:rsidRPr="00CF637B">
        <w:rPr>
          <w:rFonts w:ascii="Times New Roman CYR" w:hAnsi="Times New Roman CYR" w:cs="Times New Roman CYR"/>
          <w:sz w:val="26"/>
          <w:szCs w:val="26"/>
        </w:rPr>
        <w:t xml:space="preserve">           </w:t>
      </w:r>
    </w:p>
    <w:p w:rsidR="005B2FBA" w:rsidRPr="00CF637B" w:rsidRDefault="005B2FBA" w:rsidP="005B2FBA">
      <w:pPr>
        <w:jc w:val="center"/>
        <w:rPr>
          <w:rFonts w:ascii="Arial" w:hAnsi="Arial" w:cs="Arial"/>
          <w:sz w:val="26"/>
          <w:szCs w:val="26"/>
        </w:rPr>
      </w:pPr>
      <w:r w:rsidRPr="00CF637B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</w:t>
      </w:r>
      <w:r w:rsidR="00136451" w:rsidRPr="00CF637B">
        <w:rPr>
          <w:sz w:val="26"/>
          <w:szCs w:val="26"/>
        </w:rPr>
        <w:t>Кра</w:t>
      </w:r>
      <w:r w:rsidR="00DC4282">
        <w:rPr>
          <w:sz w:val="26"/>
          <w:szCs w:val="26"/>
        </w:rPr>
        <w:t>с</w:t>
      </w:r>
      <w:r w:rsidR="00136451" w:rsidRPr="00CF637B">
        <w:rPr>
          <w:sz w:val="26"/>
          <w:szCs w:val="26"/>
        </w:rPr>
        <w:t>нослободс</w:t>
      </w:r>
      <w:r w:rsidR="00EC6402" w:rsidRPr="00CF637B">
        <w:rPr>
          <w:rFonts w:ascii="Times New Roman CYR" w:hAnsi="Times New Roman CYR" w:cs="Times New Roman CYR"/>
          <w:sz w:val="26"/>
          <w:szCs w:val="26"/>
        </w:rPr>
        <w:t>ком</w:t>
      </w:r>
      <w:r w:rsidRPr="00CF637B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Pr="00CF637B">
        <w:rPr>
          <w:rFonts w:ascii="Times New Roman CYR" w:hAnsi="Times New Roman CYR" w:cs="Times New Roman CYR"/>
          <w:sz w:val="26"/>
          <w:szCs w:val="26"/>
        </w:rPr>
        <w:t>сельсовете</w:t>
      </w:r>
      <w:proofErr w:type="gramEnd"/>
      <w:r w:rsidRPr="00CF637B">
        <w:rPr>
          <w:rFonts w:ascii="Times New Roman CYR" w:hAnsi="Times New Roman CYR" w:cs="Times New Roman CYR"/>
          <w:sz w:val="26"/>
          <w:szCs w:val="26"/>
        </w:rPr>
        <w:t>»</w:t>
      </w:r>
    </w:p>
    <w:p w:rsidR="004176EC" w:rsidRPr="008D02EB" w:rsidRDefault="004176EC" w:rsidP="005B2FB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4176EC" w:rsidRPr="008D02EB" w:rsidRDefault="004176EC" w:rsidP="004176EC">
      <w:pPr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2"/>
          <w:lang w:eastAsia="en-US"/>
        </w:rPr>
      </w:pPr>
      <w:r w:rsidRPr="008D02EB">
        <w:rPr>
          <w:szCs w:val="28"/>
          <w:lang w:eastAsia="en-US"/>
        </w:rPr>
        <w:t>РЕСУРСНОЕ ОБЕСПЕЧЕНИЕ</w:t>
      </w:r>
    </w:p>
    <w:p w:rsidR="004176EC" w:rsidRPr="008D02EB" w:rsidRDefault="004176EC" w:rsidP="005851A0">
      <w:pPr>
        <w:suppressAutoHyphens/>
        <w:autoSpaceDE w:val="0"/>
        <w:autoSpaceDN w:val="0"/>
        <w:adjustRightInd w:val="0"/>
        <w:ind w:left="142"/>
        <w:jc w:val="center"/>
        <w:rPr>
          <w:color w:val="000000"/>
          <w:szCs w:val="28"/>
          <w:lang w:eastAsia="zh-CN"/>
        </w:rPr>
      </w:pPr>
      <w:r w:rsidRPr="008D02EB">
        <w:rPr>
          <w:szCs w:val="28"/>
          <w:lang w:eastAsia="en-US"/>
        </w:rPr>
        <w:t xml:space="preserve">реализации муниципальной программы  </w:t>
      </w:r>
      <w:r w:rsidRPr="008D02EB">
        <w:rPr>
          <w:color w:val="000000"/>
          <w:szCs w:val="28"/>
          <w:lang w:eastAsia="zh-CN"/>
        </w:rPr>
        <w:t>«</w:t>
      </w:r>
      <w:r w:rsidR="005851A0" w:rsidRPr="008D02EB">
        <w:rPr>
          <w:color w:val="000000"/>
          <w:szCs w:val="28"/>
          <w:lang w:eastAsia="zh-CN"/>
        </w:rPr>
        <w:t xml:space="preserve">Развитие системы </w:t>
      </w:r>
      <w:proofErr w:type="spellStart"/>
      <w:r w:rsidR="005851A0" w:rsidRPr="008D02EB">
        <w:rPr>
          <w:color w:val="000000"/>
          <w:szCs w:val="28"/>
          <w:lang w:eastAsia="zh-CN"/>
        </w:rPr>
        <w:t>градорегулирования</w:t>
      </w:r>
      <w:proofErr w:type="spellEnd"/>
      <w:r w:rsidR="005851A0" w:rsidRPr="008D02EB">
        <w:rPr>
          <w:color w:val="000000"/>
          <w:szCs w:val="28"/>
          <w:lang w:eastAsia="zh-CN"/>
        </w:rPr>
        <w:t xml:space="preserve"> </w:t>
      </w:r>
      <w:proofErr w:type="gramStart"/>
      <w:r w:rsidR="005851A0" w:rsidRPr="008D02EB">
        <w:rPr>
          <w:color w:val="000000"/>
          <w:szCs w:val="28"/>
          <w:lang w:eastAsia="zh-CN"/>
        </w:rPr>
        <w:t>в</w:t>
      </w:r>
      <w:proofErr w:type="gramEnd"/>
      <w:r w:rsidR="005851A0" w:rsidRPr="008D02EB">
        <w:rPr>
          <w:color w:val="000000"/>
          <w:szCs w:val="28"/>
          <w:lang w:eastAsia="zh-CN"/>
        </w:rPr>
        <w:t xml:space="preserve"> </w:t>
      </w:r>
      <w:proofErr w:type="gramStart"/>
      <w:r w:rsidR="00136451">
        <w:rPr>
          <w:color w:val="000000"/>
          <w:szCs w:val="28"/>
          <w:lang w:eastAsia="zh-CN"/>
        </w:rPr>
        <w:t>Краснослободс</w:t>
      </w:r>
      <w:r w:rsidR="00EC6402" w:rsidRPr="008D02EB">
        <w:rPr>
          <w:color w:val="000000"/>
          <w:szCs w:val="28"/>
          <w:lang w:eastAsia="zh-CN"/>
        </w:rPr>
        <w:t>ком</w:t>
      </w:r>
      <w:proofErr w:type="gramEnd"/>
      <w:r w:rsidR="005851A0" w:rsidRPr="008D02EB">
        <w:rPr>
          <w:color w:val="000000"/>
          <w:szCs w:val="28"/>
          <w:lang w:eastAsia="zh-CN"/>
        </w:rPr>
        <w:t xml:space="preserve"> сельсовете</w:t>
      </w:r>
      <w:r w:rsidRPr="008D02EB">
        <w:rPr>
          <w:color w:val="000000"/>
          <w:szCs w:val="28"/>
          <w:lang w:eastAsia="zh-CN"/>
        </w:rPr>
        <w:t>» за счет средств бюджета</w:t>
      </w:r>
      <w:r w:rsidR="005851A0" w:rsidRPr="008D02EB">
        <w:rPr>
          <w:color w:val="000000"/>
          <w:szCs w:val="28"/>
          <w:lang w:eastAsia="zh-CN"/>
        </w:rPr>
        <w:t xml:space="preserve"> поселения</w:t>
      </w:r>
      <w:r w:rsidRPr="008D02EB">
        <w:rPr>
          <w:color w:val="000000"/>
          <w:szCs w:val="28"/>
          <w:lang w:eastAsia="zh-CN"/>
        </w:rPr>
        <w:t xml:space="preserve"> и прогнозная оценка привлекаемых на реализацию муниципальной программы средств бюджетов другого уровня</w:t>
      </w:r>
    </w:p>
    <w:p w:rsidR="004176EC" w:rsidRPr="008D02EB" w:rsidRDefault="004176EC" w:rsidP="004176EC">
      <w:pPr>
        <w:suppressAutoHyphens/>
        <w:jc w:val="right"/>
        <w:rPr>
          <w:lang w:eastAsia="zh-CN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969"/>
        <w:gridCol w:w="1842"/>
        <w:gridCol w:w="993"/>
        <w:gridCol w:w="992"/>
        <w:gridCol w:w="1134"/>
        <w:gridCol w:w="992"/>
        <w:gridCol w:w="992"/>
        <w:gridCol w:w="851"/>
        <w:gridCol w:w="992"/>
        <w:gridCol w:w="992"/>
      </w:tblGrid>
      <w:tr w:rsidR="000364F2" w:rsidRPr="003D4073" w:rsidTr="00A16EAA">
        <w:trPr>
          <w:trHeight w:val="300"/>
        </w:trPr>
        <w:tc>
          <w:tcPr>
            <w:tcW w:w="425" w:type="dxa"/>
            <w:vMerge w:val="restart"/>
            <w:shd w:val="clear" w:color="auto" w:fill="auto"/>
          </w:tcPr>
          <w:p w:rsidR="000364F2" w:rsidRPr="003D4073" w:rsidRDefault="000364F2" w:rsidP="004176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 xml:space="preserve">№ </w:t>
            </w:r>
            <w:proofErr w:type="gramStart"/>
            <w:r w:rsidRPr="003D4073">
              <w:rPr>
                <w:sz w:val="20"/>
                <w:szCs w:val="20"/>
              </w:rPr>
              <w:t>п</w:t>
            </w:r>
            <w:proofErr w:type="gramEnd"/>
            <w:r w:rsidRPr="003D4073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Статус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Наименование муниципальной программы, 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Оценка расходов</w:t>
            </w:r>
          </w:p>
        </w:tc>
      </w:tr>
      <w:tr w:rsidR="000364F2" w:rsidRPr="003D4073" w:rsidTr="000364F2">
        <w:trPr>
          <w:trHeight w:val="300"/>
        </w:trPr>
        <w:tc>
          <w:tcPr>
            <w:tcW w:w="425" w:type="dxa"/>
            <w:vMerge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64F2" w:rsidRPr="003D4073" w:rsidRDefault="000364F2" w:rsidP="004176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364F2" w:rsidRPr="003D4073" w:rsidRDefault="000364F2" w:rsidP="004176E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64F2" w:rsidRPr="003D4073" w:rsidRDefault="000364F2" w:rsidP="004176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2026 год</w:t>
            </w:r>
          </w:p>
        </w:tc>
      </w:tr>
      <w:tr w:rsidR="000364F2" w:rsidRPr="003D4073" w:rsidTr="000364F2">
        <w:trPr>
          <w:trHeight w:val="300"/>
        </w:trPr>
        <w:tc>
          <w:tcPr>
            <w:tcW w:w="425" w:type="dxa"/>
            <w:vMerge w:val="restart"/>
            <w:shd w:val="clear" w:color="000000" w:fill="FFFFFF"/>
            <w:noWrap/>
          </w:tcPr>
          <w:p w:rsidR="000364F2" w:rsidRPr="003D4073" w:rsidRDefault="000364F2" w:rsidP="004176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000000" w:fill="FFFFFF"/>
          </w:tcPr>
          <w:p w:rsidR="000364F2" w:rsidRPr="003D4073" w:rsidRDefault="000364F2" w:rsidP="004176EC">
            <w:pPr>
              <w:rPr>
                <w:b/>
                <w:sz w:val="20"/>
                <w:szCs w:val="20"/>
              </w:rPr>
            </w:pPr>
            <w:r w:rsidRPr="003D4073">
              <w:rPr>
                <w:b/>
                <w:sz w:val="20"/>
                <w:szCs w:val="20"/>
              </w:rPr>
              <w:t xml:space="preserve">Программа </w:t>
            </w:r>
          </w:p>
        </w:tc>
        <w:tc>
          <w:tcPr>
            <w:tcW w:w="3969" w:type="dxa"/>
            <w:vMerge w:val="restart"/>
            <w:shd w:val="clear" w:color="000000" w:fill="FFFFFF"/>
          </w:tcPr>
          <w:p w:rsidR="000364F2" w:rsidRPr="003D4073" w:rsidRDefault="000364F2" w:rsidP="00136451">
            <w:pPr>
              <w:rPr>
                <w:b/>
                <w:sz w:val="20"/>
                <w:szCs w:val="20"/>
              </w:rPr>
            </w:pPr>
            <w:r w:rsidRPr="003D4073">
              <w:rPr>
                <w:b/>
                <w:sz w:val="20"/>
                <w:szCs w:val="20"/>
              </w:rPr>
              <w:t xml:space="preserve">«Развитие системы </w:t>
            </w:r>
            <w:proofErr w:type="spellStart"/>
            <w:r w:rsidRPr="003D4073">
              <w:rPr>
                <w:b/>
                <w:sz w:val="20"/>
                <w:szCs w:val="20"/>
              </w:rPr>
              <w:t>градорегулирования</w:t>
            </w:r>
            <w:proofErr w:type="spellEnd"/>
            <w:r w:rsidRPr="003D407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4073">
              <w:rPr>
                <w:b/>
                <w:sz w:val="20"/>
                <w:szCs w:val="20"/>
              </w:rPr>
              <w:t>в</w:t>
            </w:r>
            <w:proofErr w:type="gramEnd"/>
            <w:r w:rsidRPr="003D407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4073">
              <w:rPr>
                <w:color w:val="000000"/>
                <w:szCs w:val="28"/>
                <w:lang w:eastAsia="zh-CN"/>
              </w:rPr>
              <w:t>Краснослободском</w:t>
            </w:r>
            <w:proofErr w:type="gramEnd"/>
            <w:r w:rsidRPr="003D4073">
              <w:rPr>
                <w:color w:val="000000"/>
                <w:szCs w:val="28"/>
                <w:lang w:eastAsia="zh-CN"/>
              </w:rPr>
              <w:t xml:space="preserve"> сельсовете</w:t>
            </w:r>
            <w:r w:rsidRPr="003D4073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842" w:type="dxa"/>
            <w:shd w:val="clear" w:color="000000" w:fill="FFFFFF"/>
            <w:noWrap/>
          </w:tcPr>
          <w:p w:rsidR="000364F2" w:rsidRPr="003D4073" w:rsidRDefault="000364F2" w:rsidP="004176EC">
            <w:pPr>
              <w:rPr>
                <w:b/>
                <w:sz w:val="20"/>
                <w:szCs w:val="20"/>
              </w:rPr>
            </w:pPr>
            <w:r w:rsidRPr="003D4073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shd w:val="clear" w:color="000000" w:fill="FFFFFF"/>
            <w:noWrap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0364F2" w:rsidRPr="003D4073" w:rsidRDefault="000364F2" w:rsidP="004176EC">
            <w:pPr>
              <w:jc w:val="center"/>
              <w:rPr>
                <w:b/>
                <w:sz w:val="20"/>
                <w:szCs w:val="20"/>
              </w:rPr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B18D6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</w:tr>
      <w:tr w:rsidR="000364F2" w:rsidRPr="003D4073" w:rsidTr="000364F2">
        <w:trPr>
          <w:trHeight w:val="300"/>
        </w:trPr>
        <w:tc>
          <w:tcPr>
            <w:tcW w:w="425" w:type="dxa"/>
            <w:vMerge/>
          </w:tcPr>
          <w:p w:rsidR="000364F2" w:rsidRPr="003D4073" w:rsidRDefault="000364F2" w:rsidP="004176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64F2" w:rsidRPr="003D4073" w:rsidRDefault="000364F2" w:rsidP="004176E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364F2" w:rsidRPr="003D4073" w:rsidRDefault="000364F2" w:rsidP="004176EC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</w:tcPr>
          <w:p w:rsidR="000364F2" w:rsidRPr="003D4073" w:rsidRDefault="000364F2" w:rsidP="004176EC">
            <w:pPr>
              <w:rPr>
                <w:b/>
                <w:sz w:val="20"/>
                <w:szCs w:val="20"/>
              </w:rPr>
            </w:pPr>
            <w:r w:rsidRPr="003D4073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0364F2" w:rsidRPr="003D4073" w:rsidRDefault="000364F2" w:rsidP="004176EC">
            <w:pPr>
              <w:jc w:val="center"/>
              <w:rPr>
                <w:b/>
                <w:sz w:val="20"/>
                <w:szCs w:val="20"/>
              </w:rPr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B18D6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</w:tr>
      <w:tr w:rsidR="000364F2" w:rsidRPr="003D4073" w:rsidTr="000364F2">
        <w:trPr>
          <w:trHeight w:val="555"/>
        </w:trPr>
        <w:tc>
          <w:tcPr>
            <w:tcW w:w="425" w:type="dxa"/>
            <w:vMerge/>
          </w:tcPr>
          <w:p w:rsidR="000364F2" w:rsidRPr="003D4073" w:rsidRDefault="000364F2" w:rsidP="004176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64F2" w:rsidRPr="003D4073" w:rsidRDefault="000364F2" w:rsidP="004176E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364F2" w:rsidRPr="003D4073" w:rsidRDefault="000364F2" w:rsidP="004176EC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</w:tcPr>
          <w:p w:rsidR="000364F2" w:rsidRPr="003D4073" w:rsidRDefault="000364F2" w:rsidP="004176EC">
            <w:pPr>
              <w:rPr>
                <w:b/>
                <w:sz w:val="20"/>
                <w:szCs w:val="20"/>
              </w:rPr>
            </w:pPr>
            <w:r w:rsidRPr="003D4073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shd w:val="clear" w:color="000000" w:fill="FFFFFF"/>
            <w:noWrap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0364F2" w:rsidRPr="003D4073" w:rsidRDefault="000364F2" w:rsidP="004176EC">
            <w:pPr>
              <w:jc w:val="center"/>
              <w:rPr>
                <w:b/>
                <w:sz w:val="20"/>
                <w:szCs w:val="20"/>
              </w:rPr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103,00</w:t>
            </w:r>
          </w:p>
        </w:tc>
        <w:tc>
          <w:tcPr>
            <w:tcW w:w="851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B18D6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</w:tr>
      <w:tr w:rsidR="000364F2" w:rsidRPr="003D4073" w:rsidTr="000364F2">
        <w:trPr>
          <w:trHeight w:val="300"/>
        </w:trPr>
        <w:tc>
          <w:tcPr>
            <w:tcW w:w="425" w:type="dxa"/>
            <w:vMerge w:val="restart"/>
            <w:shd w:val="clear" w:color="000000" w:fill="FFFFFF"/>
            <w:noWrap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0364F2" w:rsidRPr="003D4073" w:rsidRDefault="000364F2" w:rsidP="005851A0">
            <w:pPr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3969" w:type="dxa"/>
            <w:vMerge w:val="restart"/>
            <w:shd w:val="clear" w:color="000000" w:fill="FFFFFF"/>
          </w:tcPr>
          <w:p w:rsidR="000364F2" w:rsidRPr="003D4073" w:rsidRDefault="000364F2" w:rsidP="005851A0">
            <w:pPr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  <w:lang w:eastAsia="zh-CN"/>
              </w:rPr>
              <w:t>Разработка и внесение изменений в градостроительную документацию сельского поселения</w:t>
            </w:r>
          </w:p>
        </w:tc>
        <w:tc>
          <w:tcPr>
            <w:tcW w:w="1842" w:type="dxa"/>
            <w:shd w:val="clear" w:color="000000" w:fill="FFFFFF"/>
            <w:noWrap/>
          </w:tcPr>
          <w:p w:rsidR="000364F2" w:rsidRPr="003D4073" w:rsidRDefault="000364F2" w:rsidP="004176EC">
            <w:pPr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shd w:val="clear" w:color="000000" w:fill="FFFFFF"/>
            <w:noWrap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0364F2" w:rsidRPr="003D4073" w:rsidRDefault="000364F2" w:rsidP="004176EC">
            <w:pPr>
              <w:jc w:val="center"/>
              <w:rPr>
                <w:b/>
                <w:sz w:val="20"/>
                <w:szCs w:val="20"/>
              </w:rPr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B18D6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</w:tr>
      <w:tr w:rsidR="000364F2" w:rsidRPr="003D4073" w:rsidTr="000364F2">
        <w:trPr>
          <w:trHeight w:val="510"/>
        </w:trPr>
        <w:tc>
          <w:tcPr>
            <w:tcW w:w="425" w:type="dxa"/>
            <w:vMerge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64F2" w:rsidRPr="003D4073" w:rsidRDefault="000364F2" w:rsidP="004176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364F2" w:rsidRPr="003D4073" w:rsidRDefault="000364F2" w:rsidP="004176E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</w:tcPr>
          <w:p w:rsidR="000364F2" w:rsidRPr="003D4073" w:rsidRDefault="000364F2" w:rsidP="00870181">
            <w:pPr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shd w:val="clear" w:color="000000" w:fill="FFFFFF"/>
            <w:noWrap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0364F2" w:rsidRPr="003D4073" w:rsidRDefault="000364F2" w:rsidP="004176EC">
            <w:pPr>
              <w:jc w:val="center"/>
              <w:rPr>
                <w:b/>
                <w:sz w:val="20"/>
                <w:szCs w:val="20"/>
              </w:rPr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103,00</w:t>
            </w:r>
          </w:p>
        </w:tc>
        <w:tc>
          <w:tcPr>
            <w:tcW w:w="851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F0290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B18D6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</w:tr>
      <w:tr w:rsidR="000364F2" w:rsidRPr="003D4073" w:rsidTr="000364F2">
        <w:trPr>
          <w:trHeight w:val="605"/>
        </w:trPr>
        <w:tc>
          <w:tcPr>
            <w:tcW w:w="425" w:type="dxa"/>
            <w:vMerge w:val="restart"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0364F2" w:rsidRPr="003D4073" w:rsidRDefault="000364F2" w:rsidP="004176EC">
            <w:pPr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3969" w:type="dxa"/>
            <w:vMerge w:val="restart"/>
          </w:tcPr>
          <w:p w:rsidR="000364F2" w:rsidRPr="003D4073" w:rsidRDefault="000364F2" w:rsidP="004176EC">
            <w:pPr>
              <w:rPr>
                <w:sz w:val="20"/>
                <w:szCs w:val="20"/>
              </w:rPr>
            </w:pPr>
            <w:r w:rsidRPr="003D4073">
              <w:rPr>
                <w:color w:val="000000"/>
                <w:sz w:val="20"/>
                <w:szCs w:val="20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3D4073">
              <w:rPr>
                <w:color w:val="000000"/>
                <w:sz w:val="20"/>
                <w:szCs w:val="20"/>
              </w:rPr>
              <w:t>Краснослободский</w:t>
            </w:r>
            <w:proofErr w:type="spellEnd"/>
            <w:r w:rsidRPr="003D4073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3D4073">
              <w:rPr>
                <w:color w:val="000000"/>
                <w:sz w:val="20"/>
                <w:szCs w:val="20"/>
              </w:rPr>
              <w:t>Бузулуского</w:t>
            </w:r>
            <w:proofErr w:type="spellEnd"/>
            <w:r w:rsidRPr="003D4073">
              <w:rPr>
                <w:color w:val="000000"/>
                <w:sz w:val="20"/>
                <w:szCs w:val="20"/>
              </w:rPr>
      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842" w:type="dxa"/>
            <w:shd w:val="clear" w:color="000000" w:fill="FFFFFF"/>
          </w:tcPr>
          <w:p w:rsidR="000364F2" w:rsidRPr="003D4073" w:rsidRDefault="000364F2" w:rsidP="00AC7CFB">
            <w:pPr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shd w:val="clear" w:color="000000" w:fill="FFFFFF"/>
            <w:noWrap/>
          </w:tcPr>
          <w:p w:rsidR="000364F2" w:rsidRPr="003D4073" w:rsidRDefault="000364F2" w:rsidP="00AC7CFB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0364F2" w:rsidRPr="003D4073" w:rsidRDefault="000364F2" w:rsidP="00AC7CFB">
            <w:pPr>
              <w:jc w:val="center"/>
              <w:rPr>
                <w:b/>
                <w:sz w:val="20"/>
                <w:szCs w:val="20"/>
              </w:rPr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364F2" w:rsidRPr="003D4073" w:rsidRDefault="000364F2" w:rsidP="00AC7CFB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AC7CFB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AC7CFB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0364F2" w:rsidRPr="003D4073" w:rsidRDefault="000364F2" w:rsidP="00AC7CFB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AC7CFB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B18D6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</w:tr>
      <w:tr w:rsidR="000364F2" w:rsidRPr="003D4073" w:rsidTr="000364F2">
        <w:trPr>
          <w:trHeight w:val="1680"/>
        </w:trPr>
        <w:tc>
          <w:tcPr>
            <w:tcW w:w="425" w:type="dxa"/>
            <w:vMerge/>
          </w:tcPr>
          <w:p w:rsidR="000364F2" w:rsidRPr="003D4073" w:rsidRDefault="000364F2" w:rsidP="00417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64F2" w:rsidRPr="003D4073" w:rsidRDefault="000364F2" w:rsidP="004176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364F2" w:rsidRPr="003D4073" w:rsidRDefault="000364F2" w:rsidP="004176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</w:tcPr>
          <w:p w:rsidR="000364F2" w:rsidRPr="003D4073" w:rsidRDefault="000364F2" w:rsidP="00AC7CFB">
            <w:pPr>
              <w:rPr>
                <w:sz w:val="20"/>
                <w:szCs w:val="20"/>
              </w:rPr>
            </w:pPr>
            <w:r w:rsidRPr="003D40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shd w:val="clear" w:color="000000" w:fill="FFFFFF"/>
            <w:noWrap/>
          </w:tcPr>
          <w:p w:rsidR="000364F2" w:rsidRPr="003D4073" w:rsidRDefault="000364F2" w:rsidP="00AC7CFB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0364F2" w:rsidRPr="003D4073" w:rsidRDefault="000364F2" w:rsidP="00AC7CFB">
            <w:pPr>
              <w:jc w:val="center"/>
              <w:rPr>
                <w:b/>
                <w:sz w:val="20"/>
                <w:szCs w:val="20"/>
              </w:rPr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364F2" w:rsidRPr="003D4073" w:rsidRDefault="000364F2" w:rsidP="00AC7CFB">
            <w:pPr>
              <w:jc w:val="center"/>
            </w:pPr>
            <w:r w:rsidRPr="003D4073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AC7CFB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AC7CFB">
            <w:pPr>
              <w:jc w:val="center"/>
            </w:pPr>
            <w:r w:rsidRPr="003D4073">
              <w:rPr>
                <w:b/>
                <w:sz w:val="20"/>
                <w:szCs w:val="20"/>
              </w:rPr>
              <w:t>103,00</w:t>
            </w:r>
          </w:p>
        </w:tc>
        <w:tc>
          <w:tcPr>
            <w:tcW w:w="851" w:type="dxa"/>
            <w:shd w:val="clear" w:color="000000" w:fill="FFFFFF"/>
          </w:tcPr>
          <w:p w:rsidR="000364F2" w:rsidRPr="003D4073" w:rsidRDefault="000364F2" w:rsidP="00AC7CFB">
            <w:pPr>
              <w:jc w:val="center"/>
            </w:pPr>
            <w:r w:rsidRPr="003D4073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AC7CFB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364F2" w:rsidRPr="003D4073" w:rsidRDefault="000364F2" w:rsidP="00DB18D6">
            <w:pPr>
              <w:jc w:val="center"/>
            </w:pPr>
            <w:r w:rsidRPr="003D4073">
              <w:rPr>
                <w:b/>
                <w:sz w:val="20"/>
                <w:szCs w:val="20"/>
              </w:rPr>
              <w:t>0,00</w:t>
            </w:r>
          </w:p>
        </w:tc>
        <w:bookmarkStart w:id="1" w:name="_GoBack"/>
        <w:bookmarkEnd w:id="1"/>
      </w:tr>
    </w:tbl>
    <w:p w:rsidR="004176EC" w:rsidRPr="004176EC" w:rsidRDefault="004176EC" w:rsidP="004176EC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A3E17" w:rsidRPr="00AA0BA8" w:rsidRDefault="00AA3E17" w:rsidP="00AA0BA8">
      <w:pPr>
        <w:rPr>
          <w:sz w:val="28"/>
          <w:szCs w:val="28"/>
        </w:rPr>
      </w:pPr>
    </w:p>
    <w:sectPr w:rsidR="00AA3E17" w:rsidRPr="00AA0BA8" w:rsidSect="004176EC">
      <w:pgSz w:w="16838" w:h="11906" w:orient="landscape"/>
      <w:pgMar w:top="1701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1E" w:rsidRDefault="00EE361E" w:rsidP="00FF3545">
      <w:r>
        <w:separator/>
      </w:r>
    </w:p>
  </w:endnote>
  <w:endnote w:type="continuationSeparator" w:id="0">
    <w:p w:rsidR="00EE361E" w:rsidRDefault="00EE361E" w:rsidP="00FF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1E" w:rsidRDefault="00EE361E" w:rsidP="00FF3545">
      <w:r>
        <w:separator/>
      </w:r>
    </w:p>
  </w:footnote>
  <w:footnote w:type="continuationSeparator" w:id="0">
    <w:p w:rsidR="00EE361E" w:rsidRDefault="00EE361E" w:rsidP="00FF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8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nsid w:val="01914573"/>
    <w:multiLevelType w:val="singleLevel"/>
    <w:tmpl w:val="002AA3F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047C3C85"/>
    <w:multiLevelType w:val="hybridMultilevel"/>
    <w:tmpl w:val="495CD40C"/>
    <w:lvl w:ilvl="0" w:tplc="4CC0F3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06A51652"/>
    <w:multiLevelType w:val="hybridMultilevel"/>
    <w:tmpl w:val="DC843980"/>
    <w:lvl w:ilvl="0" w:tplc="0419000F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09BD563B"/>
    <w:multiLevelType w:val="hybridMultilevel"/>
    <w:tmpl w:val="9EEA0BD2"/>
    <w:lvl w:ilvl="0" w:tplc="1166B74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16C0C"/>
    <w:multiLevelType w:val="hybridMultilevel"/>
    <w:tmpl w:val="55E0F806"/>
    <w:lvl w:ilvl="0" w:tplc="D698255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0F2D53FD"/>
    <w:multiLevelType w:val="multilevel"/>
    <w:tmpl w:val="C046D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1">
    <w:nsid w:val="10930B20"/>
    <w:multiLevelType w:val="multilevel"/>
    <w:tmpl w:val="1A1AB0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2">
    <w:nsid w:val="156B4D1B"/>
    <w:multiLevelType w:val="hybridMultilevel"/>
    <w:tmpl w:val="A186FF66"/>
    <w:lvl w:ilvl="0" w:tplc="0419000F">
      <w:start w:val="1"/>
      <w:numFmt w:val="decimal"/>
      <w:lvlText w:val="%1."/>
      <w:lvlJc w:val="left"/>
      <w:pPr>
        <w:ind w:left="22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3">
    <w:nsid w:val="1B3A43F9"/>
    <w:multiLevelType w:val="hybridMultilevel"/>
    <w:tmpl w:val="AD70554E"/>
    <w:lvl w:ilvl="0" w:tplc="7E8AE76C">
      <w:start w:val="1"/>
      <w:numFmt w:val="bullet"/>
      <w:lvlText w:val=""/>
      <w:lvlJc w:val="left"/>
      <w:pPr>
        <w:tabs>
          <w:tab w:val="num" w:pos="2082"/>
        </w:tabs>
        <w:ind w:left="2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DD80E4E"/>
    <w:multiLevelType w:val="multilevel"/>
    <w:tmpl w:val="812AB84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26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72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1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09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264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552" w:hanging="2160"/>
      </w:pPr>
      <w:rPr>
        <w:rFonts w:eastAsia="Calibri" w:hint="default"/>
      </w:rPr>
    </w:lvl>
  </w:abstractNum>
  <w:abstractNum w:abstractNumId="15">
    <w:nsid w:val="1EFA1320"/>
    <w:multiLevelType w:val="multilevel"/>
    <w:tmpl w:val="56927CA6"/>
    <w:lvl w:ilvl="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2810245A"/>
    <w:multiLevelType w:val="hybridMultilevel"/>
    <w:tmpl w:val="D5EC5190"/>
    <w:lvl w:ilvl="0" w:tplc="C848F1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954151"/>
    <w:multiLevelType w:val="hybridMultilevel"/>
    <w:tmpl w:val="D1DEABB8"/>
    <w:lvl w:ilvl="0" w:tplc="01B62200">
      <w:start w:val="4"/>
      <w:numFmt w:val="decimal"/>
      <w:lvlText w:val="%1."/>
      <w:lvlJc w:val="left"/>
      <w:pPr>
        <w:ind w:left="14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2DBA03E0"/>
    <w:multiLevelType w:val="multilevel"/>
    <w:tmpl w:val="DB08734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2" w:hanging="2160"/>
      </w:pPr>
      <w:rPr>
        <w:rFonts w:hint="default"/>
      </w:rPr>
    </w:lvl>
  </w:abstractNum>
  <w:abstractNum w:abstractNumId="19">
    <w:nsid w:val="2EA068D3"/>
    <w:multiLevelType w:val="hybridMultilevel"/>
    <w:tmpl w:val="A8AA1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0A4A3B"/>
    <w:multiLevelType w:val="hybridMultilevel"/>
    <w:tmpl w:val="E8E2E1A6"/>
    <w:lvl w:ilvl="0" w:tplc="92B21E2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1">
    <w:nsid w:val="32E705DC"/>
    <w:multiLevelType w:val="hybridMultilevel"/>
    <w:tmpl w:val="7D746A5E"/>
    <w:lvl w:ilvl="0" w:tplc="F1DAF640">
      <w:start w:val="7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2">
    <w:nsid w:val="38D7413B"/>
    <w:multiLevelType w:val="hybridMultilevel"/>
    <w:tmpl w:val="4B14B3D6"/>
    <w:lvl w:ilvl="0" w:tplc="353E1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D58DA"/>
    <w:multiLevelType w:val="hybridMultilevel"/>
    <w:tmpl w:val="4B14B3D6"/>
    <w:lvl w:ilvl="0" w:tplc="353E1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83999"/>
    <w:multiLevelType w:val="multilevel"/>
    <w:tmpl w:val="D1A09B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07457F5"/>
    <w:multiLevelType w:val="hybridMultilevel"/>
    <w:tmpl w:val="F376A510"/>
    <w:lvl w:ilvl="0" w:tplc="009EF37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9948F16">
      <w:numFmt w:val="none"/>
      <w:lvlText w:val=""/>
      <w:lvlJc w:val="left"/>
      <w:pPr>
        <w:tabs>
          <w:tab w:val="num" w:pos="360"/>
        </w:tabs>
      </w:pPr>
    </w:lvl>
    <w:lvl w:ilvl="2" w:tplc="E166A322">
      <w:numFmt w:val="none"/>
      <w:lvlText w:val=""/>
      <w:lvlJc w:val="left"/>
      <w:pPr>
        <w:tabs>
          <w:tab w:val="num" w:pos="360"/>
        </w:tabs>
      </w:pPr>
    </w:lvl>
    <w:lvl w:ilvl="3" w:tplc="FE22286C">
      <w:numFmt w:val="none"/>
      <w:lvlText w:val=""/>
      <w:lvlJc w:val="left"/>
      <w:pPr>
        <w:tabs>
          <w:tab w:val="num" w:pos="360"/>
        </w:tabs>
      </w:pPr>
    </w:lvl>
    <w:lvl w:ilvl="4" w:tplc="0700FF38">
      <w:numFmt w:val="none"/>
      <w:lvlText w:val=""/>
      <w:lvlJc w:val="left"/>
      <w:pPr>
        <w:tabs>
          <w:tab w:val="num" w:pos="360"/>
        </w:tabs>
      </w:pPr>
    </w:lvl>
    <w:lvl w:ilvl="5" w:tplc="A2C4E7BA">
      <w:numFmt w:val="none"/>
      <w:lvlText w:val=""/>
      <w:lvlJc w:val="left"/>
      <w:pPr>
        <w:tabs>
          <w:tab w:val="num" w:pos="360"/>
        </w:tabs>
      </w:pPr>
    </w:lvl>
    <w:lvl w:ilvl="6" w:tplc="5E545398">
      <w:numFmt w:val="none"/>
      <w:lvlText w:val=""/>
      <w:lvlJc w:val="left"/>
      <w:pPr>
        <w:tabs>
          <w:tab w:val="num" w:pos="360"/>
        </w:tabs>
      </w:pPr>
    </w:lvl>
    <w:lvl w:ilvl="7" w:tplc="76BED836">
      <w:numFmt w:val="none"/>
      <w:lvlText w:val=""/>
      <w:lvlJc w:val="left"/>
      <w:pPr>
        <w:tabs>
          <w:tab w:val="num" w:pos="360"/>
        </w:tabs>
      </w:pPr>
    </w:lvl>
    <w:lvl w:ilvl="8" w:tplc="294EF8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09A2531"/>
    <w:multiLevelType w:val="hybridMultilevel"/>
    <w:tmpl w:val="9D74EC9C"/>
    <w:lvl w:ilvl="0" w:tplc="6CCE958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6AD2F56"/>
    <w:multiLevelType w:val="hybridMultilevel"/>
    <w:tmpl w:val="E5CE9FBA"/>
    <w:lvl w:ilvl="0" w:tplc="6A4AF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B0749"/>
    <w:multiLevelType w:val="multilevel"/>
    <w:tmpl w:val="598A6F6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5"/>
        </w:tabs>
        <w:ind w:left="2275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0"/>
        </w:tabs>
        <w:ind w:left="341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0"/>
        </w:tabs>
        <w:ind w:left="568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abstractNum w:abstractNumId="29">
    <w:nsid w:val="49296E30"/>
    <w:multiLevelType w:val="multilevel"/>
    <w:tmpl w:val="56927CA6"/>
    <w:lvl w:ilvl="0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30">
    <w:nsid w:val="5210799A"/>
    <w:multiLevelType w:val="hybridMultilevel"/>
    <w:tmpl w:val="CD70B65E"/>
    <w:lvl w:ilvl="0" w:tplc="E4124AEC">
      <w:start w:val="3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1">
    <w:nsid w:val="56FA7290"/>
    <w:multiLevelType w:val="multilevel"/>
    <w:tmpl w:val="BD7A9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92C66"/>
    <w:multiLevelType w:val="multilevel"/>
    <w:tmpl w:val="0E9AA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33">
    <w:nsid w:val="62935FEF"/>
    <w:multiLevelType w:val="hybridMultilevel"/>
    <w:tmpl w:val="90F20CE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62CA26B7"/>
    <w:multiLevelType w:val="multilevel"/>
    <w:tmpl w:val="EB22F9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35">
    <w:nsid w:val="6937439F"/>
    <w:multiLevelType w:val="hybridMultilevel"/>
    <w:tmpl w:val="49F8FF2C"/>
    <w:lvl w:ilvl="0" w:tplc="F14689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6">
    <w:nsid w:val="6A1A2FA9"/>
    <w:multiLevelType w:val="hybridMultilevel"/>
    <w:tmpl w:val="06146C56"/>
    <w:lvl w:ilvl="0" w:tplc="800CD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AE0CA8"/>
    <w:multiLevelType w:val="hybridMultilevel"/>
    <w:tmpl w:val="8852535A"/>
    <w:lvl w:ilvl="0" w:tplc="AB5A2292">
      <w:start w:val="4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8">
    <w:nsid w:val="6EE173C5"/>
    <w:multiLevelType w:val="hybridMultilevel"/>
    <w:tmpl w:val="A43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F2F77"/>
    <w:multiLevelType w:val="hybridMultilevel"/>
    <w:tmpl w:val="F8021454"/>
    <w:lvl w:ilvl="0" w:tplc="5AD63510">
      <w:start w:val="4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40">
    <w:nsid w:val="733744AB"/>
    <w:multiLevelType w:val="multilevel"/>
    <w:tmpl w:val="56927CA6"/>
    <w:lvl w:ilvl="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1">
    <w:nsid w:val="743A2FE8"/>
    <w:multiLevelType w:val="hybridMultilevel"/>
    <w:tmpl w:val="1EB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3144E"/>
    <w:multiLevelType w:val="hybridMultilevel"/>
    <w:tmpl w:val="91A8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D201D"/>
    <w:multiLevelType w:val="hybridMultilevel"/>
    <w:tmpl w:val="6966F0B6"/>
    <w:lvl w:ilvl="0" w:tplc="0FEE7A1C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>
    <w:nsid w:val="7C017412"/>
    <w:multiLevelType w:val="multilevel"/>
    <w:tmpl w:val="7220B4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35"/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</w:num>
  <w:num w:numId="10">
    <w:abstractNumId w:val="38"/>
  </w:num>
  <w:num w:numId="11">
    <w:abstractNumId w:val="4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23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31"/>
  </w:num>
  <w:num w:numId="21">
    <w:abstractNumId w:val="13"/>
  </w:num>
  <w:num w:numId="22">
    <w:abstractNumId w:val="18"/>
  </w:num>
  <w:num w:numId="23">
    <w:abstractNumId w:val="30"/>
  </w:num>
  <w:num w:numId="24">
    <w:abstractNumId w:val="27"/>
  </w:num>
  <w:num w:numId="25">
    <w:abstractNumId w:val="8"/>
  </w:num>
  <w:num w:numId="26">
    <w:abstractNumId w:val="32"/>
  </w:num>
  <w:num w:numId="27">
    <w:abstractNumId w:val="39"/>
  </w:num>
  <w:num w:numId="28">
    <w:abstractNumId w:val="21"/>
  </w:num>
  <w:num w:numId="29">
    <w:abstractNumId w:val="14"/>
  </w:num>
  <w:num w:numId="30">
    <w:abstractNumId w:val="15"/>
  </w:num>
  <w:num w:numId="31">
    <w:abstractNumId w:val="12"/>
  </w:num>
  <w:num w:numId="32">
    <w:abstractNumId w:val="40"/>
  </w:num>
  <w:num w:numId="33">
    <w:abstractNumId w:val="36"/>
  </w:num>
  <w:num w:numId="34">
    <w:abstractNumId w:val="10"/>
  </w:num>
  <w:num w:numId="35">
    <w:abstractNumId w:val="44"/>
  </w:num>
  <w:num w:numId="36">
    <w:abstractNumId w:val="29"/>
  </w:num>
  <w:num w:numId="37">
    <w:abstractNumId w:val="42"/>
  </w:num>
  <w:num w:numId="38">
    <w:abstractNumId w:val="9"/>
  </w:num>
  <w:num w:numId="39">
    <w:abstractNumId w:val="33"/>
  </w:num>
  <w:num w:numId="40">
    <w:abstractNumId w:val="7"/>
  </w:num>
  <w:num w:numId="41">
    <w:abstractNumId w:val="43"/>
  </w:num>
  <w:num w:numId="42">
    <w:abstractNumId w:val="25"/>
  </w:num>
  <w:num w:numId="43">
    <w:abstractNumId w:val="28"/>
  </w:num>
  <w:num w:numId="44">
    <w:abstractNumId w:val="11"/>
  </w:num>
  <w:num w:numId="45">
    <w:abstractNumId w:val="34"/>
  </w:num>
  <w:num w:numId="46">
    <w:abstractNumId w:val="20"/>
  </w:num>
  <w:num w:numId="47">
    <w:abstractNumId w:val="2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47"/>
    <w:rsid w:val="00001D9D"/>
    <w:rsid w:val="00011DE9"/>
    <w:rsid w:val="000131A2"/>
    <w:rsid w:val="000157D0"/>
    <w:rsid w:val="00016F10"/>
    <w:rsid w:val="0002447A"/>
    <w:rsid w:val="00035EE6"/>
    <w:rsid w:val="000364F2"/>
    <w:rsid w:val="00037646"/>
    <w:rsid w:val="000465D2"/>
    <w:rsid w:val="00050664"/>
    <w:rsid w:val="00051001"/>
    <w:rsid w:val="00054CB3"/>
    <w:rsid w:val="00064E5C"/>
    <w:rsid w:val="00066659"/>
    <w:rsid w:val="00083B54"/>
    <w:rsid w:val="00084D6F"/>
    <w:rsid w:val="00084DE5"/>
    <w:rsid w:val="00094672"/>
    <w:rsid w:val="000A366C"/>
    <w:rsid w:val="000A725B"/>
    <w:rsid w:val="000A7FBF"/>
    <w:rsid w:val="000C01DE"/>
    <w:rsid w:val="000C10B0"/>
    <w:rsid w:val="000D28C6"/>
    <w:rsid w:val="000D2F3B"/>
    <w:rsid w:val="000E1A5D"/>
    <w:rsid w:val="000F280D"/>
    <w:rsid w:val="000F42A9"/>
    <w:rsid w:val="000F4C96"/>
    <w:rsid w:val="0010297C"/>
    <w:rsid w:val="00111D1B"/>
    <w:rsid w:val="0011465A"/>
    <w:rsid w:val="00115907"/>
    <w:rsid w:val="00122A3B"/>
    <w:rsid w:val="00125465"/>
    <w:rsid w:val="0012553B"/>
    <w:rsid w:val="00125E9E"/>
    <w:rsid w:val="00126015"/>
    <w:rsid w:val="00136451"/>
    <w:rsid w:val="00142531"/>
    <w:rsid w:val="00157910"/>
    <w:rsid w:val="00160217"/>
    <w:rsid w:val="00161FED"/>
    <w:rsid w:val="001662BC"/>
    <w:rsid w:val="00170FF1"/>
    <w:rsid w:val="001759DB"/>
    <w:rsid w:val="00177B77"/>
    <w:rsid w:val="00184BC2"/>
    <w:rsid w:val="00185109"/>
    <w:rsid w:val="00186152"/>
    <w:rsid w:val="001935BB"/>
    <w:rsid w:val="001936E6"/>
    <w:rsid w:val="001A655D"/>
    <w:rsid w:val="001B3075"/>
    <w:rsid w:val="001C1966"/>
    <w:rsid w:val="001C2541"/>
    <w:rsid w:val="001C6B52"/>
    <w:rsid w:val="001C7428"/>
    <w:rsid w:val="001D0496"/>
    <w:rsid w:val="001D429F"/>
    <w:rsid w:val="001E3EC4"/>
    <w:rsid w:val="001E443B"/>
    <w:rsid w:val="0021065E"/>
    <w:rsid w:val="0021453E"/>
    <w:rsid w:val="002225D6"/>
    <w:rsid w:val="00225555"/>
    <w:rsid w:val="00235465"/>
    <w:rsid w:val="00237215"/>
    <w:rsid w:val="00242F8F"/>
    <w:rsid w:val="002502D1"/>
    <w:rsid w:val="0025455F"/>
    <w:rsid w:val="0025697E"/>
    <w:rsid w:val="002635F8"/>
    <w:rsid w:val="00263B13"/>
    <w:rsid w:val="00280BA3"/>
    <w:rsid w:val="00280F08"/>
    <w:rsid w:val="00283229"/>
    <w:rsid w:val="00286E42"/>
    <w:rsid w:val="0028775B"/>
    <w:rsid w:val="002A3A93"/>
    <w:rsid w:val="002A4005"/>
    <w:rsid w:val="002A6BE8"/>
    <w:rsid w:val="002A706B"/>
    <w:rsid w:val="002A73B5"/>
    <w:rsid w:val="002B158D"/>
    <w:rsid w:val="002C0C6F"/>
    <w:rsid w:val="002C1EDC"/>
    <w:rsid w:val="002C220F"/>
    <w:rsid w:val="002C27DE"/>
    <w:rsid w:val="002C5BC3"/>
    <w:rsid w:val="002D02DB"/>
    <w:rsid w:val="002D1A11"/>
    <w:rsid w:val="002D69F1"/>
    <w:rsid w:val="002E05D7"/>
    <w:rsid w:val="002E1E02"/>
    <w:rsid w:val="002E4568"/>
    <w:rsid w:val="00300603"/>
    <w:rsid w:val="0030210D"/>
    <w:rsid w:val="00305A1E"/>
    <w:rsid w:val="0030677A"/>
    <w:rsid w:val="003129B1"/>
    <w:rsid w:val="003321F3"/>
    <w:rsid w:val="003374A8"/>
    <w:rsid w:val="00346D8C"/>
    <w:rsid w:val="0036179B"/>
    <w:rsid w:val="00364A1A"/>
    <w:rsid w:val="00376FF0"/>
    <w:rsid w:val="00377EB9"/>
    <w:rsid w:val="00381917"/>
    <w:rsid w:val="0039336E"/>
    <w:rsid w:val="003A1E1C"/>
    <w:rsid w:val="003A3C11"/>
    <w:rsid w:val="003A56C5"/>
    <w:rsid w:val="003A79A0"/>
    <w:rsid w:val="003B4A83"/>
    <w:rsid w:val="003B5FAA"/>
    <w:rsid w:val="003C34F4"/>
    <w:rsid w:val="003D1625"/>
    <w:rsid w:val="003D4073"/>
    <w:rsid w:val="003F0312"/>
    <w:rsid w:val="003F04FF"/>
    <w:rsid w:val="0040311D"/>
    <w:rsid w:val="004052F3"/>
    <w:rsid w:val="004120CA"/>
    <w:rsid w:val="00413850"/>
    <w:rsid w:val="00417605"/>
    <w:rsid w:val="004176EC"/>
    <w:rsid w:val="00417A83"/>
    <w:rsid w:val="00422471"/>
    <w:rsid w:val="00425DAC"/>
    <w:rsid w:val="00426430"/>
    <w:rsid w:val="00437987"/>
    <w:rsid w:val="0044302C"/>
    <w:rsid w:val="00446873"/>
    <w:rsid w:val="0044736D"/>
    <w:rsid w:val="004473EB"/>
    <w:rsid w:val="00462B42"/>
    <w:rsid w:val="00472741"/>
    <w:rsid w:val="00477EC2"/>
    <w:rsid w:val="004812CF"/>
    <w:rsid w:val="00482422"/>
    <w:rsid w:val="00482FE5"/>
    <w:rsid w:val="0048770C"/>
    <w:rsid w:val="00492884"/>
    <w:rsid w:val="004948E6"/>
    <w:rsid w:val="00494B62"/>
    <w:rsid w:val="004B1934"/>
    <w:rsid w:val="004C1159"/>
    <w:rsid w:val="004C55DD"/>
    <w:rsid w:val="004D030A"/>
    <w:rsid w:val="004D2749"/>
    <w:rsid w:val="004D34FF"/>
    <w:rsid w:val="004D579C"/>
    <w:rsid w:val="004F0DFA"/>
    <w:rsid w:val="004F121C"/>
    <w:rsid w:val="005016DD"/>
    <w:rsid w:val="00503B4B"/>
    <w:rsid w:val="00512945"/>
    <w:rsid w:val="00514A3B"/>
    <w:rsid w:val="00520E58"/>
    <w:rsid w:val="00530BEE"/>
    <w:rsid w:val="00530F20"/>
    <w:rsid w:val="00535260"/>
    <w:rsid w:val="00553650"/>
    <w:rsid w:val="005550F2"/>
    <w:rsid w:val="00557F9A"/>
    <w:rsid w:val="00562D31"/>
    <w:rsid w:val="00565DEB"/>
    <w:rsid w:val="00573FD0"/>
    <w:rsid w:val="00583341"/>
    <w:rsid w:val="005851A0"/>
    <w:rsid w:val="00587E72"/>
    <w:rsid w:val="00590F6A"/>
    <w:rsid w:val="005938CA"/>
    <w:rsid w:val="005939BE"/>
    <w:rsid w:val="005A1189"/>
    <w:rsid w:val="005A7190"/>
    <w:rsid w:val="005B2DB2"/>
    <w:rsid w:val="005B2FBA"/>
    <w:rsid w:val="005B3D73"/>
    <w:rsid w:val="005B537C"/>
    <w:rsid w:val="005B6FAC"/>
    <w:rsid w:val="005C657B"/>
    <w:rsid w:val="005D2230"/>
    <w:rsid w:val="005E6337"/>
    <w:rsid w:val="005E63B7"/>
    <w:rsid w:val="005E652C"/>
    <w:rsid w:val="005F7482"/>
    <w:rsid w:val="005F7CCD"/>
    <w:rsid w:val="0060339E"/>
    <w:rsid w:val="006056F4"/>
    <w:rsid w:val="00607794"/>
    <w:rsid w:val="00621BA7"/>
    <w:rsid w:val="00634C56"/>
    <w:rsid w:val="006364B5"/>
    <w:rsid w:val="006534CC"/>
    <w:rsid w:val="00657A11"/>
    <w:rsid w:val="00665C38"/>
    <w:rsid w:val="00666CB4"/>
    <w:rsid w:val="00667500"/>
    <w:rsid w:val="00670C57"/>
    <w:rsid w:val="006774B2"/>
    <w:rsid w:val="00683064"/>
    <w:rsid w:val="00697F7A"/>
    <w:rsid w:val="006A55A0"/>
    <w:rsid w:val="006C0116"/>
    <w:rsid w:val="006D0871"/>
    <w:rsid w:val="006D4A08"/>
    <w:rsid w:val="006D5B6A"/>
    <w:rsid w:val="006D5BAD"/>
    <w:rsid w:val="006E3AA7"/>
    <w:rsid w:val="006E621D"/>
    <w:rsid w:val="006E664D"/>
    <w:rsid w:val="006F02C1"/>
    <w:rsid w:val="006F09E3"/>
    <w:rsid w:val="00700560"/>
    <w:rsid w:val="00704E47"/>
    <w:rsid w:val="0071158C"/>
    <w:rsid w:val="007206AE"/>
    <w:rsid w:val="00727108"/>
    <w:rsid w:val="007313F2"/>
    <w:rsid w:val="0073484E"/>
    <w:rsid w:val="00735C1D"/>
    <w:rsid w:val="007423E5"/>
    <w:rsid w:val="0074549D"/>
    <w:rsid w:val="00754496"/>
    <w:rsid w:val="00757F14"/>
    <w:rsid w:val="00767976"/>
    <w:rsid w:val="00783767"/>
    <w:rsid w:val="0079220E"/>
    <w:rsid w:val="00793E52"/>
    <w:rsid w:val="007A6F60"/>
    <w:rsid w:val="007B4D85"/>
    <w:rsid w:val="007B558A"/>
    <w:rsid w:val="007B760B"/>
    <w:rsid w:val="007C035F"/>
    <w:rsid w:val="007C470B"/>
    <w:rsid w:val="007C4D37"/>
    <w:rsid w:val="007D068E"/>
    <w:rsid w:val="007D5E76"/>
    <w:rsid w:val="007E173D"/>
    <w:rsid w:val="007F2D95"/>
    <w:rsid w:val="007F647A"/>
    <w:rsid w:val="007F7F2A"/>
    <w:rsid w:val="00803A6D"/>
    <w:rsid w:val="008047FD"/>
    <w:rsid w:val="00804E63"/>
    <w:rsid w:val="00810732"/>
    <w:rsid w:val="00815DAA"/>
    <w:rsid w:val="00830287"/>
    <w:rsid w:val="00830DAB"/>
    <w:rsid w:val="00833181"/>
    <w:rsid w:val="00835399"/>
    <w:rsid w:val="00835A40"/>
    <w:rsid w:val="00835EF0"/>
    <w:rsid w:val="008449F9"/>
    <w:rsid w:val="00850309"/>
    <w:rsid w:val="00853D6E"/>
    <w:rsid w:val="00865468"/>
    <w:rsid w:val="00870181"/>
    <w:rsid w:val="008806E1"/>
    <w:rsid w:val="00883B71"/>
    <w:rsid w:val="008857A8"/>
    <w:rsid w:val="00887A3C"/>
    <w:rsid w:val="00891374"/>
    <w:rsid w:val="00891D86"/>
    <w:rsid w:val="008A3644"/>
    <w:rsid w:val="008C06B2"/>
    <w:rsid w:val="008C5EA5"/>
    <w:rsid w:val="008D02EB"/>
    <w:rsid w:val="008D5760"/>
    <w:rsid w:val="008D5A84"/>
    <w:rsid w:val="008D5D9E"/>
    <w:rsid w:val="008D7E78"/>
    <w:rsid w:val="00906A88"/>
    <w:rsid w:val="00906E87"/>
    <w:rsid w:val="0090774A"/>
    <w:rsid w:val="00921EB6"/>
    <w:rsid w:val="00925593"/>
    <w:rsid w:val="009259D8"/>
    <w:rsid w:val="009264A1"/>
    <w:rsid w:val="00931206"/>
    <w:rsid w:val="00936F23"/>
    <w:rsid w:val="0094165F"/>
    <w:rsid w:val="009457B8"/>
    <w:rsid w:val="00947624"/>
    <w:rsid w:val="00951161"/>
    <w:rsid w:val="00952708"/>
    <w:rsid w:val="00972789"/>
    <w:rsid w:val="0098683A"/>
    <w:rsid w:val="00986B32"/>
    <w:rsid w:val="0098798A"/>
    <w:rsid w:val="009905C8"/>
    <w:rsid w:val="009907AD"/>
    <w:rsid w:val="00991749"/>
    <w:rsid w:val="0099278B"/>
    <w:rsid w:val="00995136"/>
    <w:rsid w:val="009B20CD"/>
    <w:rsid w:val="009B28F2"/>
    <w:rsid w:val="009B3815"/>
    <w:rsid w:val="009F00FB"/>
    <w:rsid w:val="00A147F0"/>
    <w:rsid w:val="00A150C4"/>
    <w:rsid w:val="00A17528"/>
    <w:rsid w:val="00A21C20"/>
    <w:rsid w:val="00A30984"/>
    <w:rsid w:val="00A3131E"/>
    <w:rsid w:val="00A355B5"/>
    <w:rsid w:val="00A3587D"/>
    <w:rsid w:val="00A4179B"/>
    <w:rsid w:val="00A4234F"/>
    <w:rsid w:val="00A56332"/>
    <w:rsid w:val="00A57265"/>
    <w:rsid w:val="00A6390C"/>
    <w:rsid w:val="00A656B3"/>
    <w:rsid w:val="00A663CF"/>
    <w:rsid w:val="00A73B4D"/>
    <w:rsid w:val="00A74D0F"/>
    <w:rsid w:val="00A80371"/>
    <w:rsid w:val="00A80A03"/>
    <w:rsid w:val="00A94887"/>
    <w:rsid w:val="00AA0BA8"/>
    <w:rsid w:val="00AA3E17"/>
    <w:rsid w:val="00AB303B"/>
    <w:rsid w:val="00AB546D"/>
    <w:rsid w:val="00AC2050"/>
    <w:rsid w:val="00AC31DE"/>
    <w:rsid w:val="00AC4FE5"/>
    <w:rsid w:val="00AC5D9E"/>
    <w:rsid w:val="00AC6C33"/>
    <w:rsid w:val="00AC6F66"/>
    <w:rsid w:val="00AC7B0D"/>
    <w:rsid w:val="00AD33D8"/>
    <w:rsid w:val="00AE23C8"/>
    <w:rsid w:val="00AE7ECE"/>
    <w:rsid w:val="00AF5E27"/>
    <w:rsid w:val="00B0019A"/>
    <w:rsid w:val="00B02049"/>
    <w:rsid w:val="00B23195"/>
    <w:rsid w:val="00B31645"/>
    <w:rsid w:val="00B31CAC"/>
    <w:rsid w:val="00B34A58"/>
    <w:rsid w:val="00B43984"/>
    <w:rsid w:val="00B53665"/>
    <w:rsid w:val="00B53B5C"/>
    <w:rsid w:val="00B875EF"/>
    <w:rsid w:val="00B931E0"/>
    <w:rsid w:val="00B94F9F"/>
    <w:rsid w:val="00B9799C"/>
    <w:rsid w:val="00BA53FC"/>
    <w:rsid w:val="00BA641F"/>
    <w:rsid w:val="00BA6923"/>
    <w:rsid w:val="00BB2D02"/>
    <w:rsid w:val="00BB4CF1"/>
    <w:rsid w:val="00BB4EB9"/>
    <w:rsid w:val="00BC231A"/>
    <w:rsid w:val="00BD14FC"/>
    <w:rsid w:val="00BD1F80"/>
    <w:rsid w:val="00BD3BBA"/>
    <w:rsid w:val="00BE14DD"/>
    <w:rsid w:val="00BE22D0"/>
    <w:rsid w:val="00BF224A"/>
    <w:rsid w:val="00C05F5D"/>
    <w:rsid w:val="00C134BE"/>
    <w:rsid w:val="00C13DA2"/>
    <w:rsid w:val="00C2135A"/>
    <w:rsid w:val="00C23C27"/>
    <w:rsid w:val="00C31423"/>
    <w:rsid w:val="00C402D9"/>
    <w:rsid w:val="00C46027"/>
    <w:rsid w:val="00C47CF4"/>
    <w:rsid w:val="00C50D98"/>
    <w:rsid w:val="00C63EED"/>
    <w:rsid w:val="00C7078C"/>
    <w:rsid w:val="00C70FE7"/>
    <w:rsid w:val="00C71F04"/>
    <w:rsid w:val="00C92531"/>
    <w:rsid w:val="00C9333E"/>
    <w:rsid w:val="00C9382F"/>
    <w:rsid w:val="00CA73ED"/>
    <w:rsid w:val="00CB4C31"/>
    <w:rsid w:val="00CB6C5A"/>
    <w:rsid w:val="00CD0B98"/>
    <w:rsid w:val="00CD4179"/>
    <w:rsid w:val="00CD6887"/>
    <w:rsid w:val="00CE15FB"/>
    <w:rsid w:val="00CE6D5A"/>
    <w:rsid w:val="00CF0140"/>
    <w:rsid w:val="00CF637B"/>
    <w:rsid w:val="00CF7880"/>
    <w:rsid w:val="00D00CEC"/>
    <w:rsid w:val="00D027D9"/>
    <w:rsid w:val="00D160AA"/>
    <w:rsid w:val="00D265B3"/>
    <w:rsid w:val="00D33EAA"/>
    <w:rsid w:val="00D35DE2"/>
    <w:rsid w:val="00D448AF"/>
    <w:rsid w:val="00D458F7"/>
    <w:rsid w:val="00D47116"/>
    <w:rsid w:val="00D570B8"/>
    <w:rsid w:val="00D6753E"/>
    <w:rsid w:val="00D70DA2"/>
    <w:rsid w:val="00D730E5"/>
    <w:rsid w:val="00D73F54"/>
    <w:rsid w:val="00D7606C"/>
    <w:rsid w:val="00D810FA"/>
    <w:rsid w:val="00D81633"/>
    <w:rsid w:val="00D83ED0"/>
    <w:rsid w:val="00D83F37"/>
    <w:rsid w:val="00D85E6F"/>
    <w:rsid w:val="00D87FFC"/>
    <w:rsid w:val="00D93220"/>
    <w:rsid w:val="00DA0BC8"/>
    <w:rsid w:val="00DB3DC6"/>
    <w:rsid w:val="00DC4282"/>
    <w:rsid w:val="00DC6BF2"/>
    <w:rsid w:val="00DD523F"/>
    <w:rsid w:val="00DD6948"/>
    <w:rsid w:val="00DE05C9"/>
    <w:rsid w:val="00DE6972"/>
    <w:rsid w:val="00DE735E"/>
    <w:rsid w:val="00DF0290"/>
    <w:rsid w:val="00E00048"/>
    <w:rsid w:val="00E01F96"/>
    <w:rsid w:val="00E07092"/>
    <w:rsid w:val="00E1347E"/>
    <w:rsid w:val="00E17EC5"/>
    <w:rsid w:val="00E205CF"/>
    <w:rsid w:val="00E32C2C"/>
    <w:rsid w:val="00E440E8"/>
    <w:rsid w:val="00E54676"/>
    <w:rsid w:val="00E54891"/>
    <w:rsid w:val="00E57333"/>
    <w:rsid w:val="00E57715"/>
    <w:rsid w:val="00E57A9A"/>
    <w:rsid w:val="00E615BD"/>
    <w:rsid w:val="00E74228"/>
    <w:rsid w:val="00E81F3D"/>
    <w:rsid w:val="00E91698"/>
    <w:rsid w:val="00E95059"/>
    <w:rsid w:val="00EA519B"/>
    <w:rsid w:val="00EB22DC"/>
    <w:rsid w:val="00EB453F"/>
    <w:rsid w:val="00EB4EAB"/>
    <w:rsid w:val="00EC012E"/>
    <w:rsid w:val="00EC5DDE"/>
    <w:rsid w:val="00EC6402"/>
    <w:rsid w:val="00ED0BE4"/>
    <w:rsid w:val="00ED4246"/>
    <w:rsid w:val="00ED7C97"/>
    <w:rsid w:val="00EE1401"/>
    <w:rsid w:val="00EE361E"/>
    <w:rsid w:val="00EF3CB7"/>
    <w:rsid w:val="00F01705"/>
    <w:rsid w:val="00F03159"/>
    <w:rsid w:val="00F11B1D"/>
    <w:rsid w:val="00F17FA0"/>
    <w:rsid w:val="00F412CB"/>
    <w:rsid w:val="00F44C13"/>
    <w:rsid w:val="00F51B85"/>
    <w:rsid w:val="00F51E7D"/>
    <w:rsid w:val="00F5341A"/>
    <w:rsid w:val="00F565E3"/>
    <w:rsid w:val="00F566AD"/>
    <w:rsid w:val="00F5774B"/>
    <w:rsid w:val="00F617B5"/>
    <w:rsid w:val="00F62F07"/>
    <w:rsid w:val="00F71453"/>
    <w:rsid w:val="00F77F77"/>
    <w:rsid w:val="00F8214C"/>
    <w:rsid w:val="00F90A60"/>
    <w:rsid w:val="00FA1DAF"/>
    <w:rsid w:val="00FA2B32"/>
    <w:rsid w:val="00FB0A4F"/>
    <w:rsid w:val="00FD4BEB"/>
    <w:rsid w:val="00FE3021"/>
    <w:rsid w:val="00FE40A0"/>
    <w:rsid w:val="00FE4B25"/>
    <w:rsid w:val="00FE5E36"/>
    <w:rsid w:val="00FF3545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83A"/>
    <w:pPr>
      <w:keepNext/>
      <w:outlineLvl w:val="0"/>
    </w:pPr>
    <w:rPr>
      <w:b/>
      <w:sz w:val="26"/>
      <w:szCs w:val="20"/>
    </w:rPr>
  </w:style>
  <w:style w:type="paragraph" w:styleId="20">
    <w:name w:val="heading 2"/>
    <w:basedOn w:val="a"/>
    <w:next w:val="a"/>
    <w:link w:val="21"/>
    <w:qFormat/>
    <w:rsid w:val="004176EC"/>
    <w:pPr>
      <w:keepNext/>
      <w:suppressAutoHyphens/>
      <w:jc w:val="right"/>
      <w:outlineLvl w:val="1"/>
    </w:pPr>
    <w:rPr>
      <w:sz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4176EC"/>
    <w:pPr>
      <w:keepNext/>
      <w:tabs>
        <w:tab w:val="left" w:pos="0"/>
        <w:tab w:val="num" w:pos="1485"/>
      </w:tabs>
      <w:suppressAutoHyphens/>
      <w:jc w:val="center"/>
      <w:outlineLvl w:val="2"/>
    </w:pPr>
    <w:rPr>
      <w:b/>
      <w:sz w:val="32"/>
      <w:lang w:val="x-none" w:eastAsia="zh-CN"/>
    </w:rPr>
  </w:style>
  <w:style w:type="paragraph" w:styleId="4">
    <w:name w:val="heading 4"/>
    <w:basedOn w:val="a"/>
    <w:next w:val="a"/>
    <w:link w:val="40"/>
    <w:qFormat/>
    <w:rsid w:val="004176EC"/>
    <w:pPr>
      <w:keepNext/>
      <w:tabs>
        <w:tab w:val="left" w:pos="0"/>
        <w:tab w:val="num" w:pos="1485"/>
      </w:tabs>
      <w:suppressAutoHyphens/>
      <w:jc w:val="center"/>
      <w:outlineLvl w:val="3"/>
    </w:pPr>
    <w:rPr>
      <w:b/>
      <w:sz w:val="28"/>
      <w:lang w:val="x-none" w:eastAsia="zh-CN"/>
    </w:rPr>
  </w:style>
  <w:style w:type="paragraph" w:styleId="5">
    <w:name w:val="heading 5"/>
    <w:basedOn w:val="a"/>
    <w:next w:val="a"/>
    <w:link w:val="50"/>
    <w:uiPriority w:val="99"/>
    <w:qFormat/>
    <w:rsid w:val="004176EC"/>
    <w:pPr>
      <w:keepNext/>
      <w:tabs>
        <w:tab w:val="left" w:pos="0"/>
      </w:tabs>
      <w:suppressAutoHyphens/>
      <w:ind w:firstLine="360"/>
      <w:jc w:val="center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4176EC"/>
    <w:pPr>
      <w:keepNext/>
      <w:suppressAutoHyphens/>
      <w:jc w:val="center"/>
      <w:outlineLvl w:val="5"/>
    </w:pPr>
    <w:rPr>
      <w:b/>
      <w:sz w:val="20"/>
      <w:lang w:val="x-none" w:eastAsia="zh-CN"/>
    </w:rPr>
  </w:style>
  <w:style w:type="paragraph" w:styleId="7">
    <w:name w:val="heading 7"/>
    <w:basedOn w:val="a"/>
    <w:next w:val="a"/>
    <w:link w:val="70"/>
    <w:qFormat/>
    <w:rsid w:val="004176EC"/>
    <w:pPr>
      <w:keepNext/>
      <w:suppressAutoHyphens/>
      <w:jc w:val="both"/>
      <w:outlineLvl w:val="6"/>
    </w:pPr>
    <w:rPr>
      <w:b/>
      <w:lang w:val="x-none" w:eastAsia="zh-CN"/>
    </w:rPr>
  </w:style>
  <w:style w:type="paragraph" w:styleId="8">
    <w:name w:val="heading 8"/>
    <w:basedOn w:val="a"/>
    <w:next w:val="a"/>
    <w:link w:val="80"/>
    <w:qFormat/>
    <w:rsid w:val="004176EC"/>
    <w:pPr>
      <w:keepNext/>
      <w:numPr>
        <w:numId w:val="17"/>
      </w:numPr>
      <w:suppressAutoHyphens/>
      <w:jc w:val="center"/>
      <w:outlineLvl w:val="7"/>
    </w:pPr>
    <w:rPr>
      <w:b/>
      <w:lang w:val="x-none" w:eastAsia="zh-CN"/>
    </w:rPr>
  </w:style>
  <w:style w:type="paragraph" w:styleId="9">
    <w:name w:val="heading 9"/>
    <w:basedOn w:val="a"/>
    <w:next w:val="a"/>
    <w:link w:val="90"/>
    <w:qFormat/>
    <w:rsid w:val="009868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7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73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86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683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8683A"/>
  </w:style>
  <w:style w:type="table" w:styleId="a5">
    <w:name w:val="Table Grid"/>
    <w:basedOn w:val="a1"/>
    <w:rsid w:val="0098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98683A"/>
    <w:pPr>
      <w:spacing w:before="144" w:after="288"/>
      <w:jc w:val="center"/>
    </w:pPr>
  </w:style>
  <w:style w:type="paragraph" w:customStyle="1" w:styleId="text2cl">
    <w:name w:val="text2cl"/>
    <w:basedOn w:val="a"/>
    <w:rsid w:val="0098683A"/>
    <w:pPr>
      <w:spacing w:before="144" w:after="288"/>
      <w:jc w:val="right"/>
    </w:pPr>
  </w:style>
  <w:style w:type="paragraph" w:customStyle="1" w:styleId="text3cl">
    <w:name w:val="text3cl"/>
    <w:basedOn w:val="a"/>
    <w:rsid w:val="0098683A"/>
    <w:pPr>
      <w:spacing w:before="144" w:after="288"/>
    </w:pPr>
  </w:style>
  <w:style w:type="paragraph" w:styleId="HTML">
    <w:name w:val="HTML Preformatted"/>
    <w:basedOn w:val="a"/>
    <w:link w:val="HTML0"/>
    <w:rsid w:val="00986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68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qFormat/>
    <w:rsid w:val="0098683A"/>
    <w:rPr>
      <w:b/>
      <w:bCs/>
    </w:rPr>
  </w:style>
  <w:style w:type="paragraph" w:styleId="a7">
    <w:name w:val="Subtitle"/>
    <w:basedOn w:val="a"/>
    <w:link w:val="a8"/>
    <w:uiPriority w:val="11"/>
    <w:qFormat/>
    <w:rsid w:val="0098683A"/>
    <w:pPr>
      <w:jc w:val="both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868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1">
    <w:name w:val="Font Style211"/>
    <w:rsid w:val="0098683A"/>
    <w:rPr>
      <w:rFonts w:ascii="Courier New" w:hAnsi="Courier New" w:cs="Courier New"/>
      <w:sz w:val="24"/>
      <w:szCs w:val="24"/>
    </w:rPr>
  </w:style>
  <w:style w:type="paragraph" w:styleId="a9">
    <w:name w:val="Body Text Indent"/>
    <w:basedOn w:val="a"/>
    <w:link w:val="aa"/>
    <w:rsid w:val="0098683A"/>
    <w:pPr>
      <w:ind w:left="3060" w:hanging="30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86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Знак Знак Знак"/>
    <w:basedOn w:val="a"/>
    <w:rsid w:val="009868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9868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9868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">
    <w:name w:val="Знак2"/>
    <w:basedOn w:val="a"/>
    <w:rsid w:val="009868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98683A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86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868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rsid w:val="009868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683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A656B3"/>
  </w:style>
  <w:style w:type="table" w:customStyle="1" w:styleId="12">
    <w:name w:val="Сетка таблицы1"/>
    <w:basedOn w:val="a1"/>
    <w:next w:val="a5"/>
    <w:rsid w:val="00A65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Emphasis"/>
    <w:uiPriority w:val="19"/>
    <w:qFormat/>
    <w:rsid w:val="00A656B3"/>
    <w:rPr>
      <w:i/>
      <w:iCs/>
      <w:color w:val="808080"/>
    </w:rPr>
  </w:style>
  <w:style w:type="paragraph" w:customStyle="1" w:styleId="BlockQuotation">
    <w:name w:val="Block Quotation"/>
    <w:basedOn w:val="a"/>
    <w:rsid w:val="00A656B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Hyperlink"/>
    <w:rsid w:val="00A656B3"/>
    <w:rPr>
      <w:rFonts w:cs="Times New Roman"/>
      <w:color w:val="0000FF"/>
      <w:u w:val="single"/>
    </w:rPr>
  </w:style>
  <w:style w:type="character" w:customStyle="1" w:styleId="21">
    <w:name w:val="Заголовок 2 Знак"/>
    <w:basedOn w:val="a0"/>
    <w:link w:val="20"/>
    <w:rsid w:val="004176EC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rsid w:val="004176EC"/>
    <w:rPr>
      <w:rFonts w:ascii="Times New Roman" w:eastAsia="Times New Roman" w:hAnsi="Times New Roman" w:cs="Times New Roman"/>
      <w:b/>
      <w:sz w:val="32"/>
      <w:szCs w:val="24"/>
      <w:lang w:val="x-none" w:eastAsia="zh-CN"/>
    </w:rPr>
  </w:style>
  <w:style w:type="character" w:customStyle="1" w:styleId="40">
    <w:name w:val="Заголовок 4 Знак"/>
    <w:basedOn w:val="a0"/>
    <w:link w:val="4"/>
    <w:rsid w:val="004176EC"/>
    <w:rPr>
      <w:rFonts w:ascii="Times New Roman" w:eastAsia="Times New Roman" w:hAnsi="Times New Roman" w:cs="Times New Roman"/>
      <w:b/>
      <w:sz w:val="28"/>
      <w:szCs w:val="24"/>
      <w:lang w:val="x-none" w:eastAsia="zh-CN"/>
    </w:rPr>
  </w:style>
  <w:style w:type="character" w:customStyle="1" w:styleId="50">
    <w:name w:val="Заголовок 5 Знак"/>
    <w:basedOn w:val="a0"/>
    <w:link w:val="5"/>
    <w:uiPriority w:val="99"/>
    <w:rsid w:val="004176E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176EC"/>
    <w:rPr>
      <w:rFonts w:ascii="Times New Roman" w:eastAsia="Times New Roman" w:hAnsi="Times New Roman" w:cs="Times New Roman"/>
      <w:b/>
      <w:sz w:val="20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4176EC"/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4176EC"/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numbering" w:customStyle="1" w:styleId="31">
    <w:name w:val="Нет списка3"/>
    <w:next w:val="a2"/>
    <w:semiHidden/>
    <w:rsid w:val="004176EC"/>
  </w:style>
  <w:style w:type="table" w:customStyle="1" w:styleId="24">
    <w:name w:val="Сетка таблицы2"/>
    <w:basedOn w:val="a1"/>
    <w:next w:val="a5"/>
    <w:rsid w:val="0041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176EC"/>
  </w:style>
  <w:style w:type="paragraph" w:customStyle="1" w:styleId="af2">
    <w:name w:val="Базовый"/>
    <w:rsid w:val="004176EC"/>
    <w:pPr>
      <w:widowControl w:val="0"/>
      <w:suppressAutoHyphens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4176E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4176EC"/>
    <w:pPr>
      <w:suppressAutoHyphens/>
      <w:spacing w:line="360" w:lineRule="auto"/>
      <w:ind w:firstLine="720"/>
      <w:jc w:val="both"/>
    </w:pPr>
    <w:rPr>
      <w:sz w:val="28"/>
      <w:lang w:eastAsia="zh-CN"/>
    </w:rPr>
  </w:style>
  <w:style w:type="paragraph" w:customStyle="1" w:styleId="Style6">
    <w:name w:val="Style6"/>
    <w:basedOn w:val="a"/>
    <w:uiPriority w:val="99"/>
    <w:rsid w:val="004176EC"/>
    <w:pPr>
      <w:widowControl w:val="0"/>
      <w:autoSpaceDE w:val="0"/>
      <w:autoSpaceDN w:val="0"/>
      <w:adjustRightInd w:val="0"/>
      <w:spacing w:line="360" w:lineRule="exact"/>
      <w:ind w:firstLine="859"/>
    </w:pPr>
  </w:style>
  <w:style w:type="paragraph" w:styleId="af3">
    <w:name w:val="No Spacing"/>
    <w:qFormat/>
    <w:rsid w:val="004176EC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4176EC"/>
  </w:style>
  <w:style w:type="paragraph" w:customStyle="1" w:styleId="af4">
    <w:name w:val="Содержимое таблицы"/>
    <w:basedOn w:val="a"/>
    <w:rsid w:val="004176EC"/>
    <w:pPr>
      <w:suppressLineNumbers/>
      <w:suppressAutoHyphens/>
    </w:pPr>
    <w:rPr>
      <w:lang w:eastAsia="zh-CN"/>
    </w:rPr>
  </w:style>
  <w:style w:type="paragraph" w:customStyle="1" w:styleId="af5">
    <w:name w:val="Нормальный (таблица)"/>
    <w:basedOn w:val="a"/>
    <w:next w:val="a"/>
    <w:rsid w:val="004176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rsid w:val="004176E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7">
    <w:name w:val="List Paragraph"/>
    <w:basedOn w:val="a"/>
    <w:uiPriority w:val="34"/>
    <w:qFormat/>
    <w:rsid w:val="004176E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rsid w:val="004176EC"/>
  </w:style>
  <w:style w:type="character" w:customStyle="1" w:styleId="WW8Num1z0">
    <w:name w:val="WW8Num1z0"/>
    <w:rsid w:val="004176EC"/>
  </w:style>
  <w:style w:type="character" w:customStyle="1" w:styleId="WW8Num2z0">
    <w:name w:val="WW8Num2z0"/>
    <w:rsid w:val="004176EC"/>
  </w:style>
  <w:style w:type="character" w:customStyle="1" w:styleId="WW8Num3z0">
    <w:name w:val="WW8Num3z0"/>
    <w:rsid w:val="004176EC"/>
  </w:style>
  <w:style w:type="character" w:customStyle="1" w:styleId="WW8Num4z0">
    <w:name w:val="WW8Num4z0"/>
    <w:rsid w:val="004176EC"/>
  </w:style>
  <w:style w:type="character" w:customStyle="1" w:styleId="WW8Num5z0">
    <w:name w:val="WW8Num5z0"/>
    <w:rsid w:val="004176EC"/>
    <w:rPr>
      <w:rFonts w:ascii="Symbol" w:hAnsi="Symbol" w:cs="Symbol"/>
    </w:rPr>
  </w:style>
  <w:style w:type="character" w:customStyle="1" w:styleId="WW8Num6z0">
    <w:name w:val="WW8Num6z0"/>
    <w:rsid w:val="004176EC"/>
    <w:rPr>
      <w:rFonts w:ascii="Symbol" w:hAnsi="Symbol" w:cs="Symbol"/>
    </w:rPr>
  </w:style>
  <w:style w:type="character" w:customStyle="1" w:styleId="WW8Num7z0">
    <w:name w:val="WW8Num7z0"/>
    <w:rsid w:val="004176EC"/>
    <w:rPr>
      <w:rFonts w:ascii="Symbol" w:hAnsi="Symbol" w:cs="Symbol"/>
    </w:rPr>
  </w:style>
  <w:style w:type="character" w:customStyle="1" w:styleId="WW8Num8z0">
    <w:name w:val="WW8Num8z0"/>
    <w:rsid w:val="004176EC"/>
    <w:rPr>
      <w:rFonts w:ascii="Symbol" w:hAnsi="Symbol" w:cs="Symbol"/>
    </w:rPr>
  </w:style>
  <w:style w:type="character" w:customStyle="1" w:styleId="WW8Num9z0">
    <w:name w:val="WW8Num9z0"/>
    <w:rsid w:val="004176EC"/>
  </w:style>
  <w:style w:type="character" w:customStyle="1" w:styleId="WW8Num10z0">
    <w:name w:val="WW8Num10z0"/>
    <w:rsid w:val="004176EC"/>
    <w:rPr>
      <w:rFonts w:ascii="Symbol" w:hAnsi="Symbol" w:cs="Symbol"/>
    </w:rPr>
  </w:style>
  <w:style w:type="character" w:customStyle="1" w:styleId="WW8Num11z0">
    <w:name w:val="WW8Num11z0"/>
    <w:rsid w:val="004176EC"/>
  </w:style>
  <w:style w:type="character" w:customStyle="1" w:styleId="WW8Num12z0">
    <w:name w:val="WW8Num12z0"/>
    <w:rsid w:val="004176EC"/>
    <w:rPr>
      <w:rFonts w:ascii="Times New Roman" w:hAnsi="Times New Roman" w:cs="Times New Roman"/>
      <w:sz w:val="24"/>
      <w:szCs w:val="28"/>
    </w:rPr>
  </w:style>
  <w:style w:type="character" w:customStyle="1" w:styleId="WW8Num13z0">
    <w:name w:val="WW8Num13z0"/>
    <w:rsid w:val="004176EC"/>
  </w:style>
  <w:style w:type="character" w:customStyle="1" w:styleId="WW8Num14z0">
    <w:name w:val="WW8Num14z0"/>
    <w:rsid w:val="004176EC"/>
  </w:style>
  <w:style w:type="character" w:customStyle="1" w:styleId="WW8Num14z1">
    <w:name w:val="WW8Num14z1"/>
    <w:rsid w:val="004176EC"/>
    <w:rPr>
      <w:b/>
      <w:i/>
      <w:sz w:val="28"/>
    </w:rPr>
  </w:style>
  <w:style w:type="character" w:customStyle="1" w:styleId="WW8Num14z2">
    <w:name w:val="WW8Num14z2"/>
    <w:rsid w:val="004176EC"/>
  </w:style>
  <w:style w:type="character" w:customStyle="1" w:styleId="WW8Num14z3">
    <w:name w:val="WW8Num14z3"/>
    <w:rsid w:val="004176EC"/>
  </w:style>
  <w:style w:type="character" w:customStyle="1" w:styleId="WW8Num14z4">
    <w:name w:val="WW8Num14z4"/>
    <w:rsid w:val="004176EC"/>
  </w:style>
  <w:style w:type="character" w:customStyle="1" w:styleId="WW8Num14z5">
    <w:name w:val="WW8Num14z5"/>
    <w:rsid w:val="004176EC"/>
  </w:style>
  <w:style w:type="character" w:customStyle="1" w:styleId="WW8Num14z6">
    <w:name w:val="WW8Num14z6"/>
    <w:rsid w:val="004176EC"/>
  </w:style>
  <w:style w:type="character" w:customStyle="1" w:styleId="WW8Num14z7">
    <w:name w:val="WW8Num14z7"/>
    <w:rsid w:val="004176EC"/>
  </w:style>
  <w:style w:type="character" w:customStyle="1" w:styleId="WW8Num14z8">
    <w:name w:val="WW8Num14z8"/>
    <w:rsid w:val="004176EC"/>
  </w:style>
  <w:style w:type="character" w:customStyle="1" w:styleId="13">
    <w:name w:val="Основной шрифт абзаца1"/>
    <w:rsid w:val="004176EC"/>
  </w:style>
  <w:style w:type="character" w:styleId="af8">
    <w:name w:val="line number"/>
    <w:rsid w:val="004176EC"/>
  </w:style>
  <w:style w:type="character" w:styleId="af9">
    <w:name w:val="page number"/>
    <w:rsid w:val="004176EC"/>
  </w:style>
  <w:style w:type="character" w:customStyle="1" w:styleId="14">
    <w:name w:val="Знак примечания1"/>
    <w:rsid w:val="004176EC"/>
    <w:rPr>
      <w:sz w:val="16"/>
      <w:szCs w:val="16"/>
    </w:rPr>
  </w:style>
  <w:style w:type="character" w:customStyle="1" w:styleId="afa">
    <w:name w:val="Знак Знак"/>
    <w:rsid w:val="004176EC"/>
    <w:rPr>
      <w:sz w:val="28"/>
      <w:szCs w:val="24"/>
      <w:lang w:val="ru-RU" w:bidi="ar-SA"/>
    </w:rPr>
  </w:style>
  <w:style w:type="paragraph" w:customStyle="1" w:styleId="afb">
    <w:name w:val="Заголовок"/>
    <w:basedOn w:val="a"/>
    <w:next w:val="ac"/>
    <w:rsid w:val="004176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c">
    <w:name w:val="List"/>
    <w:basedOn w:val="ac"/>
    <w:rsid w:val="004176EC"/>
    <w:pPr>
      <w:suppressAutoHyphens/>
      <w:spacing w:after="0"/>
      <w:jc w:val="center"/>
    </w:pPr>
    <w:rPr>
      <w:rFonts w:ascii="Arial Black" w:hAnsi="Arial Black" w:cs="Mangal"/>
      <w:b/>
      <w:sz w:val="40"/>
      <w:szCs w:val="24"/>
      <w:lang w:eastAsia="zh-CN"/>
    </w:rPr>
  </w:style>
  <w:style w:type="paragraph" w:styleId="afd">
    <w:name w:val="caption"/>
    <w:basedOn w:val="a"/>
    <w:qFormat/>
    <w:rsid w:val="004176E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4176EC"/>
    <w:pPr>
      <w:suppressLineNumbers/>
      <w:suppressAutoHyphens/>
    </w:pPr>
    <w:rPr>
      <w:rFonts w:cs="Mangal"/>
      <w:lang w:eastAsia="zh-CN"/>
    </w:rPr>
  </w:style>
  <w:style w:type="paragraph" w:styleId="afe">
    <w:name w:val="header"/>
    <w:basedOn w:val="a"/>
    <w:link w:val="aff"/>
    <w:uiPriority w:val="99"/>
    <w:rsid w:val="004176EC"/>
    <w:pPr>
      <w:tabs>
        <w:tab w:val="center" w:pos="4677"/>
        <w:tab w:val="right" w:pos="9355"/>
      </w:tabs>
      <w:suppressAutoHyphens/>
    </w:pPr>
    <w:rPr>
      <w:lang w:val="x-none" w:eastAsia="zh-CN"/>
    </w:rPr>
  </w:style>
  <w:style w:type="character" w:customStyle="1" w:styleId="aff">
    <w:name w:val="Верхний колонтитул Знак"/>
    <w:basedOn w:val="a0"/>
    <w:link w:val="afe"/>
    <w:uiPriority w:val="99"/>
    <w:rsid w:val="004176E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Текст примечания1"/>
    <w:basedOn w:val="a"/>
    <w:rsid w:val="004176EC"/>
    <w:pPr>
      <w:suppressAutoHyphens/>
    </w:pPr>
    <w:rPr>
      <w:sz w:val="20"/>
      <w:szCs w:val="20"/>
      <w:lang w:eastAsia="zh-CN"/>
    </w:rPr>
  </w:style>
  <w:style w:type="paragraph" w:styleId="aff0">
    <w:name w:val="annotation text"/>
    <w:basedOn w:val="a"/>
    <w:link w:val="aff1"/>
    <w:rsid w:val="004176EC"/>
    <w:pPr>
      <w:suppressAutoHyphens/>
    </w:pPr>
    <w:rPr>
      <w:sz w:val="20"/>
      <w:szCs w:val="20"/>
      <w:lang w:val="x-none" w:eastAsia="zh-CN"/>
    </w:rPr>
  </w:style>
  <w:style w:type="character" w:customStyle="1" w:styleId="aff1">
    <w:name w:val="Текст примечания Знак"/>
    <w:basedOn w:val="a0"/>
    <w:link w:val="aff0"/>
    <w:rsid w:val="004176E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2">
    <w:name w:val="annotation subject"/>
    <w:basedOn w:val="16"/>
    <w:next w:val="16"/>
    <w:link w:val="aff3"/>
    <w:rsid w:val="004176EC"/>
    <w:rPr>
      <w:b/>
      <w:bCs/>
      <w:lang w:val="x-none"/>
    </w:rPr>
  </w:style>
  <w:style w:type="character" w:customStyle="1" w:styleId="aff3">
    <w:name w:val="Тема примечания Знак"/>
    <w:basedOn w:val="aff1"/>
    <w:link w:val="aff2"/>
    <w:rsid w:val="004176EC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210">
    <w:name w:val="Основной текст 21"/>
    <w:basedOn w:val="a"/>
    <w:rsid w:val="004176EC"/>
    <w:pPr>
      <w:suppressAutoHyphens/>
      <w:spacing w:line="360" w:lineRule="auto"/>
    </w:pPr>
    <w:rPr>
      <w:sz w:val="28"/>
      <w:lang w:eastAsia="zh-CN"/>
    </w:rPr>
  </w:style>
  <w:style w:type="paragraph" w:styleId="2">
    <w:name w:val="List Bullet 2"/>
    <w:basedOn w:val="a"/>
    <w:rsid w:val="004176EC"/>
    <w:pPr>
      <w:numPr>
        <w:numId w:val="16"/>
      </w:numPr>
      <w:suppressAutoHyphens/>
    </w:pPr>
    <w:rPr>
      <w:sz w:val="20"/>
      <w:lang w:eastAsia="zh-CN"/>
    </w:rPr>
  </w:style>
  <w:style w:type="paragraph" w:customStyle="1" w:styleId="311">
    <w:name w:val="Основной текст 31"/>
    <w:basedOn w:val="a"/>
    <w:rsid w:val="004176EC"/>
    <w:pPr>
      <w:suppressAutoHyphens/>
      <w:spacing w:after="120"/>
    </w:pPr>
    <w:rPr>
      <w:sz w:val="16"/>
      <w:lang w:eastAsia="zh-CN"/>
    </w:rPr>
  </w:style>
  <w:style w:type="paragraph" w:customStyle="1" w:styleId="211">
    <w:name w:val="Основной текст с отступом 21"/>
    <w:basedOn w:val="a"/>
    <w:rsid w:val="004176EC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ConsPlusNonformat0">
    <w:name w:val="ConsPlusNonformat Знак"/>
    <w:link w:val="ConsPlusNonformat"/>
    <w:locked/>
    <w:rsid w:val="004176EC"/>
    <w:rPr>
      <w:rFonts w:ascii="Courier New" w:eastAsia="Arial" w:hAnsi="Courier New" w:cs="Courier New"/>
      <w:sz w:val="20"/>
      <w:szCs w:val="20"/>
      <w:lang w:eastAsia="ar-SA"/>
    </w:rPr>
  </w:style>
  <w:style w:type="paragraph" w:styleId="aff4">
    <w:name w:val="Normal (Web)"/>
    <w:basedOn w:val="a"/>
    <w:uiPriority w:val="99"/>
    <w:rsid w:val="004176EC"/>
    <w:pPr>
      <w:suppressAutoHyphens/>
      <w:spacing w:before="100" w:after="100"/>
    </w:pPr>
    <w:rPr>
      <w:lang w:eastAsia="zh-CN"/>
    </w:rPr>
  </w:style>
  <w:style w:type="paragraph" w:customStyle="1" w:styleId="aff5">
    <w:name w:val="Заголовок таблицы"/>
    <w:basedOn w:val="af4"/>
    <w:rsid w:val="004176EC"/>
    <w:pPr>
      <w:jc w:val="center"/>
    </w:pPr>
    <w:rPr>
      <w:b/>
      <w:bCs/>
    </w:rPr>
  </w:style>
  <w:style w:type="paragraph" w:customStyle="1" w:styleId="aff6">
    <w:name w:val="Содержимое врезки"/>
    <w:basedOn w:val="a"/>
    <w:rsid w:val="004176EC"/>
    <w:pPr>
      <w:suppressAutoHyphens/>
    </w:pPr>
    <w:rPr>
      <w:lang w:eastAsia="zh-CN"/>
    </w:rPr>
  </w:style>
  <w:style w:type="paragraph" w:customStyle="1" w:styleId="aff7">
    <w:name w:val="Верхний колонтитул слева"/>
    <w:basedOn w:val="a"/>
    <w:rsid w:val="004176EC"/>
    <w:pPr>
      <w:suppressLineNumbers/>
      <w:tabs>
        <w:tab w:val="center" w:pos="4949"/>
        <w:tab w:val="right" w:pos="9899"/>
      </w:tabs>
      <w:suppressAutoHyphens/>
    </w:pPr>
    <w:rPr>
      <w:lang w:eastAsia="zh-CN"/>
    </w:rPr>
  </w:style>
  <w:style w:type="character" w:customStyle="1" w:styleId="FontStyle39">
    <w:name w:val="Font Style39"/>
    <w:rsid w:val="004176E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3">
    <w:name w:val="Font Style113"/>
    <w:rsid w:val="004176EC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rsid w:val="004176E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6">
    <w:name w:val="Style16"/>
    <w:basedOn w:val="a"/>
    <w:rsid w:val="004176EC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4">
    <w:name w:val="Style14"/>
    <w:basedOn w:val="a"/>
    <w:rsid w:val="004176EC"/>
    <w:pPr>
      <w:widowControl w:val="0"/>
      <w:autoSpaceDE w:val="0"/>
      <w:autoSpaceDN w:val="0"/>
      <w:adjustRightInd w:val="0"/>
    </w:pPr>
  </w:style>
  <w:style w:type="character" w:customStyle="1" w:styleId="aff8">
    <w:name w:val="Цветовое выделение"/>
    <w:uiPriority w:val="99"/>
    <w:rsid w:val="004176EC"/>
    <w:rPr>
      <w:b/>
      <w:bCs/>
      <w:color w:val="000080"/>
      <w:sz w:val="20"/>
      <w:szCs w:val="20"/>
    </w:rPr>
  </w:style>
  <w:style w:type="paragraph" w:customStyle="1" w:styleId="17">
    <w:name w:val="Знак Знак Знак1"/>
    <w:basedOn w:val="a"/>
    <w:rsid w:val="004176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Таблица"/>
    <w:basedOn w:val="a"/>
    <w:uiPriority w:val="99"/>
    <w:qFormat/>
    <w:rsid w:val="004176EC"/>
    <w:pPr>
      <w:jc w:val="center"/>
    </w:pPr>
    <w:rPr>
      <w:rFonts w:eastAsia="Calibri"/>
      <w:b/>
      <w:sz w:val="28"/>
      <w:szCs w:val="28"/>
    </w:rPr>
  </w:style>
  <w:style w:type="character" w:customStyle="1" w:styleId="140">
    <w:name w:val="Стиль 14 пт Черный"/>
    <w:rsid w:val="004176EC"/>
    <w:rPr>
      <w:rFonts w:ascii="Symbol" w:hAnsi="Symbol" w:cs="Symbol"/>
      <w:color w:val="000000"/>
      <w:sz w:val="28"/>
    </w:rPr>
  </w:style>
  <w:style w:type="character" w:customStyle="1" w:styleId="170">
    <w:name w:val="Знак Знак17"/>
    <w:rsid w:val="004176EC"/>
    <w:rPr>
      <w:rFonts w:ascii="Arial" w:eastAsia="SimSun" w:hAnsi="Arial" w:cs="Arial"/>
      <w:b/>
      <w:bCs/>
      <w:kern w:val="32"/>
      <w:sz w:val="32"/>
      <w:szCs w:val="32"/>
      <w:lang w:val="ru-RU" w:eastAsia="zh-CN" w:bidi="hi-IN"/>
    </w:rPr>
  </w:style>
  <w:style w:type="table" w:customStyle="1" w:styleId="111">
    <w:name w:val="Сетка таблицы11"/>
    <w:basedOn w:val="a1"/>
    <w:next w:val="a5"/>
    <w:uiPriority w:val="59"/>
    <w:rsid w:val="00417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76E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a">
    <w:name w:val="Гипертекстовая ссылка"/>
    <w:uiPriority w:val="99"/>
    <w:rsid w:val="004176E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83A"/>
    <w:pPr>
      <w:keepNext/>
      <w:outlineLvl w:val="0"/>
    </w:pPr>
    <w:rPr>
      <w:b/>
      <w:sz w:val="26"/>
      <w:szCs w:val="20"/>
    </w:rPr>
  </w:style>
  <w:style w:type="paragraph" w:styleId="20">
    <w:name w:val="heading 2"/>
    <w:basedOn w:val="a"/>
    <w:next w:val="a"/>
    <w:link w:val="21"/>
    <w:qFormat/>
    <w:rsid w:val="004176EC"/>
    <w:pPr>
      <w:keepNext/>
      <w:suppressAutoHyphens/>
      <w:jc w:val="right"/>
      <w:outlineLvl w:val="1"/>
    </w:pPr>
    <w:rPr>
      <w:sz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4176EC"/>
    <w:pPr>
      <w:keepNext/>
      <w:tabs>
        <w:tab w:val="left" w:pos="0"/>
        <w:tab w:val="num" w:pos="1485"/>
      </w:tabs>
      <w:suppressAutoHyphens/>
      <w:jc w:val="center"/>
      <w:outlineLvl w:val="2"/>
    </w:pPr>
    <w:rPr>
      <w:b/>
      <w:sz w:val="32"/>
      <w:lang w:val="x-none" w:eastAsia="zh-CN"/>
    </w:rPr>
  </w:style>
  <w:style w:type="paragraph" w:styleId="4">
    <w:name w:val="heading 4"/>
    <w:basedOn w:val="a"/>
    <w:next w:val="a"/>
    <w:link w:val="40"/>
    <w:qFormat/>
    <w:rsid w:val="004176EC"/>
    <w:pPr>
      <w:keepNext/>
      <w:tabs>
        <w:tab w:val="left" w:pos="0"/>
        <w:tab w:val="num" w:pos="1485"/>
      </w:tabs>
      <w:suppressAutoHyphens/>
      <w:jc w:val="center"/>
      <w:outlineLvl w:val="3"/>
    </w:pPr>
    <w:rPr>
      <w:b/>
      <w:sz w:val="28"/>
      <w:lang w:val="x-none" w:eastAsia="zh-CN"/>
    </w:rPr>
  </w:style>
  <w:style w:type="paragraph" w:styleId="5">
    <w:name w:val="heading 5"/>
    <w:basedOn w:val="a"/>
    <w:next w:val="a"/>
    <w:link w:val="50"/>
    <w:uiPriority w:val="99"/>
    <w:qFormat/>
    <w:rsid w:val="004176EC"/>
    <w:pPr>
      <w:keepNext/>
      <w:tabs>
        <w:tab w:val="left" w:pos="0"/>
      </w:tabs>
      <w:suppressAutoHyphens/>
      <w:ind w:firstLine="360"/>
      <w:jc w:val="center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4176EC"/>
    <w:pPr>
      <w:keepNext/>
      <w:suppressAutoHyphens/>
      <w:jc w:val="center"/>
      <w:outlineLvl w:val="5"/>
    </w:pPr>
    <w:rPr>
      <w:b/>
      <w:sz w:val="20"/>
      <w:lang w:val="x-none" w:eastAsia="zh-CN"/>
    </w:rPr>
  </w:style>
  <w:style w:type="paragraph" w:styleId="7">
    <w:name w:val="heading 7"/>
    <w:basedOn w:val="a"/>
    <w:next w:val="a"/>
    <w:link w:val="70"/>
    <w:qFormat/>
    <w:rsid w:val="004176EC"/>
    <w:pPr>
      <w:keepNext/>
      <w:suppressAutoHyphens/>
      <w:jc w:val="both"/>
      <w:outlineLvl w:val="6"/>
    </w:pPr>
    <w:rPr>
      <w:b/>
      <w:lang w:val="x-none" w:eastAsia="zh-CN"/>
    </w:rPr>
  </w:style>
  <w:style w:type="paragraph" w:styleId="8">
    <w:name w:val="heading 8"/>
    <w:basedOn w:val="a"/>
    <w:next w:val="a"/>
    <w:link w:val="80"/>
    <w:qFormat/>
    <w:rsid w:val="004176EC"/>
    <w:pPr>
      <w:keepNext/>
      <w:numPr>
        <w:numId w:val="17"/>
      </w:numPr>
      <w:suppressAutoHyphens/>
      <w:jc w:val="center"/>
      <w:outlineLvl w:val="7"/>
    </w:pPr>
    <w:rPr>
      <w:b/>
      <w:lang w:val="x-none" w:eastAsia="zh-CN"/>
    </w:rPr>
  </w:style>
  <w:style w:type="paragraph" w:styleId="9">
    <w:name w:val="heading 9"/>
    <w:basedOn w:val="a"/>
    <w:next w:val="a"/>
    <w:link w:val="90"/>
    <w:qFormat/>
    <w:rsid w:val="009868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7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73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86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683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8683A"/>
  </w:style>
  <w:style w:type="table" w:styleId="a5">
    <w:name w:val="Table Grid"/>
    <w:basedOn w:val="a1"/>
    <w:rsid w:val="0098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98683A"/>
    <w:pPr>
      <w:spacing w:before="144" w:after="288"/>
      <w:jc w:val="center"/>
    </w:pPr>
  </w:style>
  <w:style w:type="paragraph" w:customStyle="1" w:styleId="text2cl">
    <w:name w:val="text2cl"/>
    <w:basedOn w:val="a"/>
    <w:rsid w:val="0098683A"/>
    <w:pPr>
      <w:spacing w:before="144" w:after="288"/>
      <w:jc w:val="right"/>
    </w:pPr>
  </w:style>
  <w:style w:type="paragraph" w:customStyle="1" w:styleId="text3cl">
    <w:name w:val="text3cl"/>
    <w:basedOn w:val="a"/>
    <w:rsid w:val="0098683A"/>
    <w:pPr>
      <w:spacing w:before="144" w:after="288"/>
    </w:pPr>
  </w:style>
  <w:style w:type="paragraph" w:styleId="HTML">
    <w:name w:val="HTML Preformatted"/>
    <w:basedOn w:val="a"/>
    <w:link w:val="HTML0"/>
    <w:rsid w:val="00986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68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qFormat/>
    <w:rsid w:val="0098683A"/>
    <w:rPr>
      <w:b/>
      <w:bCs/>
    </w:rPr>
  </w:style>
  <w:style w:type="paragraph" w:styleId="a7">
    <w:name w:val="Subtitle"/>
    <w:basedOn w:val="a"/>
    <w:link w:val="a8"/>
    <w:uiPriority w:val="11"/>
    <w:qFormat/>
    <w:rsid w:val="0098683A"/>
    <w:pPr>
      <w:jc w:val="both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868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1">
    <w:name w:val="Font Style211"/>
    <w:rsid w:val="0098683A"/>
    <w:rPr>
      <w:rFonts w:ascii="Courier New" w:hAnsi="Courier New" w:cs="Courier New"/>
      <w:sz w:val="24"/>
      <w:szCs w:val="24"/>
    </w:rPr>
  </w:style>
  <w:style w:type="paragraph" w:styleId="a9">
    <w:name w:val="Body Text Indent"/>
    <w:basedOn w:val="a"/>
    <w:link w:val="aa"/>
    <w:rsid w:val="0098683A"/>
    <w:pPr>
      <w:ind w:left="3060" w:hanging="30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86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Знак Знак Знак"/>
    <w:basedOn w:val="a"/>
    <w:rsid w:val="009868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9868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9868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">
    <w:name w:val="Знак2"/>
    <w:basedOn w:val="a"/>
    <w:rsid w:val="009868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98683A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86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868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rsid w:val="009868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683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A656B3"/>
  </w:style>
  <w:style w:type="table" w:customStyle="1" w:styleId="12">
    <w:name w:val="Сетка таблицы1"/>
    <w:basedOn w:val="a1"/>
    <w:next w:val="a5"/>
    <w:rsid w:val="00A65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Emphasis"/>
    <w:uiPriority w:val="19"/>
    <w:qFormat/>
    <w:rsid w:val="00A656B3"/>
    <w:rPr>
      <w:i/>
      <w:iCs/>
      <w:color w:val="808080"/>
    </w:rPr>
  </w:style>
  <w:style w:type="paragraph" w:customStyle="1" w:styleId="BlockQuotation">
    <w:name w:val="Block Quotation"/>
    <w:basedOn w:val="a"/>
    <w:rsid w:val="00A656B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Hyperlink"/>
    <w:rsid w:val="00A656B3"/>
    <w:rPr>
      <w:rFonts w:cs="Times New Roman"/>
      <w:color w:val="0000FF"/>
      <w:u w:val="single"/>
    </w:rPr>
  </w:style>
  <w:style w:type="character" w:customStyle="1" w:styleId="21">
    <w:name w:val="Заголовок 2 Знак"/>
    <w:basedOn w:val="a0"/>
    <w:link w:val="20"/>
    <w:rsid w:val="004176EC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rsid w:val="004176EC"/>
    <w:rPr>
      <w:rFonts w:ascii="Times New Roman" w:eastAsia="Times New Roman" w:hAnsi="Times New Roman" w:cs="Times New Roman"/>
      <w:b/>
      <w:sz w:val="32"/>
      <w:szCs w:val="24"/>
      <w:lang w:val="x-none" w:eastAsia="zh-CN"/>
    </w:rPr>
  </w:style>
  <w:style w:type="character" w:customStyle="1" w:styleId="40">
    <w:name w:val="Заголовок 4 Знак"/>
    <w:basedOn w:val="a0"/>
    <w:link w:val="4"/>
    <w:rsid w:val="004176EC"/>
    <w:rPr>
      <w:rFonts w:ascii="Times New Roman" w:eastAsia="Times New Roman" w:hAnsi="Times New Roman" w:cs="Times New Roman"/>
      <w:b/>
      <w:sz w:val="28"/>
      <w:szCs w:val="24"/>
      <w:lang w:val="x-none" w:eastAsia="zh-CN"/>
    </w:rPr>
  </w:style>
  <w:style w:type="character" w:customStyle="1" w:styleId="50">
    <w:name w:val="Заголовок 5 Знак"/>
    <w:basedOn w:val="a0"/>
    <w:link w:val="5"/>
    <w:uiPriority w:val="99"/>
    <w:rsid w:val="004176E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176EC"/>
    <w:rPr>
      <w:rFonts w:ascii="Times New Roman" w:eastAsia="Times New Roman" w:hAnsi="Times New Roman" w:cs="Times New Roman"/>
      <w:b/>
      <w:sz w:val="20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4176EC"/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4176EC"/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numbering" w:customStyle="1" w:styleId="31">
    <w:name w:val="Нет списка3"/>
    <w:next w:val="a2"/>
    <w:semiHidden/>
    <w:rsid w:val="004176EC"/>
  </w:style>
  <w:style w:type="table" w:customStyle="1" w:styleId="24">
    <w:name w:val="Сетка таблицы2"/>
    <w:basedOn w:val="a1"/>
    <w:next w:val="a5"/>
    <w:rsid w:val="0041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176EC"/>
  </w:style>
  <w:style w:type="paragraph" w:customStyle="1" w:styleId="af2">
    <w:name w:val="Базовый"/>
    <w:rsid w:val="004176EC"/>
    <w:pPr>
      <w:widowControl w:val="0"/>
      <w:suppressAutoHyphens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4176E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4176EC"/>
    <w:pPr>
      <w:suppressAutoHyphens/>
      <w:spacing w:line="360" w:lineRule="auto"/>
      <w:ind w:firstLine="720"/>
      <w:jc w:val="both"/>
    </w:pPr>
    <w:rPr>
      <w:sz w:val="28"/>
      <w:lang w:eastAsia="zh-CN"/>
    </w:rPr>
  </w:style>
  <w:style w:type="paragraph" w:customStyle="1" w:styleId="Style6">
    <w:name w:val="Style6"/>
    <w:basedOn w:val="a"/>
    <w:uiPriority w:val="99"/>
    <w:rsid w:val="004176EC"/>
    <w:pPr>
      <w:widowControl w:val="0"/>
      <w:autoSpaceDE w:val="0"/>
      <w:autoSpaceDN w:val="0"/>
      <w:adjustRightInd w:val="0"/>
      <w:spacing w:line="360" w:lineRule="exact"/>
      <w:ind w:firstLine="859"/>
    </w:pPr>
  </w:style>
  <w:style w:type="paragraph" w:styleId="af3">
    <w:name w:val="No Spacing"/>
    <w:qFormat/>
    <w:rsid w:val="004176EC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4176EC"/>
  </w:style>
  <w:style w:type="paragraph" w:customStyle="1" w:styleId="af4">
    <w:name w:val="Содержимое таблицы"/>
    <w:basedOn w:val="a"/>
    <w:rsid w:val="004176EC"/>
    <w:pPr>
      <w:suppressLineNumbers/>
      <w:suppressAutoHyphens/>
    </w:pPr>
    <w:rPr>
      <w:lang w:eastAsia="zh-CN"/>
    </w:rPr>
  </w:style>
  <w:style w:type="paragraph" w:customStyle="1" w:styleId="af5">
    <w:name w:val="Нормальный (таблица)"/>
    <w:basedOn w:val="a"/>
    <w:next w:val="a"/>
    <w:rsid w:val="004176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rsid w:val="004176E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7">
    <w:name w:val="List Paragraph"/>
    <w:basedOn w:val="a"/>
    <w:uiPriority w:val="34"/>
    <w:qFormat/>
    <w:rsid w:val="004176E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rsid w:val="004176EC"/>
  </w:style>
  <w:style w:type="character" w:customStyle="1" w:styleId="WW8Num1z0">
    <w:name w:val="WW8Num1z0"/>
    <w:rsid w:val="004176EC"/>
  </w:style>
  <w:style w:type="character" w:customStyle="1" w:styleId="WW8Num2z0">
    <w:name w:val="WW8Num2z0"/>
    <w:rsid w:val="004176EC"/>
  </w:style>
  <w:style w:type="character" w:customStyle="1" w:styleId="WW8Num3z0">
    <w:name w:val="WW8Num3z0"/>
    <w:rsid w:val="004176EC"/>
  </w:style>
  <w:style w:type="character" w:customStyle="1" w:styleId="WW8Num4z0">
    <w:name w:val="WW8Num4z0"/>
    <w:rsid w:val="004176EC"/>
  </w:style>
  <w:style w:type="character" w:customStyle="1" w:styleId="WW8Num5z0">
    <w:name w:val="WW8Num5z0"/>
    <w:rsid w:val="004176EC"/>
    <w:rPr>
      <w:rFonts w:ascii="Symbol" w:hAnsi="Symbol" w:cs="Symbol"/>
    </w:rPr>
  </w:style>
  <w:style w:type="character" w:customStyle="1" w:styleId="WW8Num6z0">
    <w:name w:val="WW8Num6z0"/>
    <w:rsid w:val="004176EC"/>
    <w:rPr>
      <w:rFonts w:ascii="Symbol" w:hAnsi="Symbol" w:cs="Symbol"/>
    </w:rPr>
  </w:style>
  <w:style w:type="character" w:customStyle="1" w:styleId="WW8Num7z0">
    <w:name w:val="WW8Num7z0"/>
    <w:rsid w:val="004176EC"/>
    <w:rPr>
      <w:rFonts w:ascii="Symbol" w:hAnsi="Symbol" w:cs="Symbol"/>
    </w:rPr>
  </w:style>
  <w:style w:type="character" w:customStyle="1" w:styleId="WW8Num8z0">
    <w:name w:val="WW8Num8z0"/>
    <w:rsid w:val="004176EC"/>
    <w:rPr>
      <w:rFonts w:ascii="Symbol" w:hAnsi="Symbol" w:cs="Symbol"/>
    </w:rPr>
  </w:style>
  <w:style w:type="character" w:customStyle="1" w:styleId="WW8Num9z0">
    <w:name w:val="WW8Num9z0"/>
    <w:rsid w:val="004176EC"/>
  </w:style>
  <w:style w:type="character" w:customStyle="1" w:styleId="WW8Num10z0">
    <w:name w:val="WW8Num10z0"/>
    <w:rsid w:val="004176EC"/>
    <w:rPr>
      <w:rFonts w:ascii="Symbol" w:hAnsi="Symbol" w:cs="Symbol"/>
    </w:rPr>
  </w:style>
  <w:style w:type="character" w:customStyle="1" w:styleId="WW8Num11z0">
    <w:name w:val="WW8Num11z0"/>
    <w:rsid w:val="004176EC"/>
  </w:style>
  <w:style w:type="character" w:customStyle="1" w:styleId="WW8Num12z0">
    <w:name w:val="WW8Num12z0"/>
    <w:rsid w:val="004176EC"/>
    <w:rPr>
      <w:rFonts w:ascii="Times New Roman" w:hAnsi="Times New Roman" w:cs="Times New Roman"/>
      <w:sz w:val="24"/>
      <w:szCs w:val="28"/>
    </w:rPr>
  </w:style>
  <w:style w:type="character" w:customStyle="1" w:styleId="WW8Num13z0">
    <w:name w:val="WW8Num13z0"/>
    <w:rsid w:val="004176EC"/>
  </w:style>
  <w:style w:type="character" w:customStyle="1" w:styleId="WW8Num14z0">
    <w:name w:val="WW8Num14z0"/>
    <w:rsid w:val="004176EC"/>
  </w:style>
  <w:style w:type="character" w:customStyle="1" w:styleId="WW8Num14z1">
    <w:name w:val="WW8Num14z1"/>
    <w:rsid w:val="004176EC"/>
    <w:rPr>
      <w:b/>
      <w:i/>
      <w:sz w:val="28"/>
    </w:rPr>
  </w:style>
  <w:style w:type="character" w:customStyle="1" w:styleId="WW8Num14z2">
    <w:name w:val="WW8Num14z2"/>
    <w:rsid w:val="004176EC"/>
  </w:style>
  <w:style w:type="character" w:customStyle="1" w:styleId="WW8Num14z3">
    <w:name w:val="WW8Num14z3"/>
    <w:rsid w:val="004176EC"/>
  </w:style>
  <w:style w:type="character" w:customStyle="1" w:styleId="WW8Num14z4">
    <w:name w:val="WW8Num14z4"/>
    <w:rsid w:val="004176EC"/>
  </w:style>
  <w:style w:type="character" w:customStyle="1" w:styleId="WW8Num14z5">
    <w:name w:val="WW8Num14z5"/>
    <w:rsid w:val="004176EC"/>
  </w:style>
  <w:style w:type="character" w:customStyle="1" w:styleId="WW8Num14z6">
    <w:name w:val="WW8Num14z6"/>
    <w:rsid w:val="004176EC"/>
  </w:style>
  <w:style w:type="character" w:customStyle="1" w:styleId="WW8Num14z7">
    <w:name w:val="WW8Num14z7"/>
    <w:rsid w:val="004176EC"/>
  </w:style>
  <w:style w:type="character" w:customStyle="1" w:styleId="WW8Num14z8">
    <w:name w:val="WW8Num14z8"/>
    <w:rsid w:val="004176EC"/>
  </w:style>
  <w:style w:type="character" w:customStyle="1" w:styleId="13">
    <w:name w:val="Основной шрифт абзаца1"/>
    <w:rsid w:val="004176EC"/>
  </w:style>
  <w:style w:type="character" w:styleId="af8">
    <w:name w:val="line number"/>
    <w:rsid w:val="004176EC"/>
  </w:style>
  <w:style w:type="character" w:styleId="af9">
    <w:name w:val="page number"/>
    <w:rsid w:val="004176EC"/>
  </w:style>
  <w:style w:type="character" w:customStyle="1" w:styleId="14">
    <w:name w:val="Знак примечания1"/>
    <w:rsid w:val="004176EC"/>
    <w:rPr>
      <w:sz w:val="16"/>
      <w:szCs w:val="16"/>
    </w:rPr>
  </w:style>
  <w:style w:type="character" w:customStyle="1" w:styleId="afa">
    <w:name w:val="Знак Знак"/>
    <w:rsid w:val="004176EC"/>
    <w:rPr>
      <w:sz w:val="28"/>
      <w:szCs w:val="24"/>
      <w:lang w:val="ru-RU" w:bidi="ar-SA"/>
    </w:rPr>
  </w:style>
  <w:style w:type="paragraph" w:customStyle="1" w:styleId="afb">
    <w:name w:val="Заголовок"/>
    <w:basedOn w:val="a"/>
    <w:next w:val="ac"/>
    <w:rsid w:val="004176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c">
    <w:name w:val="List"/>
    <w:basedOn w:val="ac"/>
    <w:rsid w:val="004176EC"/>
    <w:pPr>
      <w:suppressAutoHyphens/>
      <w:spacing w:after="0"/>
      <w:jc w:val="center"/>
    </w:pPr>
    <w:rPr>
      <w:rFonts w:ascii="Arial Black" w:hAnsi="Arial Black" w:cs="Mangal"/>
      <w:b/>
      <w:sz w:val="40"/>
      <w:szCs w:val="24"/>
      <w:lang w:eastAsia="zh-CN"/>
    </w:rPr>
  </w:style>
  <w:style w:type="paragraph" w:styleId="afd">
    <w:name w:val="caption"/>
    <w:basedOn w:val="a"/>
    <w:qFormat/>
    <w:rsid w:val="004176E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4176EC"/>
    <w:pPr>
      <w:suppressLineNumbers/>
      <w:suppressAutoHyphens/>
    </w:pPr>
    <w:rPr>
      <w:rFonts w:cs="Mangal"/>
      <w:lang w:eastAsia="zh-CN"/>
    </w:rPr>
  </w:style>
  <w:style w:type="paragraph" w:styleId="afe">
    <w:name w:val="header"/>
    <w:basedOn w:val="a"/>
    <w:link w:val="aff"/>
    <w:uiPriority w:val="99"/>
    <w:rsid w:val="004176EC"/>
    <w:pPr>
      <w:tabs>
        <w:tab w:val="center" w:pos="4677"/>
        <w:tab w:val="right" w:pos="9355"/>
      </w:tabs>
      <w:suppressAutoHyphens/>
    </w:pPr>
    <w:rPr>
      <w:lang w:val="x-none" w:eastAsia="zh-CN"/>
    </w:rPr>
  </w:style>
  <w:style w:type="character" w:customStyle="1" w:styleId="aff">
    <w:name w:val="Верхний колонтитул Знак"/>
    <w:basedOn w:val="a0"/>
    <w:link w:val="afe"/>
    <w:uiPriority w:val="99"/>
    <w:rsid w:val="004176E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Текст примечания1"/>
    <w:basedOn w:val="a"/>
    <w:rsid w:val="004176EC"/>
    <w:pPr>
      <w:suppressAutoHyphens/>
    </w:pPr>
    <w:rPr>
      <w:sz w:val="20"/>
      <w:szCs w:val="20"/>
      <w:lang w:eastAsia="zh-CN"/>
    </w:rPr>
  </w:style>
  <w:style w:type="paragraph" w:styleId="aff0">
    <w:name w:val="annotation text"/>
    <w:basedOn w:val="a"/>
    <w:link w:val="aff1"/>
    <w:rsid w:val="004176EC"/>
    <w:pPr>
      <w:suppressAutoHyphens/>
    </w:pPr>
    <w:rPr>
      <w:sz w:val="20"/>
      <w:szCs w:val="20"/>
      <w:lang w:val="x-none" w:eastAsia="zh-CN"/>
    </w:rPr>
  </w:style>
  <w:style w:type="character" w:customStyle="1" w:styleId="aff1">
    <w:name w:val="Текст примечания Знак"/>
    <w:basedOn w:val="a0"/>
    <w:link w:val="aff0"/>
    <w:rsid w:val="004176E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2">
    <w:name w:val="annotation subject"/>
    <w:basedOn w:val="16"/>
    <w:next w:val="16"/>
    <w:link w:val="aff3"/>
    <w:rsid w:val="004176EC"/>
    <w:rPr>
      <w:b/>
      <w:bCs/>
      <w:lang w:val="x-none"/>
    </w:rPr>
  </w:style>
  <w:style w:type="character" w:customStyle="1" w:styleId="aff3">
    <w:name w:val="Тема примечания Знак"/>
    <w:basedOn w:val="aff1"/>
    <w:link w:val="aff2"/>
    <w:rsid w:val="004176EC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210">
    <w:name w:val="Основной текст 21"/>
    <w:basedOn w:val="a"/>
    <w:rsid w:val="004176EC"/>
    <w:pPr>
      <w:suppressAutoHyphens/>
      <w:spacing w:line="360" w:lineRule="auto"/>
    </w:pPr>
    <w:rPr>
      <w:sz w:val="28"/>
      <w:lang w:eastAsia="zh-CN"/>
    </w:rPr>
  </w:style>
  <w:style w:type="paragraph" w:styleId="2">
    <w:name w:val="List Bullet 2"/>
    <w:basedOn w:val="a"/>
    <w:rsid w:val="004176EC"/>
    <w:pPr>
      <w:numPr>
        <w:numId w:val="16"/>
      </w:numPr>
      <w:suppressAutoHyphens/>
    </w:pPr>
    <w:rPr>
      <w:sz w:val="20"/>
      <w:lang w:eastAsia="zh-CN"/>
    </w:rPr>
  </w:style>
  <w:style w:type="paragraph" w:customStyle="1" w:styleId="311">
    <w:name w:val="Основной текст 31"/>
    <w:basedOn w:val="a"/>
    <w:rsid w:val="004176EC"/>
    <w:pPr>
      <w:suppressAutoHyphens/>
      <w:spacing w:after="120"/>
    </w:pPr>
    <w:rPr>
      <w:sz w:val="16"/>
      <w:lang w:eastAsia="zh-CN"/>
    </w:rPr>
  </w:style>
  <w:style w:type="paragraph" w:customStyle="1" w:styleId="211">
    <w:name w:val="Основной текст с отступом 21"/>
    <w:basedOn w:val="a"/>
    <w:rsid w:val="004176EC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ConsPlusNonformat0">
    <w:name w:val="ConsPlusNonformat Знак"/>
    <w:link w:val="ConsPlusNonformat"/>
    <w:locked/>
    <w:rsid w:val="004176EC"/>
    <w:rPr>
      <w:rFonts w:ascii="Courier New" w:eastAsia="Arial" w:hAnsi="Courier New" w:cs="Courier New"/>
      <w:sz w:val="20"/>
      <w:szCs w:val="20"/>
      <w:lang w:eastAsia="ar-SA"/>
    </w:rPr>
  </w:style>
  <w:style w:type="paragraph" w:styleId="aff4">
    <w:name w:val="Normal (Web)"/>
    <w:basedOn w:val="a"/>
    <w:uiPriority w:val="99"/>
    <w:rsid w:val="004176EC"/>
    <w:pPr>
      <w:suppressAutoHyphens/>
      <w:spacing w:before="100" w:after="100"/>
    </w:pPr>
    <w:rPr>
      <w:lang w:eastAsia="zh-CN"/>
    </w:rPr>
  </w:style>
  <w:style w:type="paragraph" w:customStyle="1" w:styleId="aff5">
    <w:name w:val="Заголовок таблицы"/>
    <w:basedOn w:val="af4"/>
    <w:rsid w:val="004176EC"/>
    <w:pPr>
      <w:jc w:val="center"/>
    </w:pPr>
    <w:rPr>
      <w:b/>
      <w:bCs/>
    </w:rPr>
  </w:style>
  <w:style w:type="paragraph" w:customStyle="1" w:styleId="aff6">
    <w:name w:val="Содержимое врезки"/>
    <w:basedOn w:val="a"/>
    <w:rsid w:val="004176EC"/>
    <w:pPr>
      <w:suppressAutoHyphens/>
    </w:pPr>
    <w:rPr>
      <w:lang w:eastAsia="zh-CN"/>
    </w:rPr>
  </w:style>
  <w:style w:type="paragraph" w:customStyle="1" w:styleId="aff7">
    <w:name w:val="Верхний колонтитул слева"/>
    <w:basedOn w:val="a"/>
    <w:rsid w:val="004176EC"/>
    <w:pPr>
      <w:suppressLineNumbers/>
      <w:tabs>
        <w:tab w:val="center" w:pos="4949"/>
        <w:tab w:val="right" w:pos="9899"/>
      </w:tabs>
      <w:suppressAutoHyphens/>
    </w:pPr>
    <w:rPr>
      <w:lang w:eastAsia="zh-CN"/>
    </w:rPr>
  </w:style>
  <w:style w:type="character" w:customStyle="1" w:styleId="FontStyle39">
    <w:name w:val="Font Style39"/>
    <w:rsid w:val="004176E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3">
    <w:name w:val="Font Style113"/>
    <w:rsid w:val="004176EC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rsid w:val="004176E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6">
    <w:name w:val="Style16"/>
    <w:basedOn w:val="a"/>
    <w:rsid w:val="004176EC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4">
    <w:name w:val="Style14"/>
    <w:basedOn w:val="a"/>
    <w:rsid w:val="004176EC"/>
    <w:pPr>
      <w:widowControl w:val="0"/>
      <w:autoSpaceDE w:val="0"/>
      <w:autoSpaceDN w:val="0"/>
      <w:adjustRightInd w:val="0"/>
    </w:pPr>
  </w:style>
  <w:style w:type="character" w:customStyle="1" w:styleId="aff8">
    <w:name w:val="Цветовое выделение"/>
    <w:uiPriority w:val="99"/>
    <w:rsid w:val="004176EC"/>
    <w:rPr>
      <w:b/>
      <w:bCs/>
      <w:color w:val="000080"/>
      <w:sz w:val="20"/>
      <w:szCs w:val="20"/>
    </w:rPr>
  </w:style>
  <w:style w:type="paragraph" w:customStyle="1" w:styleId="17">
    <w:name w:val="Знак Знак Знак1"/>
    <w:basedOn w:val="a"/>
    <w:rsid w:val="004176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Таблица"/>
    <w:basedOn w:val="a"/>
    <w:uiPriority w:val="99"/>
    <w:qFormat/>
    <w:rsid w:val="004176EC"/>
    <w:pPr>
      <w:jc w:val="center"/>
    </w:pPr>
    <w:rPr>
      <w:rFonts w:eastAsia="Calibri"/>
      <w:b/>
      <w:sz w:val="28"/>
      <w:szCs w:val="28"/>
    </w:rPr>
  </w:style>
  <w:style w:type="character" w:customStyle="1" w:styleId="140">
    <w:name w:val="Стиль 14 пт Черный"/>
    <w:rsid w:val="004176EC"/>
    <w:rPr>
      <w:rFonts w:ascii="Symbol" w:hAnsi="Symbol" w:cs="Symbol"/>
      <w:color w:val="000000"/>
      <w:sz w:val="28"/>
    </w:rPr>
  </w:style>
  <w:style w:type="character" w:customStyle="1" w:styleId="170">
    <w:name w:val="Знак Знак17"/>
    <w:rsid w:val="004176EC"/>
    <w:rPr>
      <w:rFonts w:ascii="Arial" w:eastAsia="SimSun" w:hAnsi="Arial" w:cs="Arial"/>
      <w:b/>
      <w:bCs/>
      <w:kern w:val="32"/>
      <w:sz w:val="32"/>
      <w:szCs w:val="32"/>
      <w:lang w:val="ru-RU" w:eastAsia="zh-CN" w:bidi="hi-IN"/>
    </w:rPr>
  </w:style>
  <w:style w:type="table" w:customStyle="1" w:styleId="111">
    <w:name w:val="Сетка таблицы11"/>
    <w:basedOn w:val="a1"/>
    <w:next w:val="a5"/>
    <w:uiPriority w:val="59"/>
    <w:rsid w:val="00417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76E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a">
    <w:name w:val="Гипертекстовая ссылка"/>
    <w:uiPriority w:val="99"/>
    <w:rsid w:val="004176E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ED5E6F22D20D4DA2FD022437377AFD72F558725CE18863268567F0C1DCF76B89BA4A4DAF076EB8VA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9B14-5C1D-43AE-8437-992846C3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Ачкасов А В</dc:creator>
  <cp:lastModifiedBy>МФЦ</cp:lastModifiedBy>
  <cp:revision>13</cp:revision>
  <cp:lastPrinted>2019-07-22T04:59:00Z</cp:lastPrinted>
  <dcterms:created xsi:type="dcterms:W3CDTF">2024-05-15T11:56:00Z</dcterms:created>
  <dcterms:modified xsi:type="dcterms:W3CDTF">2024-05-20T11:32:00Z</dcterms:modified>
</cp:coreProperties>
</file>